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74" w:rsidRDefault="006250D5">
      <w:pPr>
        <w:spacing w:before="54"/>
        <w:ind w:left="4480"/>
        <w:rPr>
          <w:sz w:val="36"/>
          <w:szCs w:val="36"/>
        </w:rPr>
      </w:pPr>
      <w:r w:rsidRPr="006250D5">
        <w:rPr>
          <w:color w:val="0070C0"/>
        </w:rPr>
        <w:pict>
          <v:group id="_x0000_s1319" style="position:absolute;left:0;text-align:left;margin-left:11pt;margin-top:-9pt;width:479.5pt;height:11in;z-index:-1165;mso-position-horizontal-relative:page;mso-position-vertical-relative:page" coordorigin="2650" coordsize="9590,15840">
            <v:shape id="_x0000_s1320" style="position:absolute;left:2650;width:9590;height:15840" coordorigin="2650" coordsize="9590,15840" path="m2650,15840r9590,l12240,,2650,r,15840xe" stroked="f">
              <v:path arrowok="t"/>
            </v:shape>
            <w10:wrap anchorx="page" anchory="page"/>
          </v:group>
        </w:pict>
      </w:r>
      <w:r w:rsidR="008B166C" w:rsidRPr="006250D5">
        <w:rPr>
          <w:color w:val="0070C0"/>
        </w:rPr>
        <w:pict>
          <v:shapetype id="_x0000_t202" coordsize="21600,21600" o:spt="202" path="m,l,21600r21600,l21600,xe">
            <v:stroke joinstyle="miter"/>
            <v:path gradientshapeok="t" o:connecttype="rect"/>
          </v:shapetype>
          <v:shape id="_x0000_s1324" type="#_x0000_t202" style="position:absolute;left:0;text-align:left;margin-left:57.5pt;margin-top:47.1pt;width:56pt;height:697.85pt;z-index:-1161;mso-position-horizontal-relative:page;mso-position-vertical-relative:page" filled="f" stroked="f">
            <v:textbox style="layout-flow:vertical;mso-layout-flow-alt:bottom-to-top" inset="0,0,0,0">
              <w:txbxContent>
                <w:p w:rsidR="004E3574" w:rsidRDefault="008B166C">
                  <w:pPr>
                    <w:spacing w:line="1100" w:lineRule="exact"/>
                    <w:ind w:left="20" w:right="-162"/>
                    <w:rPr>
                      <w:sz w:val="108"/>
                      <w:szCs w:val="108"/>
                    </w:rPr>
                  </w:pPr>
                  <w:r>
                    <w:rPr>
                      <w:b/>
                      <w:color w:val="FFFFFF"/>
                      <w:w w:val="86"/>
                      <w:position w:val="1"/>
                      <w:sz w:val="108"/>
                      <w:szCs w:val="108"/>
                    </w:rPr>
                    <w:t>NOMIN</w:t>
                  </w:r>
                  <w:r>
                    <w:rPr>
                      <w:b/>
                      <w:color w:val="FFFFFF"/>
                      <w:spacing w:val="-77"/>
                      <w:w w:val="86"/>
                      <w:position w:val="1"/>
                      <w:sz w:val="108"/>
                      <w:szCs w:val="108"/>
                    </w:rPr>
                    <w:t>A</w:t>
                  </w:r>
                  <w:r>
                    <w:rPr>
                      <w:b/>
                      <w:color w:val="FFFFFF"/>
                      <w:w w:val="86"/>
                      <w:position w:val="1"/>
                      <w:sz w:val="108"/>
                      <w:szCs w:val="108"/>
                    </w:rPr>
                    <w:t>TION</w:t>
                  </w:r>
                  <w:r>
                    <w:rPr>
                      <w:b/>
                      <w:color w:val="FFFFFF"/>
                      <w:spacing w:val="185"/>
                      <w:w w:val="86"/>
                      <w:position w:val="1"/>
                      <w:sz w:val="108"/>
                      <w:szCs w:val="108"/>
                    </w:rPr>
                    <w:t xml:space="preserve"> </w:t>
                  </w:r>
                  <w:r>
                    <w:rPr>
                      <w:b/>
                      <w:color w:val="FFFFFF"/>
                      <w:spacing w:val="-56"/>
                      <w:w w:val="86"/>
                      <w:position w:val="1"/>
                      <w:sz w:val="108"/>
                      <w:szCs w:val="108"/>
                    </w:rPr>
                    <w:t>P</w:t>
                  </w:r>
                  <w:r>
                    <w:rPr>
                      <w:b/>
                      <w:color w:val="FFFFFF"/>
                      <w:spacing w:val="-23"/>
                      <w:w w:val="86"/>
                      <w:position w:val="1"/>
                      <w:sz w:val="108"/>
                      <w:szCs w:val="108"/>
                    </w:rPr>
                    <w:t>A</w:t>
                  </w:r>
                  <w:r>
                    <w:rPr>
                      <w:b/>
                      <w:color w:val="FFFFFF"/>
                      <w:w w:val="86"/>
                      <w:position w:val="1"/>
                      <w:sz w:val="108"/>
                      <w:szCs w:val="108"/>
                    </w:rPr>
                    <w:t>C</w:t>
                  </w:r>
                  <w:r>
                    <w:rPr>
                      <w:b/>
                      <w:color w:val="FFFFFF"/>
                      <w:spacing w:val="12"/>
                      <w:w w:val="86"/>
                      <w:position w:val="1"/>
                      <w:sz w:val="108"/>
                      <w:szCs w:val="108"/>
                    </w:rPr>
                    <w:t>K</w:t>
                  </w:r>
                  <w:r>
                    <w:rPr>
                      <w:b/>
                      <w:color w:val="FFFFFF"/>
                      <w:spacing w:val="-23"/>
                      <w:w w:val="86"/>
                      <w:position w:val="1"/>
                      <w:sz w:val="108"/>
                      <w:szCs w:val="108"/>
                    </w:rPr>
                    <w:t>A</w:t>
                  </w:r>
                  <w:r>
                    <w:rPr>
                      <w:b/>
                      <w:color w:val="FFFFFF"/>
                      <w:w w:val="86"/>
                      <w:position w:val="1"/>
                      <w:sz w:val="108"/>
                      <w:szCs w:val="108"/>
                    </w:rPr>
                    <w:t>GE</w:t>
                  </w:r>
                  <w:r>
                    <w:rPr>
                      <w:b/>
                      <w:color w:val="FFFFFF"/>
                      <w:spacing w:val="-36"/>
                      <w:w w:val="86"/>
                      <w:position w:val="1"/>
                      <w:sz w:val="108"/>
                      <w:szCs w:val="108"/>
                    </w:rPr>
                    <w:t xml:space="preserve"> </w:t>
                  </w:r>
                  <w:r w:rsidR="003D4430">
                    <w:rPr>
                      <w:b/>
                      <w:color w:val="FFFFFF"/>
                      <w:w w:val="111"/>
                      <w:position w:val="1"/>
                      <w:sz w:val="108"/>
                      <w:szCs w:val="108"/>
                    </w:rPr>
                    <w:t>2015</w:t>
                  </w:r>
                </w:p>
              </w:txbxContent>
            </v:textbox>
            <w10:wrap anchorx="page" anchory="page"/>
          </v:shape>
        </w:pict>
      </w:r>
      <w:r w:rsidR="008B166C" w:rsidRPr="006250D5">
        <w:rPr>
          <w:color w:val="0070C0"/>
        </w:rPr>
        <w:pict>
          <v:group id="_x0000_s1321" style="position:absolute;left:0;text-align:left;margin-left:0;margin-top:0;width:133pt;height:11in;z-index:-1164;mso-position-horizontal-relative:page;mso-position-vertical-relative:page" coordsize="2660,15840">
            <v:shape id="_x0000_s1323" style="position:absolute;width:647;height:15840" coordsize="647,15840" path="m,15840r647,l647,,,,,15840xe" fillcolor="#4bacc6 [3208]" strokecolor="#f2f2f2 [3041]" strokeweight="3pt">
              <v:shadow type="perspective" color="#205867 [1608]" opacity=".5" offset="1pt" offset2="-1pt"/>
              <v:path arrowok="t"/>
            </v:shape>
            <v:shape id="_x0000_s1322" style="position:absolute;left:647;width:2003;height:15840" coordorigin="647" coordsize="2003,15840" path="m647,15840r2003,l2650,,647,r,15840xe" fillcolor="#4bacc6 [3208]" strokecolor="#f2f2f2 [3041]" strokeweight="3pt">
              <v:shadow on="t" type="perspective" color="#205867 [1608]" opacity=".5" offset="1pt" offset2="-1pt"/>
              <v:path arrowok="t"/>
            </v:shape>
            <w10:wrap anchorx="page" anchory="page"/>
          </v:group>
        </w:pict>
      </w:r>
      <w:r w:rsidR="008B166C" w:rsidRPr="006250D5">
        <w:rPr>
          <w:color w:val="0070C0"/>
        </w:rPr>
        <w:pict>
          <v:shape id="_x0000_s1318" type="#_x0000_t202" style="position:absolute;left:0;text-align:left;margin-left:0;margin-top:0;width:612pt;height:11in;z-index:-1166;mso-position-horizontal-relative:page;mso-position-vertical-relative:page" filled="f" stroked="f">
            <v:textbox inset="0,0,0,0">
              <w:txbxContent>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before="16" w:line="260" w:lineRule="exact"/>
                    <w:rPr>
                      <w:sz w:val="26"/>
                      <w:szCs w:val="26"/>
                    </w:rPr>
                  </w:pPr>
                </w:p>
                <w:p w:rsidR="004E3574" w:rsidRDefault="008B166C">
                  <w:pPr>
                    <w:ind w:left="6022" w:right="6022"/>
                    <w:jc w:val="center"/>
                    <w:rPr>
                      <w:sz w:val="24"/>
                      <w:szCs w:val="24"/>
                    </w:rPr>
                  </w:pPr>
                  <w:r>
                    <w:rPr>
                      <w:color w:val="363435"/>
                      <w:sz w:val="24"/>
                      <w:szCs w:val="24"/>
                    </w:rPr>
                    <w:t>1</w:t>
                  </w:r>
                </w:p>
              </w:txbxContent>
            </v:textbox>
            <w10:wrap anchorx="page" anchory="page"/>
          </v:shape>
        </w:pict>
      </w:r>
      <w:r w:rsidR="008B166C" w:rsidRPr="006250D5">
        <w:rPr>
          <w:color w:val="0070C0"/>
        </w:rPr>
        <w:pict>
          <v:shape id="_x0000_s1317" type="#_x0000_t202" style="position:absolute;left:0;text-align:left;margin-left:209pt;margin-top:12.85pt;width:284.7pt;height:125pt;z-index:-1162;mso-position-horizontal-relative:page" filled="f" stroked="f">
            <v:textbox inset="0,0,0,0">
              <w:txbxContent>
                <w:p w:rsidR="004E3574" w:rsidRPr="006250D5" w:rsidRDefault="008B166C">
                  <w:pPr>
                    <w:spacing w:line="2500" w:lineRule="exact"/>
                    <w:ind w:right="-395"/>
                    <w:rPr>
                      <w:color w:val="0070C0"/>
                      <w:sz w:val="250"/>
                      <w:szCs w:val="250"/>
                    </w:rPr>
                  </w:pPr>
                  <w:r w:rsidRPr="006250D5">
                    <w:rPr>
                      <w:b/>
                      <w:color w:val="0070C0"/>
                      <w:position w:val="-1"/>
                      <w:sz w:val="250"/>
                      <w:szCs w:val="250"/>
                    </w:rPr>
                    <w:t>T</w:t>
                  </w:r>
                  <w:r w:rsidRPr="006250D5">
                    <w:rPr>
                      <w:b/>
                      <w:color w:val="0070C0"/>
                      <w:spacing w:val="-370"/>
                      <w:position w:val="-1"/>
                      <w:sz w:val="250"/>
                      <w:szCs w:val="250"/>
                    </w:rPr>
                    <w:t xml:space="preserve"> </w:t>
                  </w:r>
                  <w:r w:rsidRPr="006250D5">
                    <w:rPr>
                      <w:b/>
                      <w:color w:val="0070C0"/>
                      <w:position w:val="-1"/>
                      <w:sz w:val="250"/>
                      <w:szCs w:val="250"/>
                    </w:rPr>
                    <w:t>O</w:t>
                  </w:r>
                  <w:r w:rsidRPr="006250D5">
                    <w:rPr>
                      <w:b/>
                      <w:color w:val="0070C0"/>
                      <w:spacing w:val="-325"/>
                      <w:position w:val="-1"/>
                      <w:sz w:val="250"/>
                      <w:szCs w:val="250"/>
                    </w:rPr>
                    <w:t xml:space="preserve"> </w:t>
                  </w:r>
                  <w:r w:rsidRPr="006250D5">
                    <w:rPr>
                      <w:b/>
                      <w:color w:val="0070C0"/>
                      <w:position w:val="-1"/>
                      <w:sz w:val="250"/>
                      <w:szCs w:val="250"/>
                    </w:rPr>
                    <w:t>P</w:t>
                  </w:r>
                </w:p>
              </w:txbxContent>
            </v:textbox>
            <w10:wrap anchorx="page"/>
          </v:shape>
        </w:pict>
      </w:r>
      <w:r w:rsidRPr="006250D5">
        <w:rPr>
          <w:color w:val="0070C0"/>
          <w:sz w:val="36"/>
          <w:szCs w:val="36"/>
        </w:rPr>
        <w:t>5</w:t>
      </w:r>
      <w:proofErr w:type="spellStart"/>
      <w:r w:rsidR="008B166C" w:rsidRPr="006250D5">
        <w:rPr>
          <w:color w:val="0070C0"/>
          <w:position w:val="12"/>
          <w:sz w:val="21"/>
          <w:szCs w:val="21"/>
        </w:rPr>
        <w:t>th</w:t>
      </w:r>
      <w:proofErr w:type="spellEnd"/>
      <w:r w:rsidR="008B166C" w:rsidRPr="006250D5">
        <w:rPr>
          <w:color w:val="0070C0"/>
          <w:spacing w:val="50"/>
          <w:position w:val="12"/>
          <w:sz w:val="21"/>
          <w:szCs w:val="21"/>
        </w:rPr>
        <w:t xml:space="preserve"> </w:t>
      </w:r>
      <w:r w:rsidR="008B166C" w:rsidRPr="006250D5">
        <w:rPr>
          <w:color w:val="0070C0"/>
          <w:spacing w:val="-1"/>
          <w:sz w:val="36"/>
          <w:szCs w:val="36"/>
        </w:rPr>
        <w:t>A</w:t>
      </w:r>
      <w:r w:rsidR="008B166C" w:rsidRPr="006250D5">
        <w:rPr>
          <w:color w:val="0070C0"/>
          <w:sz w:val="36"/>
          <w:szCs w:val="36"/>
        </w:rPr>
        <w:t xml:space="preserve">nnual </w:t>
      </w:r>
      <w:r w:rsidR="008B166C" w:rsidRPr="006250D5">
        <w:rPr>
          <w:color w:val="0070C0"/>
          <w:spacing w:val="-8"/>
          <w:sz w:val="36"/>
          <w:szCs w:val="36"/>
        </w:rPr>
        <w:t>A</w:t>
      </w:r>
      <w:r w:rsidR="008B166C" w:rsidRPr="006250D5">
        <w:rPr>
          <w:color w:val="0070C0"/>
          <w:spacing w:val="-1"/>
          <w:sz w:val="36"/>
          <w:szCs w:val="36"/>
        </w:rPr>
        <w:t>w</w:t>
      </w:r>
      <w:r w:rsidR="008B166C" w:rsidRPr="006250D5">
        <w:rPr>
          <w:color w:val="0070C0"/>
          <w:sz w:val="36"/>
          <w:szCs w:val="36"/>
        </w:rPr>
        <w:t>a</w:t>
      </w:r>
      <w:r w:rsidR="008B166C" w:rsidRPr="006250D5">
        <w:rPr>
          <w:color w:val="0070C0"/>
          <w:spacing w:val="-4"/>
          <w:sz w:val="36"/>
          <w:szCs w:val="36"/>
        </w:rPr>
        <w:t>r</w:t>
      </w:r>
      <w:r w:rsidR="008B166C" w:rsidRPr="006250D5">
        <w:rPr>
          <w:color w:val="0070C0"/>
          <w:sz w:val="36"/>
          <w:szCs w:val="36"/>
        </w:rPr>
        <w:t>ds</w:t>
      </w:r>
      <w:r w:rsidR="008B166C" w:rsidRPr="006250D5">
        <w:rPr>
          <w:color w:val="0070C0"/>
          <w:spacing w:val="-19"/>
          <w:sz w:val="36"/>
          <w:szCs w:val="36"/>
        </w:rPr>
        <w:t xml:space="preserve"> </w:t>
      </w:r>
      <w:r w:rsidR="008B166C" w:rsidRPr="006250D5">
        <w:rPr>
          <w:color w:val="0070C0"/>
          <w:spacing w:val="3"/>
          <w:sz w:val="36"/>
          <w:szCs w:val="36"/>
        </w:rPr>
        <w:t>G</w:t>
      </w:r>
      <w:r w:rsidR="008B166C" w:rsidRPr="006250D5">
        <w:rPr>
          <w:color w:val="0070C0"/>
          <w:sz w:val="36"/>
          <w:szCs w:val="36"/>
        </w:rPr>
        <w:t>ala</w:t>
      </w: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before="1" w:line="200" w:lineRule="exact"/>
      </w:pPr>
    </w:p>
    <w:p w:rsidR="004E3574" w:rsidRPr="006250D5" w:rsidRDefault="008B166C">
      <w:pPr>
        <w:spacing w:line="1360" w:lineRule="exact"/>
        <w:ind w:left="2460"/>
        <w:rPr>
          <w:color w:val="0070C0"/>
          <w:sz w:val="122"/>
          <w:szCs w:val="122"/>
        </w:rPr>
      </w:pPr>
      <w:r w:rsidRPr="006250D5">
        <w:rPr>
          <w:b/>
          <w:color w:val="0070C0"/>
          <w:spacing w:val="-91"/>
          <w:position w:val="-4"/>
          <w:sz w:val="122"/>
          <w:szCs w:val="122"/>
        </w:rPr>
        <w:t>T</w:t>
      </w:r>
      <w:r w:rsidRPr="006250D5">
        <w:rPr>
          <w:b/>
          <w:color w:val="0070C0"/>
          <w:position w:val="-4"/>
          <w:sz w:val="122"/>
          <w:szCs w:val="122"/>
        </w:rPr>
        <w:t>ALENTS</w:t>
      </w:r>
    </w:p>
    <w:p w:rsidR="004E3574" w:rsidRPr="006250D5" w:rsidRDefault="008B166C">
      <w:pPr>
        <w:spacing w:line="480" w:lineRule="exact"/>
        <w:ind w:left="2500"/>
        <w:rPr>
          <w:color w:val="0070C0"/>
          <w:sz w:val="52"/>
          <w:szCs w:val="52"/>
        </w:rPr>
      </w:pPr>
      <w:r w:rsidRPr="006250D5">
        <w:rPr>
          <w:color w:val="0070C0"/>
          <w:spacing w:val="36"/>
          <w:w w:val="82"/>
          <w:position w:val="1"/>
          <w:sz w:val="52"/>
          <w:szCs w:val="52"/>
        </w:rPr>
        <w:t>INVES</w:t>
      </w:r>
      <w:r w:rsidRPr="006250D5">
        <w:rPr>
          <w:color w:val="0070C0"/>
          <w:w w:val="82"/>
          <w:position w:val="1"/>
          <w:sz w:val="52"/>
          <w:szCs w:val="52"/>
        </w:rPr>
        <w:t>T</w:t>
      </w:r>
      <w:r w:rsidRPr="006250D5">
        <w:rPr>
          <w:color w:val="0070C0"/>
          <w:spacing w:val="53"/>
          <w:position w:val="1"/>
          <w:sz w:val="52"/>
          <w:szCs w:val="52"/>
        </w:rPr>
        <w:t xml:space="preserve"> </w:t>
      </w:r>
      <w:r w:rsidRPr="006250D5">
        <w:rPr>
          <w:color w:val="0070C0"/>
          <w:spacing w:val="36"/>
          <w:w w:val="85"/>
          <w:position w:val="1"/>
          <w:sz w:val="52"/>
          <w:szCs w:val="52"/>
        </w:rPr>
        <w:t>I</w:t>
      </w:r>
      <w:r w:rsidRPr="006250D5">
        <w:rPr>
          <w:color w:val="0070C0"/>
          <w:w w:val="85"/>
          <w:position w:val="1"/>
          <w:sz w:val="52"/>
          <w:szCs w:val="52"/>
        </w:rPr>
        <w:t>N</w:t>
      </w:r>
      <w:r w:rsidRPr="006250D5">
        <w:rPr>
          <w:color w:val="0070C0"/>
          <w:spacing w:val="53"/>
          <w:position w:val="1"/>
          <w:sz w:val="52"/>
          <w:szCs w:val="52"/>
        </w:rPr>
        <w:t xml:space="preserve"> </w:t>
      </w:r>
      <w:r w:rsidRPr="006250D5">
        <w:rPr>
          <w:color w:val="0070C0"/>
          <w:spacing w:val="36"/>
          <w:w w:val="88"/>
          <w:position w:val="1"/>
          <w:sz w:val="52"/>
          <w:szCs w:val="52"/>
        </w:rPr>
        <w:t>OU</w:t>
      </w:r>
      <w:r w:rsidRPr="006250D5">
        <w:rPr>
          <w:color w:val="0070C0"/>
          <w:w w:val="88"/>
          <w:position w:val="1"/>
          <w:sz w:val="52"/>
          <w:szCs w:val="52"/>
        </w:rPr>
        <w:t>R</w:t>
      </w:r>
      <w:r w:rsidRPr="006250D5">
        <w:rPr>
          <w:color w:val="0070C0"/>
          <w:spacing w:val="29"/>
          <w:position w:val="1"/>
          <w:sz w:val="52"/>
          <w:szCs w:val="52"/>
        </w:rPr>
        <w:t xml:space="preserve"> </w:t>
      </w:r>
      <w:r w:rsidRPr="006250D5">
        <w:rPr>
          <w:color w:val="0070C0"/>
          <w:spacing w:val="18"/>
          <w:w w:val="74"/>
          <w:position w:val="1"/>
          <w:sz w:val="52"/>
          <w:szCs w:val="52"/>
        </w:rPr>
        <w:t>Y</w:t>
      </w:r>
      <w:r w:rsidRPr="006250D5">
        <w:rPr>
          <w:color w:val="0070C0"/>
          <w:spacing w:val="36"/>
          <w:w w:val="89"/>
          <w:position w:val="1"/>
          <w:sz w:val="52"/>
          <w:szCs w:val="52"/>
        </w:rPr>
        <w:t>OUT</w:t>
      </w:r>
      <w:r w:rsidRPr="006250D5">
        <w:rPr>
          <w:color w:val="0070C0"/>
          <w:w w:val="89"/>
          <w:position w:val="1"/>
          <w:sz w:val="52"/>
          <w:szCs w:val="52"/>
        </w:rPr>
        <w:t>H</w:t>
      </w:r>
      <w:r w:rsidRPr="006250D5">
        <w:rPr>
          <w:color w:val="0070C0"/>
          <w:spacing w:val="-94"/>
          <w:position w:val="1"/>
          <w:sz w:val="52"/>
          <w:szCs w:val="52"/>
        </w:rPr>
        <w:t xml:space="preserve"> </w:t>
      </w:r>
    </w:p>
    <w:p w:rsidR="004E3574" w:rsidRPr="006250D5" w:rsidRDefault="004E3574">
      <w:pPr>
        <w:spacing w:line="200" w:lineRule="exact"/>
        <w:rPr>
          <w:color w:val="0070C0"/>
        </w:rPr>
      </w:pPr>
    </w:p>
    <w:p w:rsidR="004E3574" w:rsidRPr="006250D5" w:rsidRDefault="004E3574">
      <w:pPr>
        <w:spacing w:line="200" w:lineRule="exact"/>
        <w:rPr>
          <w:color w:val="0070C0"/>
        </w:rPr>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before="16" w:line="280" w:lineRule="exact"/>
        <w:rPr>
          <w:sz w:val="28"/>
          <w:szCs w:val="28"/>
        </w:rPr>
      </w:pPr>
    </w:p>
    <w:p w:rsidR="004E3574" w:rsidRDefault="008B166C">
      <w:pPr>
        <w:spacing w:before="20"/>
        <w:ind w:left="5079" w:right="3868"/>
        <w:jc w:val="center"/>
        <w:rPr>
          <w:sz w:val="28"/>
          <w:szCs w:val="28"/>
        </w:rPr>
      </w:pPr>
      <w:r>
        <w:rPr>
          <w:color w:val="363435"/>
          <w:spacing w:val="1"/>
          <w:sz w:val="28"/>
          <w:szCs w:val="28"/>
        </w:rPr>
        <w:t>D</w:t>
      </w:r>
      <w:r>
        <w:rPr>
          <w:color w:val="363435"/>
          <w:sz w:val="28"/>
          <w:szCs w:val="28"/>
        </w:rPr>
        <w:t>ue</w:t>
      </w:r>
      <w:r>
        <w:rPr>
          <w:color w:val="363435"/>
          <w:spacing w:val="2"/>
          <w:sz w:val="28"/>
          <w:szCs w:val="28"/>
        </w:rPr>
        <w:t xml:space="preserve"> </w:t>
      </w:r>
      <w:r>
        <w:rPr>
          <w:color w:val="363435"/>
          <w:w w:val="98"/>
          <w:sz w:val="28"/>
          <w:szCs w:val="28"/>
        </w:rPr>
        <w:t>D</w:t>
      </w:r>
      <w:r>
        <w:rPr>
          <w:color w:val="363435"/>
          <w:spacing w:val="-1"/>
          <w:w w:val="98"/>
          <w:sz w:val="28"/>
          <w:szCs w:val="28"/>
        </w:rPr>
        <w:t>a</w:t>
      </w:r>
      <w:r>
        <w:rPr>
          <w:color w:val="363435"/>
          <w:spacing w:val="-2"/>
          <w:w w:val="119"/>
          <w:sz w:val="28"/>
          <w:szCs w:val="28"/>
        </w:rPr>
        <w:t>t</w:t>
      </w:r>
      <w:r>
        <w:rPr>
          <w:color w:val="363435"/>
          <w:w w:val="98"/>
          <w:sz w:val="28"/>
          <w:szCs w:val="28"/>
        </w:rPr>
        <w:t>e:</w:t>
      </w:r>
    </w:p>
    <w:p w:rsidR="004E3574" w:rsidRDefault="006250D5">
      <w:pPr>
        <w:spacing w:before="51"/>
        <w:ind w:left="5120"/>
        <w:rPr>
          <w:sz w:val="42"/>
          <w:szCs w:val="42"/>
        </w:rPr>
      </w:pPr>
      <w:r>
        <w:rPr>
          <w:color w:val="363435"/>
          <w:sz w:val="42"/>
          <w:szCs w:val="42"/>
        </w:rPr>
        <w:t>6</w:t>
      </w:r>
      <w:r w:rsidR="008B166C">
        <w:rPr>
          <w:color w:val="363435"/>
          <w:sz w:val="42"/>
          <w:szCs w:val="42"/>
        </w:rPr>
        <w:t>pm</w:t>
      </w:r>
      <w:r w:rsidR="008B166C">
        <w:rPr>
          <w:color w:val="363435"/>
          <w:spacing w:val="5"/>
          <w:sz w:val="42"/>
          <w:szCs w:val="42"/>
        </w:rPr>
        <w:t xml:space="preserve"> </w:t>
      </w:r>
      <w:r w:rsidR="008B166C">
        <w:rPr>
          <w:color w:val="363435"/>
          <w:sz w:val="42"/>
          <w:szCs w:val="42"/>
        </w:rPr>
        <w:t>on</w:t>
      </w:r>
      <w:r w:rsidR="008B166C">
        <w:rPr>
          <w:color w:val="363435"/>
          <w:spacing w:val="33"/>
          <w:sz w:val="42"/>
          <w:szCs w:val="42"/>
        </w:rPr>
        <w:t xml:space="preserve"> </w:t>
      </w:r>
      <w:r w:rsidR="008B166C">
        <w:rPr>
          <w:color w:val="363435"/>
          <w:sz w:val="42"/>
          <w:szCs w:val="42"/>
        </w:rPr>
        <w:t>N</w:t>
      </w:r>
      <w:r w:rsidR="008B166C">
        <w:rPr>
          <w:color w:val="363435"/>
          <w:spacing w:val="-4"/>
          <w:sz w:val="42"/>
          <w:szCs w:val="42"/>
        </w:rPr>
        <w:t>o</w:t>
      </w:r>
      <w:r w:rsidR="008B166C">
        <w:rPr>
          <w:color w:val="363435"/>
          <w:spacing w:val="-8"/>
          <w:sz w:val="42"/>
          <w:szCs w:val="42"/>
        </w:rPr>
        <w:t>v</w:t>
      </w:r>
      <w:r w:rsidR="008B166C">
        <w:rPr>
          <w:color w:val="363435"/>
          <w:sz w:val="42"/>
          <w:szCs w:val="42"/>
        </w:rPr>
        <w:t>ember</w:t>
      </w:r>
      <w:r w:rsidR="008B166C">
        <w:rPr>
          <w:color w:val="363435"/>
          <w:spacing w:val="83"/>
          <w:sz w:val="42"/>
          <w:szCs w:val="42"/>
        </w:rPr>
        <w:t xml:space="preserve"> </w:t>
      </w:r>
      <w:r>
        <w:rPr>
          <w:color w:val="363435"/>
          <w:w w:val="97"/>
          <w:sz w:val="42"/>
          <w:szCs w:val="42"/>
        </w:rPr>
        <w:t>6</w:t>
      </w:r>
      <w:r w:rsidRPr="006250D5">
        <w:rPr>
          <w:color w:val="363435"/>
          <w:w w:val="97"/>
          <w:sz w:val="42"/>
          <w:szCs w:val="42"/>
          <w:vertAlign w:val="superscript"/>
        </w:rPr>
        <w:t>th</w:t>
      </w:r>
      <w:r w:rsidR="008B166C">
        <w:rPr>
          <w:color w:val="363435"/>
          <w:w w:val="97"/>
          <w:sz w:val="42"/>
          <w:szCs w:val="42"/>
        </w:rPr>
        <w:t>,</w:t>
      </w:r>
      <w:r w:rsidR="008B166C">
        <w:rPr>
          <w:color w:val="363435"/>
          <w:spacing w:val="-27"/>
          <w:w w:val="97"/>
          <w:sz w:val="42"/>
          <w:szCs w:val="42"/>
        </w:rPr>
        <w:t xml:space="preserve"> </w:t>
      </w:r>
      <w:r>
        <w:rPr>
          <w:color w:val="363435"/>
          <w:sz w:val="42"/>
          <w:szCs w:val="42"/>
        </w:rPr>
        <w:t>2015</w:t>
      </w:r>
    </w:p>
    <w:p w:rsidR="004E3574" w:rsidRDefault="004E3574">
      <w:pPr>
        <w:spacing w:line="200" w:lineRule="exact"/>
      </w:pPr>
    </w:p>
    <w:p w:rsidR="004E3574" w:rsidRDefault="004E3574">
      <w:pPr>
        <w:spacing w:line="200" w:lineRule="exact"/>
      </w:pPr>
    </w:p>
    <w:p w:rsidR="004E3574" w:rsidRDefault="004E3574">
      <w:pPr>
        <w:spacing w:before="13" w:line="280" w:lineRule="exact"/>
        <w:rPr>
          <w:sz w:val="28"/>
          <w:szCs w:val="28"/>
        </w:rPr>
      </w:pPr>
    </w:p>
    <w:p w:rsidR="004E3574" w:rsidRDefault="008B166C">
      <w:pPr>
        <w:ind w:left="5120"/>
        <w:rPr>
          <w:sz w:val="24"/>
          <w:szCs w:val="24"/>
        </w:rPr>
      </w:pPr>
      <w:r>
        <w:rPr>
          <w:color w:val="363435"/>
          <w:sz w:val="24"/>
          <w:szCs w:val="24"/>
        </w:rPr>
        <w:t>D</w:t>
      </w:r>
      <w:r>
        <w:rPr>
          <w:color w:val="363435"/>
          <w:spacing w:val="-6"/>
          <w:sz w:val="24"/>
          <w:szCs w:val="24"/>
        </w:rPr>
        <w:t>r</w:t>
      </w:r>
      <w:r>
        <w:rPr>
          <w:color w:val="363435"/>
          <w:sz w:val="24"/>
          <w:szCs w:val="24"/>
        </w:rPr>
        <w:t>op-off</w:t>
      </w:r>
      <w:r>
        <w:rPr>
          <w:color w:val="363435"/>
          <w:spacing w:val="9"/>
          <w:sz w:val="24"/>
          <w:szCs w:val="24"/>
        </w:rPr>
        <w:t xml:space="preserve"> </w:t>
      </w:r>
      <w:r>
        <w:rPr>
          <w:color w:val="363435"/>
          <w:sz w:val="24"/>
          <w:szCs w:val="24"/>
        </w:rPr>
        <w:t>/</w:t>
      </w:r>
      <w:r>
        <w:rPr>
          <w:color w:val="363435"/>
          <w:spacing w:val="8"/>
          <w:sz w:val="24"/>
          <w:szCs w:val="24"/>
        </w:rPr>
        <w:t xml:space="preserve"> </w:t>
      </w:r>
      <w:r>
        <w:rPr>
          <w:color w:val="363435"/>
          <w:w w:val="89"/>
          <w:sz w:val="24"/>
          <w:szCs w:val="24"/>
        </w:rPr>
        <w:t>Mail-in</w:t>
      </w:r>
      <w:r>
        <w:rPr>
          <w:color w:val="363435"/>
          <w:spacing w:val="14"/>
          <w:w w:val="89"/>
          <w:sz w:val="24"/>
          <w:szCs w:val="24"/>
        </w:rPr>
        <w:t xml:space="preserve"> </w:t>
      </w:r>
      <w:r>
        <w:rPr>
          <w:color w:val="363435"/>
          <w:sz w:val="24"/>
          <w:szCs w:val="24"/>
        </w:rPr>
        <w:t>location:</w:t>
      </w:r>
    </w:p>
    <w:p w:rsidR="004E3574" w:rsidRDefault="008B166C">
      <w:pPr>
        <w:spacing w:before="60"/>
        <w:ind w:left="5120"/>
        <w:rPr>
          <w:sz w:val="42"/>
          <w:szCs w:val="42"/>
        </w:rPr>
      </w:pPr>
      <w:r>
        <w:rPr>
          <w:color w:val="363435"/>
          <w:w w:val="98"/>
          <w:sz w:val="42"/>
          <w:szCs w:val="42"/>
        </w:rPr>
        <w:t>Canadian</w:t>
      </w:r>
      <w:r>
        <w:rPr>
          <w:color w:val="363435"/>
          <w:spacing w:val="-39"/>
          <w:w w:val="98"/>
          <w:sz w:val="42"/>
          <w:szCs w:val="42"/>
        </w:rPr>
        <w:t xml:space="preserve"> </w:t>
      </w:r>
      <w:r>
        <w:rPr>
          <w:color w:val="363435"/>
          <w:spacing w:val="-53"/>
          <w:w w:val="99"/>
          <w:sz w:val="42"/>
          <w:szCs w:val="42"/>
        </w:rPr>
        <w:t>T</w:t>
      </w:r>
      <w:r>
        <w:rPr>
          <w:color w:val="363435"/>
          <w:w w:val="92"/>
          <w:sz w:val="42"/>
          <w:szCs w:val="42"/>
        </w:rPr>
        <w:t>amil</w:t>
      </w:r>
      <w:r>
        <w:rPr>
          <w:color w:val="363435"/>
          <w:spacing w:val="-51"/>
          <w:sz w:val="42"/>
          <w:szCs w:val="42"/>
        </w:rPr>
        <w:t xml:space="preserve"> </w:t>
      </w:r>
      <w:r w:rsidR="006250D5" w:rsidRPr="006250D5">
        <w:rPr>
          <w:color w:val="363435"/>
          <w:spacing w:val="-53"/>
          <w:w w:val="99"/>
          <w:sz w:val="42"/>
          <w:szCs w:val="42"/>
        </w:rPr>
        <w:t>A</w:t>
      </w:r>
      <w:r w:rsidR="006250D5" w:rsidRPr="006250D5">
        <w:rPr>
          <w:color w:val="363435"/>
          <w:w w:val="98"/>
          <w:sz w:val="42"/>
          <w:szCs w:val="42"/>
        </w:rPr>
        <w:t>cademy</w:t>
      </w:r>
    </w:p>
    <w:p w:rsidR="004E3574" w:rsidRDefault="006250D5">
      <w:pPr>
        <w:spacing w:before="21"/>
        <w:ind w:left="5120"/>
        <w:rPr>
          <w:sz w:val="42"/>
          <w:szCs w:val="42"/>
        </w:rPr>
      </w:pPr>
      <w:r>
        <w:rPr>
          <w:color w:val="363435"/>
          <w:sz w:val="42"/>
          <w:szCs w:val="42"/>
        </w:rPr>
        <w:t>8 Milner Avenue.</w:t>
      </w:r>
    </w:p>
    <w:p w:rsidR="006250D5" w:rsidRPr="006250D5" w:rsidRDefault="006250D5" w:rsidP="006250D5">
      <w:pPr>
        <w:spacing w:before="21"/>
        <w:ind w:left="5120"/>
        <w:rPr>
          <w:b/>
          <w:bCs/>
          <w:color w:val="363435"/>
          <w:sz w:val="42"/>
          <w:szCs w:val="42"/>
          <w:lang w:val="en-CA"/>
        </w:rPr>
      </w:pPr>
      <w:r w:rsidRPr="006250D5">
        <w:rPr>
          <w:color w:val="363435"/>
          <w:sz w:val="42"/>
          <w:szCs w:val="42"/>
        </w:rPr>
        <w:t>Scarborough,</w:t>
      </w:r>
      <w:r>
        <w:rPr>
          <w:color w:val="363435"/>
          <w:spacing w:val="-63"/>
          <w:sz w:val="42"/>
          <w:szCs w:val="42"/>
        </w:rPr>
        <w:t xml:space="preserve"> </w:t>
      </w:r>
      <w:r w:rsidR="008B166C">
        <w:rPr>
          <w:color w:val="363435"/>
          <w:sz w:val="42"/>
          <w:szCs w:val="42"/>
        </w:rPr>
        <w:t xml:space="preserve">ON </w:t>
      </w:r>
      <w:r w:rsidRPr="006250D5">
        <w:rPr>
          <w:bCs/>
          <w:color w:val="363435"/>
          <w:sz w:val="42"/>
          <w:szCs w:val="42"/>
          <w:lang w:val="en-CA"/>
        </w:rPr>
        <w:t>M1S 3P8</w:t>
      </w:r>
    </w:p>
    <w:p w:rsidR="004E3574" w:rsidRDefault="004E3574">
      <w:pPr>
        <w:spacing w:before="21"/>
        <w:ind w:left="5120"/>
        <w:rPr>
          <w:sz w:val="42"/>
          <w:szCs w:val="42"/>
        </w:rPr>
      </w:pPr>
    </w:p>
    <w:p w:rsidR="004E3574" w:rsidRDefault="004E3574">
      <w:pPr>
        <w:spacing w:line="200" w:lineRule="exact"/>
      </w:pPr>
    </w:p>
    <w:p w:rsidR="004E3574" w:rsidRDefault="004E3574">
      <w:pPr>
        <w:spacing w:before="8" w:line="280" w:lineRule="exact"/>
        <w:rPr>
          <w:sz w:val="28"/>
          <w:szCs w:val="28"/>
        </w:rPr>
      </w:pPr>
    </w:p>
    <w:p w:rsidR="004E3574" w:rsidRDefault="008B166C">
      <w:pPr>
        <w:ind w:left="5079" w:right="3699"/>
        <w:jc w:val="center"/>
        <w:rPr>
          <w:sz w:val="28"/>
          <w:szCs w:val="28"/>
        </w:rPr>
      </w:pPr>
      <w:r>
        <w:rPr>
          <w:color w:val="363435"/>
          <w:sz w:val="28"/>
          <w:szCs w:val="28"/>
        </w:rPr>
        <w:t>E</w:t>
      </w:r>
      <w:r>
        <w:rPr>
          <w:color w:val="363435"/>
          <w:spacing w:val="-6"/>
          <w:sz w:val="28"/>
          <w:szCs w:val="28"/>
        </w:rPr>
        <w:t>v</w:t>
      </w:r>
      <w:r>
        <w:rPr>
          <w:color w:val="363435"/>
          <w:sz w:val="28"/>
          <w:szCs w:val="28"/>
        </w:rPr>
        <w:t>ent</w:t>
      </w:r>
      <w:r>
        <w:rPr>
          <w:color w:val="363435"/>
          <w:spacing w:val="-18"/>
          <w:sz w:val="28"/>
          <w:szCs w:val="28"/>
        </w:rPr>
        <w:t xml:space="preserve"> </w:t>
      </w:r>
      <w:r>
        <w:rPr>
          <w:color w:val="363435"/>
          <w:w w:val="102"/>
          <w:sz w:val="28"/>
          <w:szCs w:val="28"/>
        </w:rPr>
        <w:t>Date:</w:t>
      </w:r>
    </w:p>
    <w:p w:rsidR="004E3574" w:rsidRDefault="008B166C">
      <w:pPr>
        <w:spacing w:before="51" w:line="460" w:lineRule="exact"/>
        <w:ind w:left="5120"/>
        <w:rPr>
          <w:sz w:val="42"/>
          <w:szCs w:val="42"/>
        </w:rPr>
      </w:pPr>
      <w:r>
        <w:rPr>
          <w:color w:val="363435"/>
          <w:position w:val="-1"/>
          <w:sz w:val="42"/>
          <w:szCs w:val="42"/>
        </w:rPr>
        <w:t>December</w:t>
      </w:r>
      <w:r>
        <w:rPr>
          <w:color w:val="363435"/>
          <w:spacing w:val="81"/>
          <w:position w:val="-1"/>
          <w:sz w:val="42"/>
          <w:szCs w:val="42"/>
        </w:rPr>
        <w:t xml:space="preserve"> </w:t>
      </w:r>
      <w:r w:rsidR="006250D5">
        <w:rPr>
          <w:color w:val="363435"/>
          <w:w w:val="97"/>
          <w:position w:val="-1"/>
          <w:sz w:val="42"/>
          <w:szCs w:val="42"/>
        </w:rPr>
        <w:t>2015</w:t>
      </w:r>
    </w:p>
    <w:p w:rsidR="004E3574" w:rsidRDefault="004E3574">
      <w:pPr>
        <w:spacing w:before="1" w:line="180" w:lineRule="exact"/>
        <w:rPr>
          <w:sz w:val="18"/>
          <w:szCs w:val="18"/>
        </w:rPr>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6250D5">
      <w:pPr>
        <w:spacing w:line="200" w:lineRule="exact"/>
      </w:pPr>
      <w:r>
        <w:pict>
          <v:group id="_x0000_s1305" style="position:absolute;margin-left:301.75pt;margin-top:4.8pt;width:71.8pt;height:93.65pt;z-index:-1163;mso-position-horizontal-relative:page" coordorigin="5353,-1480" coordsize="1436,1873">
            <v:shape id="_x0000_s1316" style="position:absolute;left:5363;top:-1470;width:1246;height:1123" coordorigin="5363,-1470" coordsize="1246,1123" path="m5454,-547r41,13l5563,-519r12,14l5619,-467r30,21l5684,-425r39,21l5767,-385r46,16l5863,-357r51,8l5968,-347r55,-5l6079,-364r56,-21l6191,-416r56,-41l6301,-510r53,-65l6405,-654r48,-94l6498,-838r111,-245l6513,-1083r-44,-237l6301,-1192r-68,-89l6173,-1070r-8,16l6153,-1045r-12,l6129,-1054r-8,-16l6114,-1093r-4,-18l6104,-1131r-6,-24l6091,-1180r-7,-26l6077,-1234r-7,-27l6063,-1288r-7,-25l6050,-1337r-6,-22l6039,-1378r-4,-15l6031,-1411r-1,-1l5955,-1304r-228,-166l5714,-1196r-138,-5l5778,-915r6,11l5788,-890r-1,13l5779,-868r-18,1l5748,-869r-203,-92l5567,-853r-204,46l5514,-621r-60,74xe" fillcolor="#cce2f1" stroked="f">
              <v:path arrowok="t"/>
            </v:shape>
            <v:shape id="_x0000_s1315" style="position:absolute;left:5472;top:-1418;width:1306;height:1544" coordorigin="5472,-1418" coordsize="1306,1544" path="m5613,-864r46,-42l5712,-951r61,-49l5842,-1054r77,-58l6005,-1177r37,28l6077,-1120r34,28l6174,-1035r58,58l6284,-920r47,58l6374,-805r38,57l6446,-692r30,56l6516,-549r22,59l6556,-433r14,55l6582,-324r8,51l6596,-223r3,47l6600,-132r-1,41l6594,-17r-8,60l6577,88r-10,37l6615,26r42,-90l6694,-146r30,-74l6748,-288r18,-62l6776,-408r3,-56l6773,-516r-13,-52l6738,-619r-30,-53l6668,-726r-50,-57l6558,-844r-69,-66l6408,-982r-91,-79l6214,-1148r-114,-96l6054,-1281r-47,-36l5968,-1347r-47,-35l5873,-1418r-1,l5887,-1404r11,15l5906,-1373r5,16l5913,-1340r,17l5910,-1307r-4,17l5900,-1274r-7,16l5885,-1242r-9,14l5866,-1213r-9,13l5847,-1188r-9,11l5831,-1169r-14,14l5803,-1141r-65,74l5683,-995r-46,72l5599,-853r-2,6l5613,-864xe" fillcolor="#005288" stroked="f">
              <v:path arrowok="t"/>
            </v:shape>
            <v:shape id="_x0000_s1314" style="position:absolute;left:5472;top:-1418;width:1306;height:1544" coordorigin="5472,-1418" coordsize="1306,1544" path="m5563,-183r-23,-77l5522,-324r5,26l5535,-264r9,28l5551,-213r6,16l5562,-187r1,4xe" fillcolor="#005288" stroked="f">
              <v:path arrowok="t"/>
            </v:shape>
            <v:shape id="_x0000_s1313" style="position:absolute;left:5472;top:-1418;width:1306;height:1544" coordorigin="5472,-1418" coordsize="1306,1544" path="m5522,-324r-2,-12l5514,-379r-4,-48l5509,-478r2,-56l5518,-592r11,-62l5546,-718r23,-67l5597,-847r-22,23l5543,-786r-26,37l5498,-712r-14,38l5476,-635r-4,41l5474,-550r6,48l5490,-450r13,57l5520,-330r2,6xe" fillcolor="#005288" stroked="f">
              <v:path arrowok="t"/>
            </v:shape>
            <v:shape id="_x0000_s1312" style="position:absolute;left:5504;top:-621;width:654;height:960" coordorigin="5504,-621" coordsize="654,960" path="m5937,-1r11,26l5962,53r18,30l6001,116r1,1l5994,92,5983,59,5969,25,5952,-9r-18,-33l5920,-62r2,12l5928,-26r9,25xe" fillcolor="#53bbe8" stroked="f">
              <v:path arrowok="t"/>
            </v:shape>
            <v:shape id="_x0000_s1311" style="position:absolute;left:5504;top:-621;width:654;height:960" coordorigin="5504,-621" coordsize="654,960" path="m5504,-459r,23l5505,-415r3,20l5514,-378r7,16l5531,-347r12,14l5558,-319r18,13l5597,-292r24,14l5649,-263r31,16l5715,-229r39,19l5793,-188r35,25l5859,-136r28,30l5912,-75r8,13l5919,-74r-1,-24l5919,-122r3,-26l5927,-175r7,-29l5943,-236r10,-35l5965,-310r-52,2l5866,-306r-41,1l5787,-305r-33,-1l5725,-309r-26,-4l5676,-319r-20,-8l5638,-337r-16,-13l5609,-366r-13,-19l5585,-407r-10,-26l5565,-462r-10,-33l5546,-533r-11,-42l5524,-621r-6,39l5513,-546r-4,32l5506,-485r-2,26xe" fillcolor="#53bbe8" stroked="f">
              <v:path arrowok="t"/>
            </v:shape>
            <v:shape id="_x0000_s1310" style="position:absolute;left:5504;top:-621;width:654;height:960" coordorigin="5504,-621" coordsize="654,960" path="m5999,329r9,3l6021,334r19,1l6064,336r31,1l6132,338r26,l6119,284r-35,-48l6052,192r-27,-40l6002,117r2,7l6011,155r7,29l6022,210r4,24l6028,254r1,16l6030,283r1,8l6031,293r-14,9l6007,310r-8,6l5995,322r,4l5999,329xe" fillcolor="#53bbe8" stroked="f">
              <v:path arrowok="t"/>
            </v:shape>
            <v:shape id="_x0000_s1309" style="position:absolute;left:5859;top:-846;width:659;height:1228" coordorigin="5859,-846" coordsize="659,1228" path="m6403,-464r29,-30l6456,-521r20,-26l6491,-570r12,-23l6512,-615r4,-21l6518,-657r-2,-22l6512,-702r-7,-24l6496,-752r-12,-29l6470,-812r-15,-34l6451,-780r-4,59l6443,-668r-4,48l6433,-578r-6,37l6418,-509r-10,29l6395,-455r8,-9xe" fillcolor="#29abe1" stroked="f">
              <v:path arrowok="t"/>
            </v:shape>
            <v:shape id="_x0000_s1308" style="position:absolute;left:5859;top:-846;width:659;height:1228" coordorigin="5859,-846" coordsize="659,1228" path="m6339,-399r22,-16l6380,-434r15,-21l6370,-431r-35,35l6339,-399xe" fillcolor="#29abe1" stroked="f">
              <v:path arrowok="t"/>
            </v:shape>
            <v:shape id="_x0000_s1307" style="position:absolute;left:5859;top:-846;width:659;height:1228" coordorigin="5859,-846" coordsize="659,1228" path="m6367,380r-29,-16l6316,349r-27,-18l6260,309r-31,-25l6198,256r-31,-31l6138,191r-26,-36l6089,116,6072,75,6061,32r-4,-45l6062,-60r14,-48l6101,-157r37,-51l6187,-260r54,-49l6289,-354r43,-40l6335,-396r-21,11l6285,-373r-34,11l6213,-352r-44,10l6121,-333r-55,10l6006,-313r-13,39l5985,-234r-5,40l5979,-154r3,40l5987,-75r7,39l6004,3r12,37l6030,77r14,35l6060,146r16,33l6093,210r16,28l6126,265r15,25l6156,312r13,19l6180,348r-106,l6047,347r-23,l6006,346r-15,-2l5980,342r-7,-2l5968,333r3,-4l5976,324r8,-6l5994,311r13,-8l6021,294r-9,l5978,294r-27,1l5930,298r-29,12l5880,337r-9,20l5859,383r512,l6367,380xe" fillcolor="#29abe1" stroked="f">
              <v:path arrowok="t"/>
            </v:shape>
            <v:shape id="_x0000_s1306" style="position:absolute;left:5867;top:-842;width:216;height:417" coordorigin="5867,-842" coordsize="216,417" path="m5867,-634r1,29l5871,-577r5,26l5882,-526r8,22l5900,-484r11,18l5923,-451r13,11l5949,-431r15,5l5975,-425r15,-2l6004,-433r14,-9l6031,-455r11,-16l6053,-489r9,-21l6069,-533r6,-25l6080,-584r2,-28l6083,-634r-1,-29l6079,-690r-5,-27l6068,-741r-9,-23l6050,-784r-11,-17l6027,-816r-13,-12l6001,-836r-15,-5l5975,-842r-15,2l5946,-834r-14,9l5919,-813r-11,16l5897,-779r-9,21l5880,-735r-6,25l5870,-683r-2,28l5867,-634xe" fillcolor="#76c8ec" stroked="f">
              <v:path arrowok="t"/>
            </v:shape>
            <w10:wrap anchorx="page"/>
          </v:group>
        </w:pict>
      </w: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8B166C" w:rsidP="006250D5">
      <w:pPr>
        <w:spacing w:before="26"/>
        <w:ind w:left="5040" w:firstLine="720"/>
        <w:rPr>
          <w:sz w:val="24"/>
          <w:szCs w:val="24"/>
        </w:rPr>
        <w:sectPr w:rsidR="004E3574">
          <w:pgSz w:w="12240" w:h="15840"/>
          <w:pgMar w:top="1180" w:right="340" w:bottom="280" w:left="1720" w:header="720" w:footer="720" w:gutter="0"/>
          <w:cols w:space="720"/>
        </w:sectPr>
      </w:pPr>
      <w:r>
        <w:rPr>
          <w:color w:val="363435"/>
          <w:spacing w:val="1"/>
          <w:w w:val="82"/>
          <w:sz w:val="24"/>
          <w:szCs w:val="24"/>
        </w:rPr>
        <w:t>C</w:t>
      </w:r>
      <w:r>
        <w:rPr>
          <w:color w:val="363435"/>
          <w:w w:val="82"/>
          <w:sz w:val="24"/>
          <w:szCs w:val="24"/>
        </w:rPr>
        <w:t>ANADIAN</w:t>
      </w:r>
      <w:r>
        <w:rPr>
          <w:color w:val="363435"/>
          <w:spacing w:val="45"/>
          <w:w w:val="82"/>
          <w:sz w:val="24"/>
          <w:szCs w:val="24"/>
        </w:rPr>
        <w:t xml:space="preserve"> </w:t>
      </w:r>
      <w:r>
        <w:rPr>
          <w:color w:val="363435"/>
          <w:spacing w:val="-15"/>
          <w:w w:val="82"/>
          <w:sz w:val="24"/>
          <w:szCs w:val="24"/>
        </w:rPr>
        <w:t>T</w:t>
      </w:r>
      <w:r>
        <w:rPr>
          <w:color w:val="363435"/>
          <w:spacing w:val="-1"/>
          <w:w w:val="82"/>
          <w:sz w:val="24"/>
          <w:szCs w:val="24"/>
        </w:rPr>
        <w:t>A</w:t>
      </w:r>
      <w:r>
        <w:rPr>
          <w:color w:val="363435"/>
          <w:w w:val="82"/>
          <w:sz w:val="24"/>
          <w:szCs w:val="24"/>
        </w:rPr>
        <w:t>MIL</w:t>
      </w:r>
      <w:r>
        <w:rPr>
          <w:color w:val="363435"/>
          <w:spacing w:val="-11"/>
          <w:w w:val="82"/>
          <w:sz w:val="24"/>
          <w:szCs w:val="24"/>
        </w:rPr>
        <w:t xml:space="preserve"> </w:t>
      </w:r>
      <w:r>
        <w:rPr>
          <w:color w:val="363435"/>
          <w:spacing w:val="-7"/>
          <w:w w:val="82"/>
          <w:sz w:val="24"/>
          <w:szCs w:val="24"/>
        </w:rPr>
        <w:t>Y</w:t>
      </w:r>
      <w:r>
        <w:rPr>
          <w:color w:val="363435"/>
          <w:w w:val="82"/>
          <w:sz w:val="24"/>
          <w:szCs w:val="24"/>
        </w:rPr>
        <w:t>OUTH</w:t>
      </w:r>
      <w:r>
        <w:rPr>
          <w:color w:val="363435"/>
          <w:spacing w:val="33"/>
          <w:w w:val="82"/>
          <w:sz w:val="24"/>
          <w:szCs w:val="24"/>
        </w:rPr>
        <w:t xml:space="preserve"> </w:t>
      </w:r>
      <w:r>
        <w:rPr>
          <w:color w:val="363435"/>
          <w:w w:val="82"/>
          <w:sz w:val="24"/>
          <w:szCs w:val="24"/>
        </w:rPr>
        <w:t>ALLIANCE</w:t>
      </w:r>
    </w:p>
    <w:p w:rsidR="004E3574" w:rsidRDefault="008B166C">
      <w:pPr>
        <w:spacing w:before="52"/>
        <w:ind w:left="104"/>
        <w:rPr>
          <w:sz w:val="32"/>
          <w:szCs w:val="32"/>
        </w:rPr>
      </w:pPr>
      <w:r>
        <w:lastRenderedPageBreak/>
        <w:pict>
          <v:group id="_x0000_s1303" style="position:absolute;left:0;text-align:left;margin-left:53.2pt;margin-top:746.5pt;width:540pt;height:36pt;z-index:-1160;mso-position-horizontal-relative:page;mso-position-vertical-relative:page" coordorigin="1064,14930" coordsize="10800,720">
            <v:shape id="_x0000_s1304" style="position:absolute;left:1064;top:14930;width:10800;height:720" coordorigin="1064,14930" coordsize="10800,720" path="m11520,14930r-10456,l1064,15120r10456,l11520,14930xe" fillcolor="#d3d6d6" stroked="f">
              <v:path arrowok="t"/>
            </v:shape>
            <w10:wrap anchorx="page" anchory="page"/>
          </v:group>
        </w:pict>
      </w:r>
      <w:r>
        <w:rPr>
          <w:sz w:val="32"/>
          <w:szCs w:val="32"/>
        </w:rPr>
        <w:t>The</w:t>
      </w:r>
      <w:r>
        <w:rPr>
          <w:spacing w:val="14"/>
          <w:sz w:val="32"/>
          <w:szCs w:val="32"/>
        </w:rPr>
        <w:t xml:space="preserve"> </w:t>
      </w:r>
      <w:r>
        <w:rPr>
          <w:spacing w:val="-6"/>
          <w:sz w:val="32"/>
          <w:szCs w:val="32"/>
        </w:rPr>
        <w:t>w</w:t>
      </w:r>
      <w:r>
        <w:rPr>
          <w:sz w:val="32"/>
          <w:szCs w:val="32"/>
        </w:rPr>
        <w:t>ealth</w:t>
      </w:r>
      <w:r>
        <w:rPr>
          <w:spacing w:val="7"/>
          <w:sz w:val="32"/>
          <w:szCs w:val="32"/>
        </w:rPr>
        <w:t xml:space="preserve"> </w:t>
      </w:r>
      <w:r>
        <w:rPr>
          <w:sz w:val="32"/>
          <w:szCs w:val="32"/>
        </w:rPr>
        <w:t>which</w:t>
      </w:r>
      <w:r>
        <w:rPr>
          <w:spacing w:val="-14"/>
          <w:sz w:val="32"/>
          <w:szCs w:val="32"/>
        </w:rPr>
        <w:t xml:space="preserve"> </w:t>
      </w:r>
      <w:r>
        <w:rPr>
          <w:sz w:val="32"/>
          <w:szCs w:val="32"/>
        </w:rPr>
        <w:t>n</w:t>
      </w:r>
      <w:r>
        <w:rPr>
          <w:spacing w:val="-5"/>
          <w:sz w:val="32"/>
          <w:szCs w:val="32"/>
        </w:rPr>
        <w:t>e</w:t>
      </w:r>
      <w:r>
        <w:rPr>
          <w:spacing w:val="-6"/>
          <w:sz w:val="32"/>
          <w:szCs w:val="32"/>
        </w:rPr>
        <w:t>v</w:t>
      </w:r>
      <w:r>
        <w:rPr>
          <w:sz w:val="32"/>
          <w:szCs w:val="32"/>
        </w:rPr>
        <w:t>er</w:t>
      </w:r>
      <w:r>
        <w:rPr>
          <w:spacing w:val="27"/>
          <w:sz w:val="32"/>
          <w:szCs w:val="32"/>
        </w:rPr>
        <w:t xml:space="preserve"> </w:t>
      </w:r>
      <w:r>
        <w:rPr>
          <w:sz w:val="32"/>
          <w:szCs w:val="32"/>
        </w:rPr>
        <w:t>declines</w:t>
      </w:r>
    </w:p>
    <w:p w:rsidR="004E3574" w:rsidRDefault="008B166C">
      <w:pPr>
        <w:spacing w:before="16"/>
        <w:ind w:left="104"/>
        <w:rPr>
          <w:sz w:val="32"/>
          <w:szCs w:val="32"/>
        </w:rPr>
      </w:pPr>
      <w:r>
        <w:rPr>
          <w:sz w:val="32"/>
          <w:szCs w:val="32"/>
        </w:rPr>
        <w:t>Is</w:t>
      </w:r>
      <w:r>
        <w:rPr>
          <w:spacing w:val="-21"/>
          <w:sz w:val="32"/>
          <w:szCs w:val="32"/>
        </w:rPr>
        <w:t xml:space="preserve"> </w:t>
      </w:r>
      <w:r>
        <w:rPr>
          <w:sz w:val="32"/>
          <w:szCs w:val="32"/>
        </w:rPr>
        <w:t>not</w:t>
      </w:r>
      <w:r>
        <w:rPr>
          <w:spacing w:val="42"/>
          <w:sz w:val="32"/>
          <w:szCs w:val="32"/>
        </w:rPr>
        <w:t xml:space="preserve"> </w:t>
      </w:r>
      <w:r>
        <w:rPr>
          <w:sz w:val="32"/>
          <w:szCs w:val="32"/>
        </w:rPr>
        <w:t>riches</w:t>
      </w:r>
      <w:r>
        <w:rPr>
          <w:spacing w:val="17"/>
          <w:sz w:val="32"/>
          <w:szCs w:val="32"/>
        </w:rPr>
        <w:t xml:space="preserve"> </w:t>
      </w:r>
      <w:r>
        <w:rPr>
          <w:sz w:val="32"/>
          <w:szCs w:val="32"/>
        </w:rPr>
        <w:t>but</w:t>
      </w:r>
      <w:r>
        <w:rPr>
          <w:spacing w:val="25"/>
          <w:sz w:val="32"/>
          <w:szCs w:val="32"/>
        </w:rPr>
        <w:t xml:space="preserve"> </w:t>
      </w:r>
      <w:r>
        <w:rPr>
          <w:sz w:val="32"/>
          <w:szCs w:val="32"/>
        </w:rPr>
        <w:t>learning.</w:t>
      </w:r>
    </w:p>
    <w:p w:rsidR="004E3574" w:rsidRDefault="008B166C">
      <w:pPr>
        <w:spacing w:line="260" w:lineRule="exact"/>
        <w:ind w:left="104"/>
        <w:rPr>
          <w:sz w:val="24"/>
          <w:szCs w:val="24"/>
        </w:rPr>
      </w:pPr>
      <w:r>
        <w:rPr>
          <w:w w:val="97"/>
          <w:sz w:val="24"/>
          <w:szCs w:val="24"/>
        </w:rPr>
        <w:t>-</w:t>
      </w:r>
      <w:r>
        <w:rPr>
          <w:spacing w:val="-29"/>
          <w:sz w:val="24"/>
          <w:szCs w:val="24"/>
        </w:rPr>
        <w:t xml:space="preserve"> </w:t>
      </w:r>
      <w:r>
        <w:rPr>
          <w:spacing w:val="-24"/>
          <w:w w:val="83"/>
          <w:sz w:val="24"/>
          <w:szCs w:val="24"/>
        </w:rPr>
        <w:t>V</w:t>
      </w:r>
      <w:r>
        <w:rPr>
          <w:w w:val="108"/>
          <w:sz w:val="24"/>
          <w:szCs w:val="24"/>
        </w:rPr>
        <w:t>erse</w:t>
      </w:r>
      <w:r>
        <w:rPr>
          <w:spacing w:val="7"/>
          <w:sz w:val="24"/>
          <w:szCs w:val="24"/>
        </w:rPr>
        <w:t xml:space="preserve"> </w:t>
      </w:r>
      <w:r>
        <w:rPr>
          <w:sz w:val="24"/>
          <w:szCs w:val="24"/>
        </w:rPr>
        <w:t>400</w:t>
      </w:r>
      <w:proofErr w:type="gramStart"/>
      <w:r>
        <w:rPr>
          <w:spacing w:val="13"/>
          <w:sz w:val="24"/>
          <w:szCs w:val="24"/>
        </w:rPr>
        <w:t>,</w:t>
      </w:r>
      <w:r>
        <w:rPr>
          <w:sz w:val="24"/>
          <w:szCs w:val="24"/>
        </w:rPr>
        <w:t>Thriukural</w:t>
      </w:r>
      <w:proofErr w:type="gramEnd"/>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line="200" w:lineRule="exact"/>
      </w:pPr>
    </w:p>
    <w:p w:rsidR="004E3574" w:rsidRDefault="004E3574">
      <w:pPr>
        <w:spacing w:before="15" w:line="240" w:lineRule="exact"/>
        <w:rPr>
          <w:sz w:val="24"/>
          <w:szCs w:val="24"/>
        </w:rPr>
      </w:pPr>
    </w:p>
    <w:p w:rsidR="004E3574" w:rsidRDefault="008B166C">
      <w:pPr>
        <w:ind w:left="2079"/>
        <w:sectPr w:rsidR="004E3574">
          <w:footerReference w:type="default" r:id="rId7"/>
          <w:pgSz w:w="12240" w:h="15840"/>
          <w:pgMar w:top="1120" w:right="1720" w:bottom="280" w:left="980" w:header="0" w:footer="310" w:gutter="0"/>
          <w:pgNumType w:start="2"/>
          <w:cols w:space="72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41pt">
            <v:imagedata r:id="rId8" o:title=""/>
          </v:shape>
        </w:pict>
      </w:r>
    </w:p>
    <w:p w:rsidR="004E3574" w:rsidRDefault="008B166C">
      <w:pPr>
        <w:spacing w:before="60"/>
        <w:ind w:left="100"/>
        <w:rPr>
          <w:sz w:val="32"/>
          <w:szCs w:val="32"/>
        </w:rPr>
      </w:pPr>
      <w:r>
        <w:lastRenderedPageBreak/>
        <w:pict>
          <v:group id="_x0000_s1300" style="position:absolute;left:0;text-align:left;margin-left:30pt;margin-top:26pt;width:270pt;height:31pt;z-index:-1158;mso-position-horizontal-relative:page;mso-position-vertical-relative:page" coordorigin="600,520" coordsize="5400,620">
            <v:shape id="_x0000_s1301" style="position:absolute;left:600;top:520;width:5400;height:620" coordorigin="600,520" coordsize="5400,620" path="m840,520r-75,l684,526r-59,30l603,628r-3,93l600,940r1,66l611,1075r38,48l708,1137r93,3l5800,1140r66,-1l5935,1129r48,-38l5997,1032r3,-93l6000,720r-1,-66l5989,585r-38,-48l5892,523r-93,-3l840,520xe" fillcolor="#4bacc6 [3208]" strokecolor="#f2f2f2 [3041]" strokeweight="3pt">
              <v:shadow type="perspective" color="#205867 [1608]" opacity=".5" offset="1pt" offset2="-1pt"/>
              <v:path arrowok="t"/>
            </v:shape>
            <w10:wrap anchorx="page" anchory="page"/>
          </v:group>
        </w:pict>
      </w:r>
      <w:r>
        <w:pict>
          <v:group id="_x0000_s1298" style="position:absolute;left:0;text-align:left;margin-left:30pt;margin-top:583.9pt;width:270pt;height:31pt;z-index:-1159;mso-position-horizontal-relative:page;mso-position-vertical-relative:page" coordorigin="600,11678" coordsize="5400,620">
            <v:shape id="_x0000_s1299" style="position:absolute;left:600;top:11678;width:5400;height:620" coordorigin="600,11678" coordsize="5400,620" path="m840,11678r-75,l684,11684r-59,29l603,11785r-3,94l600,12097r1,67l611,12233r38,48l708,12294r93,3l5800,12297r66,-1l5935,12287r48,-39l5997,12190r3,-94l6000,11878r-1,-67l5989,11742r-38,-48l5892,11681r-93,-3l840,11678xe" fillcolor="#4bacc6 [3208]" strokecolor="#f2f2f2 [3041]" strokeweight="3pt">
              <v:shadow type="perspective" color="#205867 [1608]" opacity=".5" offset="1pt" offset2="-1pt"/>
              <v:path arrowok="t"/>
            </v:shape>
            <w10:wrap anchorx="page" anchory="page"/>
          </v:group>
        </w:pict>
      </w:r>
      <w:r>
        <w:rPr>
          <w:b/>
          <w:color w:val="FFFFFF"/>
          <w:w w:val="114"/>
          <w:sz w:val="32"/>
          <w:szCs w:val="32"/>
        </w:rPr>
        <w:t>ABOUT</w:t>
      </w:r>
      <w:r>
        <w:rPr>
          <w:b/>
          <w:color w:val="FFFFFF"/>
          <w:spacing w:val="4"/>
          <w:w w:val="114"/>
          <w:sz w:val="32"/>
          <w:szCs w:val="32"/>
        </w:rPr>
        <w:t xml:space="preserve"> </w:t>
      </w:r>
      <w:r>
        <w:rPr>
          <w:b/>
          <w:color w:val="FFFFFF"/>
          <w:w w:val="108"/>
          <w:sz w:val="32"/>
          <w:szCs w:val="32"/>
        </w:rPr>
        <w:t>CT</w:t>
      </w:r>
      <w:r>
        <w:rPr>
          <w:b/>
          <w:color w:val="FFFFFF"/>
          <w:spacing w:val="-32"/>
          <w:w w:val="104"/>
          <w:sz w:val="32"/>
          <w:szCs w:val="32"/>
        </w:rPr>
        <w:t>Y</w:t>
      </w:r>
      <w:r>
        <w:rPr>
          <w:b/>
          <w:color w:val="FFFFFF"/>
          <w:w w:val="115"/>
          <w:sz w:val="32"/>
          <w:szCs w:val="32"/>
        </w:rPr>
        <w:t>A</w:t>
      </w:r>
    </w:p>
    <w:p w:rsidR="004E3574" w:rsidRDefault="004E3574">
      <w:pPr>
        <w:spacing w:before="3" w:line="280" w:lineRule="exact"/>
        <w:rPr>
          <w:sz w:val="28"/>
          <w:szCs w:val="28"/>
        </w:rPr>
      </w:pPr>
    </w:p>
    <w:p w:rsidR="004E3574" w:rsidRDefault="008B166C">
      <w:pPr>
        <w:spacing w:line="250" w:lineRule="auto"/>
        <w:ind w:left="100" w:right="-41"/>
        <w:rPr>
          <w:sz w:val="24"/>
          <w:szCs w:val="24"/>
        </w:rPr>
      </w:pPr>
      <w:r>
        <w:rPr>
          <w:color w:val="363435"/>
          <w:sz w:val="24"/>
          <w:szCs w:val="24"/>
        </w:rPr>
        <w:t>The</w:t>
      </w:r>
      <w:r>
        <w:rPr>
          <w:color w:val="363435"/>
          <w:spacing w:val="11"/>
          <w:sz w:val="24"/>
          <w:szCs w:val="24"/>
        </w:rPr>
        <w:t xml:space="preserve"> </w:t>
      </w:r>
      <w:r>
        <w:rPr>
          <w:color w:val="363435"/>
          <w:w w:val="98"/>
          <w:sz w:val="24"/>
          <w:szCs w:val="24"/>
        </w:rPr>
        <w:t>Canadian</w:t>
      </w:r>
      <w:r>
        <w:rPr>
          <w:color w:val="363435"/>
          <w:spacing w:val="-22"/>
          <w:w w:val="98"/>
          <w:sz w:val="24"/>
          <w:szCs w:val="24"/>
        </w:rPr>
        <w:t xml:space="preserve"> </w:t>
      </w:r>
      <w:r>
        <w:rPr>
          <w:color w:val="363435"/>
          <w:spacing w:val="-30"/>
          <w:w w:val="99"/>
          <w:sz w:val="24"/>
          <w:szCs w:val="24"/>
        </w:rPr>
        <w:t>T</w:t>
      </w:r>
      <w:r>
        <w:rPr>
          <w:color w:val="363435"/>
          <w:w w:val="92"/>
          <w:sz w:val="24"/>
          <w:szCs w:val="24"/>
        </w:rPr>
        <w:t>amil</w:t>
      </w:r>
      <w:r>
        <w:rPr>
          <w:color w:val="363435"/>
          <w:spacing w:val="-29"/>
          <w:sz w:val="24"/>
          <w:szCs w:val="24"/>
        </w:rPr>
        <w:t xml:space="preserve"> </w:t>
      </w:r>
      <w:r>
        <w:rPr>
          <w:color w:val="363435"/>
          <w:spacing w:val="-32"/>
          <w:w w:val="95"/>
          <w:sz w:val="24"/>
          <w:szCs w:val="24"/>
        </w:rPr>
        <w:t>Y</w:t>
      </w:r>
      <w:r>
        <w:rPr>
          <w:color w:val="363435"/>
          <w:w w:val="95"/>
          <w:sz w:val="24"/>
          <w:szCs w:val="24"/>
        </w:rPr>
        <w:t>outh</w:t>
      </w:r>
      <w:r>
        <w:rPr>
          <w:color w:val="363435"/>
          <w:spacing w:val="10"/>
          <w:w w:val="95"/>
          <w:sz w:val="24"/>
          <w:szCs w:val="24"/>
        </w:rPr>
        <w:t xml:space="preserve"> </w:t>
      </w:r>
      <w:r>
        <w:rPr>
          <w:color w:val="363435"/>
          <w:w w:val="95"/>
          <w:sz w:val="24"/>
          <w:szCs w:val="24"/>
        </w:rPr>
        <w:t>Alliance</w:t>
      </w:r>
      <w:r>
        <w:rPr>
          <w:color w:val="363435"/>
          <w:spacing w:val="-6"/>
          <w:w w:val="95"/>
          <w:sz w:val="24"/>
          <w:szCs w:val="24"/>
        </w:rPr>
        <w:t xml:space="preserve"> </w:t>
      </w:r>
      <w:r>
        <w:rPr>
          <w:color w:val="363435"/>
          <w:w w:val="95"/>
          <w:sz w:val="24"/>
          <w:szCs w:val="24"/>
        </w:rPr>
        <w:t>(CT</w:t>
      </w:r>
      <w:r>
        <w:rPr>
          <w:color w:val="363435"/>
          <w:spacing w:val="-25"/>
          <w:w w:val="95"/>
          <w:sz w:val="24"/>
          <w:szCs w:val="24"/>
        </w:rPr>
        <w:t>Y</w:t>
      </w:r>
      <w:r>
        <w:rPr>
          <w:color w:val="363435"/>
          <w:w w:val="95"/>
          <w:sz w:val="24"/>
          <w:szCs w:val="24"/>
        </w:rPr>
        <w:t>A)</w:t>
      </w:r>
      <w:r>
        <w:rPr>
          <w:color w:val="363435"/>
          <w:spacing w:val="6"/>
          <w:w w:val="95"/>
          <w:sz w:val="24"/>
          <w:szCs w:val="24"/>
        </w:rPr>
        <w:t xml:space="preserve"> </w:t>
      </w:r>
      <w:r>
        <w:rPr>
          <w:color w:val="363435"/>
          <w:sz w:val="24"/>
          <w:szCs w:val="24"/>
        </w:rPr>
        <w:t>is</w:t>
      </w:r>
      <w:r>
        <w:rPr>
          <w:color w:val="363435"/>
          <w:spacing w:val="-9"/>
          <w:sz w:val="24"/>
          <w:szCs w:val="24"/>
        </w:rPr>
        <w:t xml:space="preserve"> </w:t>
      </w:r>
      <w:r>
        <w:rPr>
          <w:color w:val="363435"/>
          <w:sz w:val="24"/>
          <w:szCs w:val="24"/>
        </w:rPr>
        <w:t>a</w:t>
      </w:r>
      <w:r>
        <w:rPr>
          <w:color w:val="363435"/>
          <w:spacing w:val="3"/>
          <w:sz w:val="24"/>
          <w:szCs w:val="24"/>
        </w:rPr>
        <w:t xml:space="preserve"> </w:t>
      </w:r>
      <w:r>
        <w:rPr>
          <w:color w:val="363435"/>
          <w:spacing w:val="-2"/>
          <w:w w:val="75"/>
          <w:sz w:val="24"/>
          <w:szCs w:val="24"/>
        </w:rPr>
        <w:t>f</w:t>
      </w:r>
      <w:r>
        <w:rPr>
          <w:color w:val="363435"/>
          <w:w w:val="108"/>
          <w:sz w:val="24"/>
          <w:szCs w:val="24"/>
        </w:rPr>
        <w:t>ede</w:t>
      </w:r>
      <w:r>
        <w:rPr>
          <w:color w:val="363435"/>
          <w:spacing w:val="-19"/>
          <w:w w:val="108"/>
          <w:sz w:val="24"/>
          <w:szCs w:val="24"/>
        </w:rPr>
        <w:t>r</w:t>
      </w:r>
      <w:r>
        <w:rPr>
          <w:color w:val="363435"/>
          <w:w w:val="97"/>
          <w:sz w:val="24"/>
          <w:szCs w:val="24"/>
        </w:rPr>
        <w:t xml:space="preserve">- </w:t>
      </w:r>
      <w:r>
        <w:rPr>
          <w:color w:val="363435"/>
          <w:w w:val="86"/>
          <w:sz w:val="24"/>
          <w:szCs w:val="24"/>
        </w:rPr>
        <w:t>al</w:t>
      </w:r>
      <w:r>
        <w:rPr>
          <w:color w:val="363435"/>
          <w:spacing w:val="-2"/>
          <w:w w:val="86"/>
          <w:sz w:val="24"/>
          <w:szCs w:val="24"/>
        </w:rPr>
        <w:t>l</w:t>
      </w:r>
      <w:r>
        <w:rPr>
          <w:color w:val="363435"/>
          <w:w w:val="86"/>
          <w:sz w:val="24"/>
          <w:szCs w:val="24"/>
        </w:rPr>
        <w:t>y</w:t>
      </w:r>
      <w:r>
        <w:rPr>
          <w:color w:val="363435"/>
          <w:spacing w:val="16"/>
          <w:w w:val="86"/>
          <w:sz w:val="24"/>
          <w:szCs w:val="24"/>
        </w:rPr>
        <w:t xml:space="preserve"> </w:t>
      </w:r>
      <w:r>
        <w:rPr>
          <w:color w:val="363435"/>
          <w:spacing w:val="-5"/>
          <w:sz w:val="24"/>
          <w:szCs w:val="24"/>
        </w:rPr>
        <w:t>r</w:t>
      </w:r>
      <w:r>
        <w:rPr>
          <w:color w:val="363435"/>
          <w:sz w:val="24"/>
          <w:szCs w:val="24"/>
        </w:rPr>
        <w:t>egiste</w:t>
      </w:r>
      <w:r>
        <w:rPr>
          <w:color w:val="363435"/>
          <w:spacing w:val="-5"/>
          <w:sz w:val="24"/>
          <w:szCs w:val="24"/>
        </w:rPr>
        <w:t>r</w:t>
      </w:r>
      <w:r>
        <w:rPr>
          <w:color w:val="363435"/>
          <w:sz w:val="24"/>
          <w:szCs w:val="24"/>
        </w:rPr>
        <w:t>ed</w:t>
      </w:r>
      <w:r>
        <w:rPr>
          <w:color w:val="363435"/>
          <w:spacing w:val="43"/>
          <w:sz w:val="24"/>
          <w:szCs w:val="24"/>
        </w:rPr>
        <w:t xml:space="preserve"> </w:t>
      </w:r>
      <w:r>
        <w:rPr>
          <w:color w:val="363435"/>
          <w:sz w:val="24"/>
          <w:szCs w:val="24"/>
        </w:rPr>
        <w:t>non-p</w:t>
      </w:r>
      <w:r>
        <w:rPr>
          <w:color w:val="363435"/>
          <w:spacing w:val="-6"/>
          <w:sz w:val="24"/>
          <w:szCs w:val="24"/>
        </w:rPr>
        <w:t>r</w:t>
      </w:r>
      <w:r>
        <w:rPr>
          <w:color w:val="363435"/>
          <w:sz w:val="24"/>
          <w:szCs w:val="24"/>
        </w:rPr>
        <w:t>ofit</w:t>
      </w:r>
      <w:r>
        <w:rPr>
          <w:color w:val="363435"/>
          <w:spacing w:val="23"/>
          <w:sz w:val="24"/>
          <w:szCs w:val="24"/>
        </w:rPr>
        <w:t xml:space="preserve"> </w:t>
      </w:r>
      <w:r>
        <w:rPr>
          <w:color w:val="363435"/>
          <w:sz w:val="24"/>
          <w:szCs w:val="24"/>
        </w:rPr>
        <w:t>organization</w:t>
      </w:r>
      <w:r>
        <w:rPr>
          <w:color w:val="363435"/>
          <w:spacing w:val="-5"/>
          <w:sz w:val="24"/>
          <w:szCs w:val="24"/>
        </w:rPr>
        <w:t xml:space="preserve"> </w:t>
      </w:r>
      <w:r>
        <w:rPr>
          <w:color w:val="363435"/>
          <w:sz w:val="24"/>
          <w:szCs w:val="24"/>
        </w:rPr>
        <w:t>which</w:t>
      </w:r>
      <w:r>
        <w:rPr>
          <w:color w:val="363435"/>
          <w:spacing w:val="-11"/>
          <w:sz w:val="24"/>
          <w:szCs w:val="24"/>
        </w:rPr>
        <w:t xml:space="preserve"> </w:t>
      </w:r>
      <w:r>
        <w:rPr>
          <w:color w:val="363435"/>
          <w:sz w:val="24"/>
          <w:szCs w:val="24"/>
        </w:rPr>
        <w:t>stri</w:t>
      </w:r>
      <w:r>
        <w:rPr>
          <w:color w:val="363435"/>
          <w:spacing w:val="-5"/>
          <w:sz w:val="24"/>
          <w:szCs w:val="24"/>
        </w:rPr>
        <w:t>v</w:t>
      </w:r>
      <w:r>
        <w:rPr>
          <w:color w:val="363435"/>
          <w:sz w:val="24"/>
          <w:szCs w:val="24"/>
        </w:rPr>
        <w:t>es</w:t>
      </w:r>
      <w:r>
        <w:rPr>
          <w:color w:val="363435"/>
          <w:spacing w:val="9"/>
          <w:sz w:val="24"/>
          <w:szCs w:val="24"/>
        </w:rPr>
        <w:t xml:space="preserve"> </w:t>
      </w:r>
      <w:r>
        <w:rPr>
          <w:color w:val="363435"/>
          <w:w w:val="113"/>
          <w:sz w:val="24"/>
          <w:szCs w:val="24"/>
        </w:rPr>
        <w:t xml:space="preserve">to </w:t>
      </w:r>
      <w:r>
        <w:rPr>
          <w:color w:val="363435"/>
          <w:sz w:val="24"/>
          <w:szCs w:val="24"/>
        </w:rPr>
        <w:t>emp</w:t>
      </w:r>
      <w:r>
        <w:rPr>
          <w:color w:val="363435"/>
          <w:spacing w:val="-2"/>
          <w:sz w:val="24"/>
          <w:szCs w:val="24"/>
        </w:rPr>
        <w:t>o</w:t>
      </w:r>
      <w:r>
        <w:rPr>
          <w:color w:val="363435"/>
          <w:spacing w:val="-5"/>
          <w:sz w:val="24"/>
          <w:szCs w:val="24"/>
        </w:rPr>
        <w:t>w</w:t>
      </w:r>
      <w:r>
        <w:rPr>
          <w:color w:val="363435"/>
          <w:sz w:val="24"/>
          <w:szCs w:val="24"/>
        </w:rPr>
        <w:t>er</w:t>
      </w:r>
      <w:r>
        <w:rPr>
          <w:color w:val="363435"/>
          <w:spacing w:val="14"/>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to</w:t>
      </w:r>
      <w:r>
        <w:rPr>
          <w:color w:val="363435"/>
          <w:spacing w:val="31"/>
          <w:sz w:val="24"/>
          <w:szCs w:val="24"/>
        </w:rPr>
        <w:t xml:space="preserve"> </w:t>
      </w:r>
      <w:r>
        <w:rPr>
          <w:color w:val="363435"/>
          <w:sz w:val="24"/>
          <w:szCs w:val="24"/>
        </w:rPr>
        <w:t>become</w:t>
      </w:r>
      <w:r>
        <w:rPr>
          <w:color w:val="363435"/>
          <w:spacing w:val="29"/>
          <w:sz w:val="24"/>
          <w:szCs w:val="24"/>
        </w:rPr>
        <w:t xml:space="preserve"> </w:t>
      </w:r>
      <w:r>
        <w:rPr>
          <w:color w:val="363435"/>
          <w:sz w:val="24"/>
          <w:szCs w:val="24"/>
        </w:rPr>
        <w:t>outstanding</w:t>
      </w:r>
      <w:r>
        <w:rPr>
          <w:color w:val="363435"/>
          <w:spacing w:val="7"/>
          <w:sz w:val="24"/>
          <w:szCs w:val="24"/>
        </w:rPr>
        <w:t xml:space="preserve"> </w:t>
      </w:r>
      <w:r>
        <w:rPr>
          <w:color w:val="363435"/>
          <w:w w:val="102"/>
          <w:sz w:val="24"/>
          <w:szCs w:val="24"/>
        </w:rPr>
        <w:t xml:space="preserve">leaders </w:t>
      </w:r>
      <w:r>
        <w:rPr>
          <w:color w:val="363435"/>
          <w:sz w:val="24"/>
          <w:szCs w:val="24"/>
        </w:rPr>
        <w:t>and</w:t>
      </w:r>
      <w:r>
        <w:rPr>
          <w:color w:val="363435"/>
          <w:spacing w:val="4"/>
          <w:sz w:val="24"/>
          <w:szCs w:val="24"/>
        </w:rPr>
        <w:t xml:space="preserve"> </w:t>
      </w:r>
      <w:r>
        <w:rPr>
          <w:color w:val="363435"/>
          <w:sz w:val="24"/>
          <w:szCs w:val="24"/>
        </w:rPr>
        <w:t>contributing</w:t>
      </w:r>
      <w:r>
        <w:rPr>
          <w:color w:val="363435"/>
          <w:spacing w:val="7"/>
          <w:sz w:val="24"/>
          <w:szCs w:val="24"/>
        </w:rPr>
        <w:t xml:space="preserve"> </w:t>
      </w:r>
      <w:r>
        <w:rPr>
          <w:color w:val="363435"/>
          <w:sz w:val="24"/>
          <w:szCs w:val="24"/>
        </w:rPr>
        <w:t>citizens</w:t>
      </w:r>
      <w:r>
        <w:rPr>
          <w:color w:val="363435"/>
          <w:spacing w:val="-8"/>
          <w:sz w:val="24"/>
          <w:szCs w:val="24"/>
        </w:rPr>
        <w:t xml:space="preserve"> </w:t>
      </w:r>
      <w:r>
        <w:rPr>
          <w:color w:val="363435"/>
          <w:sz w:val="24"/>
          <w:szCs w:val="24"/>
        </w:rPr>
        <w:t>of</w:t>
      </w:r>
      <w:r>
        <w:rPr>
          <w:color w:val="363435"/>
          <w:spacing w:val="-1"/>
          <w:sz w:val="24"/>
          <w:szCs w:val="24"/>
        </w:rPr>
        <w:t xml:space="preserve"> </w:t>
      </w:r>
      <w:r>
        <w:rPr>
          <w:color w:val="363435"/>
          <w:sz w:val="24"/>
          <w:szCs w:val="24"/>
        </w:rPr>
        <w:t>our</w:t>
      </w:r>
      <w:r>
        <w:rPr>
          <w:color w:val="363435"/>
          <w:spacing w:val="33"/>
          <w:sz w:val="24"/>
          <w:szCs w:val="24"/>
        </w:rPr>
        <w:t xml:space="preserve"> </w:t>
      </w:r>
      <w:r>
        <w:rPr>
          <w:color w:val="363435"/>
          <w:w w:val="98"/>
          <w:sz w:val="24"/>
          <w:szCs w:val="24"/>
        </w:rPr>
        <w:t>com</w:t>
      </w:r>
      <w:r>
        <w:rPr>
          <w:color w:val="363435"/>
          <w:spacing w:val="-3"/>
          <w:w w:val="98"/>
          <w:sz w:val="24"/>
          <w:szCs w:val="24"/>
        </w:rPr>
        <w:t>m</w:t>
      </w:r>
      <w:r>
        <w:rPr>
          <w:color w:val="363435"/>
          <w:w w:val="98"/>
          <w:sz w:val="24"/>
          <w:szCs w:val="24"/>
        </w:rPr>
        <w:t>unit</w:t>
      </w:r>
      <w:r>
        <w:rPr>
          <w:color w:val="363435"/>
          <w:spacing w:val="-19"/>
          <w:w w:val="98"/>
          <w:sz w:val="24"/>
          <w:szCs w:val="24"/>
        </w:rPr>
        <w:t>y</w:t>
      </w:r>
      <w:r>
        <w:rPr>
          <w:color w:val="363435"/>
          <w:w w:val="98"/>
          <w:sz w:val="24"/>
          <w:szCs w:val="24"/>
        </w:rPr>
        <w:t>.</w:t>
      </w:r>
      <w:r>
        <w:rPr>
          <w:color w:val="363435"/>
          <w:spacing w:val="-15"/>
          <w:w w:val="98"/>
          <w:sz w:val="24"/>
          <w:szCs w:val="24"/>
        </w:rPr>
        <w:t xml:space="preserve"> </w:t>
      </w:r>
      <w:r>
        <w:rPr>
          <w:color w:val="363435"/>
          <w:w w:val="102"/>
          <w:sz w:val="24"/>
          <w:szCs w:val="24"/>
        </w:rPr>
        <w:t>CT</w:t>
      </w:r>
      <w:r>
        <w:rPr>
          <w:color w:val="363435"/>
          <w:spacing w:val="-26"/>
          <w:w w:val="83"/>
          <w:sz w:val="24"/>
          <w:szCs w:val="24"/>
        </w:rPr>
        <w:t>Y</w:t>
      </w:r>
      <w:r>
        <w:rPr>
          <w:color w:val="363435"/>
          <w:w w:val="92"/>
          <w:sz w:val="24"/>
          <w:szCs w:val="24"/>
        </w:rPr>
        <w:t xml:space="preserve">A </w:t>
      </w:r>
      <w:r>
        <w:rPr>
          <w:color w:val="363435"/>
          <w:sz w:val="24"/>
          <w:szCs w:val="24"/>
        </w:rPr>
        <w:t>beli</w:t>
      </w:r>
      <w:r>
        <w:rPr>
          <w:color w:val="363435"/>
          <w:spacing w:val="-4"/>
          <w:sz w:val="24"/>
          <w:szCs w:val="24"/>
        </w:rPr>
        <w:t>e</w:t>
      </w:r>
      <w:r>
        <w:rPr>
          <w:color w:val="363435"/>
          <w:spacing w:val="-5"/>
          <w:sz w:val="24"/>
          <w:szCs w:val="24"/>
        </w:rPr>
        <w:t>v</w:t>
      </w:r>
      <w:r>
        <w:rPr>
          <w:color w:val="363435"/>
          <w:sz w:val="24"/>
          <w:szCs w:val="24"/>
        </w:rPr>
        <w:t>es</w:t>
      </w:r>
      <w:r>
        <w:rPr>
          <w:color w:val="363435"/>
          <w:spacing w:val="-17"/>
          <w:sz w:val="24"/>
          <w:szCs w:val="24"/>
        </w:rPr>
        <w:t xml:space="preserve"> </w:t>
      </w:r>
      <w:r>
        <w:rPr>
          <w:color w:val="363435"/>
          <w:sz w:val="24"/>
          <w:szCs w:val="24"/>
        </w:rPr>
        <w:t>that</w:t>
      </w:r>
      <w:r>
        <w:rPr>
          <w:color w:val="363435"/>
          <w:spacing w:val="29"/>
          <w:sz w:val="24"/>
          <w:szCs w:val="24"/>
        </w:rPr>
        <w:t xml:space="preserve"> </w:t>
      </w:r>
      <w:r>
        <w:rPr>
          <w:color w:val="363435"/>
          <w:sz w:val="24"/>
          <w:szCs w:val="24"/>
        </w:rPr>
        <w:t>the</w:t>
      </w:r>
      <w:r>
        <w:rPr>
          <w:color w:val="363435"/>
          <w:spacing w:val="-2"/>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z w:val="24"/>
          <w:szCs w:val="24"/>
        </w:rPr>
        <w:t>com</w:t>
      </w:r>
      <w:r>
        <w:rPr>
          <w:color w:val="363435"/>
          <w:spacing w:val="-2"/>
          <w:sz w:val="24"/>
          <w:szCs w:val="24"/>
        </w:rPr>
        <w:t>m</w:t>
      </w:r>
      <w:r>
        <w:rPr>
          <w:color w:val="363435"/>
          <w:sz w:val="24"/>
          <w:szCs w:val="24"/>
        </w:rPr>
        <w:t>unity</w:t>
      </w:r>
      <w:r>
        <w:rPr>
          <w:color w:val="363435"/>
          <w:spacing w:val="-7"/>
          <w:sz w:val="24"/>
          <w:szCs w:val="24"/>
        </w:rPr>
        <w:t xml:space="preserve"> </w:t>
      </w:r>
      <w:r>
        <w:rPr>
          <w:color w:val="363435"/>
          <w:sz w:val="24"/>
          <w:szCs w:val="24"/>
        </w:rPr>
        <w:t>can exceed</w:t>
      </w:r>
      <w:r>
        <w:rPr>
          <w:color w:val="363435"/>
          <w:spacing w:val="34"/>
          <w:sz w:val="24"/>
          <w:szCs w:val="24"/>
        </w:rPr>
        <w:t xml:space="preserve"> </w:t>
      </w:r>
      <w:r>
        <w:rPr>
          <w:color w:val="363435"/>
          <w:w w:val="103"/>
          <w:sz w:val="24"/>
          <w:szCs w:val="24"/>
        </w:rPr>
        <w:t>ex</w:t>
      </w:r>
      <w:r>
        <w:rPr>
          <w:color w:val="363435"/>
          <w:w w:val="97"/>
          <w:sz w:val="24"/>
          <w:szCs w:val="24"/>
        </w:rPr>
        <w:t xml:space="preserve">- </w:t>
      </w:r>
      <w:r>
        <w:rPr>
          <w:color w:val="363435"/>
          <w:sz w:val="24"/>
          <w:szCs w:val="24"/>
        </w:rPr>
        <w:t>pectations</w:t>
      </w:r>
      <w:r>
        <w:rPr>
          <w:color w:val="363435"/>
          <w:spacing w:val="26"/>
          <w:sz w:val="24"/>
          <w:szCs w:val="24"/>
        </w:rPr>
        <w:t xml:space="preserve"> </w:t>
      </w:r>
      <w:r>
        <w:rPr>
          <w:color w:val="363435"/>
          <w:sz w:val="24"/>
          <w:szCs w:val="24"/>
        </w:rPr>
        <w:t>and</w:t>
      </w:r>
      <w:r>
        <w:rPr>
          <w:color w:val="363435"/>
          <w:spacing w:val="4"/>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w:t>
      </w:r>
      <w:r>
        <w:rPr>
          <w:color w:val="363435"/>
          <w:spacing w:val="-15"/>
          <w:sz w:val="24"/>
          <w:szCs w:val="24"/>
        </w:rPr>
        <w:t xml:space="preserve"> </w:t>
      </w:r>
      <w:r>
        <w:rPr>
          <w:color w:val="363435"/>
          <w:sz w:val="24"/>
          <w:szCs w:val="24"/>
        </w:rPr>
        <w:t>g</w:t>
      </w:r>
      <w:r>
        <w:rPr>
          <w:color w:val="363435"/>
          <w:spacing w:val="-5"/>
          <w:sz w:val="24"/>
          <w:szCs w:val="24"/>
        </w:rPr>
        <w:t>r</w:t>
      </w:r>
      <w:r>
        <w:rPr>
          <w:color w:val="363435"/>
          <w:sz w:val="24"/>
          <w:szCs w:val="24"/>
        </w:rPr>
        <w:t>eat</w:t>
      </w:r>
      <w:r>
        <w:rPr>
          <w:color w:val="363435"/>
          <w:spacing w:val="20"/>
          <w:sz w:val="24"/>
          <w:szCs w:val="24"/>
        </w:rPr>
        <w:t xml:space="preserve"> </w:t>
      </w:r>
      <w:r>
        <w:rPr>
          <w:color w:val="363435"/>
          <w:sz w:val="24"/>
          <w:szCs w:val="24"/>
        </w:rPr>
        <w:t>things</w:t>
      </w:r>
      <w:r>
        <w:rPr>
          <w:color w:val="363435"/>
          <w:spacing w:val="-16"/>
          <w:sz w:val="24"/>
          <w:szCs w:val="24"/>
        </w:rPr>
        <w:t xml:space="preserve"> </w:t>
      </w:r>
      <w:r>
        <w:rPr>
          <w:color w:val="363435"/>
          <w:w w:val="76"/>
          <w:sz w:val="24"/>
          <w:szCs w:val="24"/>
        </w:rPr>
        <w:t>if</w:t>
      </w:r>
      <w:r>
        <w:rPr>
          <w:color w:val="363435"/>
          <w:spacing w:val="21"/>
          <w:w w:val="76"/>
          <w:sz w:val="24"/>
          <w:szCs w:val="24"/>
        </w:rPr>
        <w:t xml:space="preserve"> </w:t>
      </w:r>
      <w:r>
        <w:rPr>
          <w:color w:val="363435"/>
          <w:sz w:val="24"/>
          <w:szCs w:val="24"/>
        </w:rPr>
        <w:t>the</w:t>
      </w:r>
      <w:r>
        <w:rPr>
          <w:color w:val="363435"/>
          <w:spacing w:val="-2"/>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pacing w:val="-5"/>
          <w:w w:val="87"/>
          <w:sz w:val="24"/>
          <w:szCs w:val="24"/>
        </w:rPr>
        <w:t>y</w:t>
      </w:r>
      <w:r>
        <w:rPr>
          <w:color w:val="363435"/>
          <w:w w:val="106"/>
          <w:sz w:val="24"/>
          <w:szCs w:val="24"/>
        </w:rPr>
        <w:t xml:space="preserve">outh </w:t>
      </w:r>
      <w:r>
        <w:rPr>
          <w:color w:val="363435"/>
          <w:sz w:val="24"/>
          <w:szCs w:val="24"/>
        </w:rPr>
        <w:t>stand</w:t>
      </w:r>
      <w:r>
        <w:rPr>
          <w:color w:val="363435"/>
          <w:spacing w:val="17"/>
          <w:sz w:val="24"/>
          <w:szCs w:val="24"/>
        </w:rPr>
        <w:t xml:space="preserve"> </w:t>
      </w:r>
      <w:r>
        <w:rPr>
          <w:color w:val="363435"/>
          <w:sz w:val="24"/>
          <w:szCs w:val="24"/>
        </w:rPr>
        <w:t>together</w:t>
      </w:r>
      <w:r>
        <w:rPr>
          <w:color w:val="363435"/>
          <w:spacing w:val="54"/>
          <w:sz w:val="24"/>
          <w:szCs w:val="24"/>
        </w:rPr>
        <w:t xml:space="preserve"> </w:t>
      </w:r>
      <w:r>
        <w:rPr>
          <w:color w:val="363435"/>
          <w:spacing w:val="-3"/>
          <w:w w:val="75"/>
          <w:sz w:val="24"/>
          <w:szCs w:val="24"/>
        </w:rPr>
        <w:t>f</w:t>
      </w:r>
      <w:r>
        <w:rPr>
          <w:color w:val="363435"/>
          <w:w w:val="113"/>
          <w:sz w:val="24"/>
          <w:szCs w:val="24"/>
        </w:rPr>
        <w:t>or</w:t>
      </w:r>
      <w:r>
        <w:rPr>
          <w:color w:val="363435"/>
          <w:spacing w:val="7"/>
          <w:sz w:val="24"/>
          <w:szCs w:val="24"/>
        </w:rPr>
        <w:t xml:space="preserve"> </w:t>
      </w:r>
      <w:r>
        <w:rPr>
          <w:color w:val="363435"/>
          <w:sz w:val="24"/>
          <w:szCs w:val="24"/>
        </w:rPr>
        <w:t>a</w:t>
      </w:r>
      <w:r>
        <w:rPr>
          <w:color w:val="363435"/>
          <w:spacing w:val="3"/>
          <w:sz w:val="24"/>
          <w:szCs w:val="24"/>
        </w:rPr>
        <w:t xml:space="preserve"> </w:t>
      </w:r>
      <w:r>
        <w:rPr>
          <w:color w:val="363435"/>
          <w:w w:val="95"/>
          <w:sz w:val="24"/>
          <w:szCs w:val="24"/>
        </w:rPr>
        <w:t>unified</w:t>
      </w:r>
      <w:r>
        <w:rPr>
          <w:color w:val="363435"/>
          <w:spacing w:val="10"/>
          <w:w w:val="95"/>
          <w:sz w:val="24"/>
          <w:szCs w:val="24"/>
        </w:rPr>
        <w:t xml:space="preserve"> </w:t>
      </w:r>
      <w:r>
        <w:rPr>
          <w:color w:val="363435"/>
          <w:spacing w:val="-3"/>
          <w:sz w:val="24"/>
          <w:szCs w:val="24"/>
        </w:rPr>
        <w:t>g</w:t>
      </w:r>
      <w:r>
        <w:rPr>
          <w:color w:val="363435"/>
          <w:sz w:val="24"/>
          <w:szCs w:val="24"/>
        </w:rPr>
        <w:t>oal</w:t>
      </w:r>
      <w:r>
        <w:rPr>
          <w:color w:val="363435"/>
          <w:spacing w:val="-17"/>
          <w:sz w:val="24"/>
          <w:szCs w:val="24"/>
        </w:rPr>
        <w:t xml:space="preserve"> </w:t>
      </w:r>
      <w:r>
        <w:rPr>
          <w:color w:val="363435"/>
          <w:sz w:val="24"/>
          <w:szCs w:val="24"/>
        </w:rPr>
        <w:t>and</w:t>
      </w:r>
      <w:r>
        <w:rPr>
          <w:color w:val="363435"/>
          <w:spacing w:val="4"/>
          <w:sz w:val="24"/>
          <w:szCs w:val="24"/>
        </w:rPr>
        <w:t xml:space="preserve"> </w:t>
      </w:r>
      <w:r>
        <w:rPr>
          <w:color w:val="363435"/>
          <w:w w:val="94"/>
          <w:sz w:val="24"/>
          <w:szCs w:val="24"/>
        </w:rPr>
        <w:t>vision.</w:t>
      </w:r>
      <w:r>
        <w:rPr>
          <w:color w:val="363435"/>
          <w:spacing w:val="-13"/>
          <w:w w:val="94"/>
          <w:sz w:val="24"/>
          <w:szCs w:val="24"/>
        </w:rPr>
        <w:t xml:space="preserve"> </w:t>
      </w:r>
      <w:r>
        <w:rPr>
          <w:color w:val="363435"/>
          <w:w w:val="102"/>
          <w:sz w:val="24"/>
          <w:szCs w:val="24"/>
        </w:rPr>
        <w:t>CT</w:t>
      </w:r>
      <w:r>
        <w:rPr>
          <w:color w:val="363435"/>
          <w:spacing w:val="-26"/>
          <w:w w:val="83"/>
          <w:sz w:val="24"/>
          <w:szCs w:val="24"/>
        </w:rPr>
        <w:t>Y</w:t>
      </w:r>
      <w:r>
        <w:rPr>
          <w:color w:val="363435"/>
          <w:w w:val="92"/>
          <w:sz w:val="24"/>
          <w:szCs w:val="24"/>
        </w:rPr>
        <w:t>A</w:t>
      </w:r>
    </w:p>
    <w:p w:rsidR="004E3574" w:rsidRDefault="008B166C">
      <w:pPr>
        <w:spacing w:line="250" w:lineRule="auto"/>
        <w:ind w:left="100" w:right="3"/>
        <w:rPr>
          <w:sz w:val="24"/>
          <w:szCs w:val="24"/>
        </w:rPr>
      </w:pPr>
      <w:r>
        <w:rPr>
          <w:color w:val="363435"/>
          <w:sz w:val="24"/>
          <w:szCs w:val="24"/>
        </w:rPr>
        <w:t>aims</w:t>
      </w:r>
      <w:r>
        <w:rPr>
          <w:color w:val="363435"/>
          <w:spacing w:val="-16"/>
          <w:sz w:val="24"/>
          <w:szCs w:val="24"/>
        </w:rPr>
        <w:t xml:space="preserve"> </w:t>
      </w:r>
      <w:r>
        <w:rPr>
          <w:color w:val="363435"/>
          <w:sz w:val="24"/>
          <w:szCs w:val="24"/>
        </w:rPr>
        <w:t>to</w:t>
      </w:r>
      <w:r>
        <w:rPr>
          <w:color w:val="363435"/>
          <w:spacing w:val="31"/>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w:t>
      </w:r>
      <w:r>
        <w:rPr>
          <w:color w:val="363435"/>
          <w:spacing w:val="-15"/>
          <w:sz w:val="24"/>
          <w:szCs w:val="24"/>
        </w:rPr>
        <w:t xml:space="preserve"> </w:t>
      </w:r>
      <w:r>
        <w:rPr>
          <w:color w:val="363435"/>
          <w:sz w:val="24"/>
          <w:szCs w:val="24"/>
        </w:rPr>
        <w:t>this</w:t>
      </w:r>
      <w:r>
        <w:rPr>
          <w:color w:val="363435"/>
          <w:spacing w:val="4"/>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w w:val="94"/>
          <w:sz w:val="24"/>
          <w:szCs w:val="24"/>
        </w:rPr>
        <w:t>initiating</w:t>
      </w:r>
      <w:r>
        <w:rPr>
          <w:color w:val="363435"/>
          <w:spacing w:val="11"/>
          <w:w w:val="94"/>
          <w:sz w:val="24"/>
          <w:szCs w:val="24"/>
        </w:rPr>
        <w:t xml:space="preserve"> </w:t>
      </w:r>
      <w:r>
        <w:rPr>
          <w:color w:val="363435"/>
          <w:sz w:val="24"/>
          <w:szCs w:val="24"/>
        </w:rPr>
        <w:t>p</w:t>
      </w:r>
      <w:r>
        <w:rPr>
          <w:color w:val="363435"/>
          <w:spacing w:val="-6"/>
          <w:sz w:val="24"/>
          <w:szCs w:val="24"/>
        </w:rPr>
        <w:t>r</w:t>
      </w:r>
      <w:r>
        <w:rPr>
          <w:color w:val="363435"/>
          <w:sz w:val="24"/>
          <w:szCs w:val="24"/>
        </w:rPr>
        <w:t>ograms</w:t>
      </w:r>
      <w:r>
        <w:rPr>
          <w:color w:val="363435"/>
          <w:spacing w:val="21"/>
          <w:sz w:val="24"/>
          <w:szCs w:val="24"/>
        </w:rPr>
        <w:t xml:space="preserve"> </w:t>
      </w:r>
      <w:r>
        <w:rPr>
          <w:color w:val="363435"/>
          <w:sz w:val="24"/>
          <w:szCs w:val="24"/>
        </w:rPr>
        <w:t>in</w:t>
      </w:r>
      <w:r>
        <w:rPr>
          <w:color w:val="363435"/>
          <w:spacing w:val="-8"/>
          <w:sz w:val="24"/>
          <w:szCs w:val="24"/>
        </w:rPr>
        <w:t xml:space="preserve"> </w:t>
      </w:r>
      <w:r>
        <w:rPr>
          <w:color w:val="363435"/>
          <w:sz w:val="24"/>
          <w:szCs w:val="24"/>
        </w:rPr>
        <w:t>fi</w:t>
      </w:r>
      <w:r>
        <w:rPr>
          <w:color w:val="363435"/>
          <w:spacing w:val="-5"/>
          <w:sz w:val="24"/>
          <w:szCs w:val="24"/>
        </w:rPr>
        <w:t>v</w:t>
      </w:r>
      <w:r>
        <w:rPr>
          <w:color w:val="363435"/>
          <w:sz w:val="24"/>
          <w:szCs w:val="24"/>
        </w:rPr>
        <w:t>e dif</w:t>
      </w:r>
      <w:r>
        <w:rPr>
          <w:color w:val="363435"/>
          <w:spacing w:val="-2"/>
          <w:sz w:val="24"/>
          <w:szCs w:val="24"/>
        </w:rPr>
        <w:t>f</w:t>
      </w:r>
      <w:r>
        <w:rPr>
          <w:color w:val="363435"/>
          <w:sz w:val="24"/>
          <w:szCs w:val="24"/>
        </w:rPr>
        <w:t>e</w:t>
      </w:r>
      <w:r>
        <w:rPr>
          <w:color w:val="363435"/>
          <w:spacing w:val="-5"/>
          <w:sz w:val="24"/>
          <w:szCs w:val="24"/>
        </w:rPr>
        <w:t>r</w:t>
      </w:r>
      <w:r>
        <w:rPr>
          <w:color w:val="363435"/>
          <w:sz w:val="24"/>
          <w:szCs w:val="24"/>
        </w:rPr>
        <w:t>ent</w:t>
      </w:r>
      <w:r>
        <w:rPr>
          <w:color w:val="363435"/>
          <w:spacing w:val="-2"/>
          <w:sz w:val="24"/>
          <w:szCs w:val="24"/>
        </w:rPr>
        <w:t xml:space="preserve"> </w:t>
      </w:r>
      <w:r>
        <w:rPr>
          <w:color w:val="363435"/>
          <w:sz w:val="24"/>
          <w:szCs w:val="24"/>
        </w:rPr>
        <w:t>sectors</w:t>
      </w:r>
      <w:r>
        <w:rPr>
          <w:color w:val="363435"/>
          <w:spacing w:val="47"/>
          <w:sz w:val="24"/>
          <w:szCs w:val="24"/>
        </w:rPr>
        <w:t xml:space="preserve"> </w:t>
      </w:r>
      <w:r>
        <w:rPr>
          <w:color w:val="363435"/>
          <w:sz w:val="24"/>
          <w:szCs w:val="24"/>
        </w:rPr>
        <w:t>whe</w:t>
      </w:r>
      <w:r>
        <w:rPr>
          <w:color w:val="363435"/>
          <w:spacing w:val="-5"/>
          <w:sz w:val="24"/>
          <w:szCs w:val="24"/>
        </w:rPr>
        <w:t>r</w:t>
      </w:r>
      <w:r>
        <w:rPr>
          <w:color w:val="363435"/>
          <w:sz w:val="24"/>
          <w:szCs w:val="24"/>
        </w:rPr>
        <w:t>e</w:t>
      </w:r>
      <w:r>
        <w:rPr>
          <w:color w:val="363435"/>
          <w:spacing w:val="35"/>
          <w:sz w:val="24"/>
          <w:szCs w:val="24"/>
        </w:rPr>
        <w:t xml:space="preserve"> </w:t>
      </w:r>
      <w:r>
        <w:rPr>
          <w:color w:val="363435"/>
          <w:sz w:val="24"/>
          <w:szCs w:val="24"/>
        </w:rPr>
        <w:t>the</w:t>
      </w:r>
      <w:r>
        <w:rPr>
          <w:color w:val="363435"/>
          <w:spacing w:val="27"/>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27"/>
          <w:sz w:val="24"/>
          <w:szCs w:val="24"/>
        </w:rPr>
        <w:t xml:space="preserve"> </w:t>
      </w:r>
      <w:r>
        <w:rPr>
          <w:color w:val="363435"/>
          <w:spacing w:val="-5"/>
          <w:sz w:val="24"/>
          <w:szCs w:val="24"/>
        </w:rPr>
        <w:t>w</w:t>
      </w:r>
      <w:r>
        <w:rPr>
          <w:color w:val="363435"/>
          <w:sz w:val="24"/>
          <w:szCs w:val="24"/>
        </w:rPr>
        <w:t>ell</w:t>
      </w:r>
      <w:r>
        <w:rPr>
          <w:color w:val="363435"/>
          <w:spacing w:val="-16"/>
          <w:sz w:val="24"/>
          <w:szCs w:val="24"/>
        </w:rPr>
        <w:t xml:space="preserve"> </w:t>
      </w:r>
      <w:r>
        <w:rPr>
          <w:color w:val="363435"/>
          <w:sz w:val="24"/>
          <w:szCs w:val="24"/>
        </w:rPr>
        <w:t>i</w:t>
      </w:r>
      <w:r>
        <w:rPr>
          <w:color w:val="363435"/>
          <w:spacing w:val="-3"/>
          <w:sz w:val="24"/>
          <w:szCs w:val="24"/>
        </w:rPr>
        <w:t>n</w:t>
      </w:r>
      <w:r>
        <w:rPr>
          <w:color w:val="363435"/>
          <w:spacing w:val="-5"/>
          <w:sz w:val="24"/>
          <w:szCs w:val="24"/>
        </w:rPr>
        <w:t>v</w:t>
      </w:r>
      <w:r>
        <w:rPr>
          <w:color w:val="363435"/>
          <w:sz w:val="24"/>
          <w:szCs w:val="24"/>
        </w:rPr>
        <w:t>ol</w:t>
      </w:r>
      <w:r>
        <w:rPr>
          <w:color w:val="363435"/>
          <w:spacing w:val="-5"/>
          <w:sz w:val="24"/>
          <w:szCs w:val="24"/>
        </w:rPr>
        <w:t>v</w:t>
      </w:r>
      <w:r>
        <w:rPr>
          <w:color w:val="363435"/>
          <w:sz w:val="24"/>
          <w:szCs w:val="24"/>
        </w:rPr>
        <w:t>ed in</w:t>
      </w:r>
      <w:r>
        <w:rPr>
          <w:color w:val="363435"/>
          <w:spacing w:val="13"/>
          <w:sz w:val="24"/>
          <w:szCs w:val="24"/>
        </w:rPr>
        <w:t>.</w:t>
      </w:r>
      <w:r>
        <w:rPr>
          <w:color w:val="363435"/>
          <w:sz w:val="24"/>
          <w:szCs w:val="24"/>
        </w:rPr>
        <w:t>Those</w:t>
      </w:r>
      <w:r>
        <w:rPr>
          <w:color w:val="363435"/>
          <w:spacing w:val="2"/>
          <w:sz w:val="24"/>
          <w:szCs w:val="24"/>
        </w:rPr>
        <w:t xml:space="preserve"> </w:t>
      </w:r>
      <w:r>
        <w:rPr>
          <w:color w:val="363435"/>
          <w:sz w:val="24"/>
          <w:szCs w:val="24"/>
        </w:rPr>
        <w:t>sectors</w:t>
      </w:r>
      <w:r>
        <w:rPr>
          <w:color w:val="363435"/>
          <w:spacing w:val="47"/>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3"/>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8"/>
          <w:sz w:val="24"/>
          <w:szCs w:val="24"/>
        </w:rPr>
        <w:t xml:space="preserve"> </w:t>
      </w:r>
      <w:r>
        <w:rPr>
          <w:color w:val="363435"/>
          <w:w w:val="80"/>
          <w:sz w:val="24"/>
          <w:szCs w:val="24"/>
        </w:rPr>
        <w:t>&amp;</w:t>
      </w:r>
      <w:r>
        <w:rPr>
          <w:color w:val="363435"/>
          <w:spacing w:val="19"/>
          <w:w w:val="80"/>
          <w:sz w:val="24"/>
          <w:szCs w:val="24"/>
        </w:rPr>
        <w:t xml:space="preserve"> </w:t>
      </w:r>
      <w:r>
        <w:rPr>
          <w:color w:val="363435"/>
          <w:sz w:val="24"/>
          <w:szCs w:val="24"/>
        </w:rPr>
        <w:t>Cultu</w:t>
      </w:r>
      <w:r>
        <w:rPr>
          <w:color w:val="363435"/>
          <w:spacing w:val="-5"/>
          <w:sz w:val="24"/>
          <w:szCs w:val="24"/>
        </w:rPr>
        <w:t>r</w:t>
      </w:r>
      <w:r>
        <w:rPr>
          <w:color w:val="363435"/>
          <w:spacing w:val="5"/>
          <w:sz w:val="24"/>
          <w:szCs w:val="24"/>
        </w:rPr>
        <w:t>e</w:t>
      </w:r>
      <w:r>
        <w:rPr>
          <w:color w:val="363435"/>
          <w:sz w:val="24"/>
          <w:szCs w:val="24"/>
        </w:rPr>
        <w:t>,</w:t>
      </w:r>
      <w:r>
        <w:rPr>
          <w:color w:val="363435"/>
          <w:spacing w:val="-16"/>
          <w:sz w:val="24"/>
          <w:szCs w:val="24"/>
        </w:rPr>
        <w:t xml:space="preserve"> </w:t>
      </w:r>
      <w:r>
        <w:rPr>
          <w:color w:val="363435"/>
          <w:w w:val="98"/>
          <w:sz w:val="24"/>
          <w:szCs w:val="24"/>
        </w:rPr>
        <w:t>Athletics,</w:t>
      </w:r>
      <w:r>
        <w:rPr>
          <w:color w:val="363435"/>
          <w:spacing w:val="-16"/>
          <w:w w:val="98"/>
          <w:sz w:val="24"/>
          <w:szCs w:val="24"/>
        </w:rPr>
        <w:t xml:space="preserve"> </w:t>
      </w:r>
      <w:r>
        <w:rPr>
          <w:color w:val="363435"/>
          <w:sz w:val="24"/>
          <w:szCs w:val="24"/>
        </w:rPr>
        <w:t>Educa- tion</w:t>
      </w:r>
      <w:r>
        <w:rPr>
          <w:color w:val="363435"/>
          <w:spacing w:val="18"/>
          <w:sz w:val="24"/>
          <w:szCs w:val="24"/>
        </w:rPr>
        <w:t xml:space="preserve"> </w:t>
      </w:r>
      <w:r>
        <w:rPr>
          <w:color w:val="363435"/>
          <w:w w:val="80"/>
          <w:sz w:val="24"/>
          <w:szCs w:val="24"/>
        </w:rPr>
        <w:t>&amp;</w:t>
      </w:r>
      <w:r>
        <w:rPr>
          <w:color w:val="363435"/>
          <w:spacing w:val="19"/>
          <w:w w:val="80"/>
          <w:sz w:val="24"/>
          <w:szCs w:val="24"/>
        </w:rPr>
        <w:t xml:space="preserve"> </w:t>
      </w:r>
      <w:r>
        <w:rPr>
          <w:color w:val="363435"/>
          <w:sz w:val="24"/>
          <w:szCs w:val="24"/>
        </w:rPr>
        <w:t>Ca</w:t>
      </w:r>
      <w:r>
        <w:rPr>
          <w:color w:val="363435"/>
          <w:spacing w:val="-5"/>
          <w:sz w:val="24"/>
          <w:szCs w:val="24"/>
        </w:rPr>
        <w:t>r</w:t>
      </w:r>
      <w:r>
        <w:rPr>
          <w:color w:val="363435"/>
          <w:sz w:val="24"/>
          <w:szCs w:val="24"/>
        </w:rPr>
        <w:t>eer</w:t>
      </w:r>
      <w:r>
        <w:rPr>
          <w:color w:val="363435"/>
          <w:spacing w:val="60"/>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 xml:space="preserve">elopment, Human </w:t>
      </w:r>
      <w:r>
        <w:rPr>
          <w:color w:val="363435"/>
          <w:w w:val="94"/>
          <w:sz w:val="24"/>
          <w:szCs w:val="24"/>
        </w:rPr>
        <w:t>Rights</w:t>
      </w:r>
      <w:r>
        <w:rPr>
          <w:color w:val="363435"/>
          <w:spacing w:val="-14"/>
          <w:w w:val="94"/>
          <w:sz w:val="24"/>
          <w:szCs w:val="24"/>
        </w:rPr>
        <w:t xml:space="preserve"> </w:t>
      </w:r>
      <w:r>
        <w:rPr>
          <w:color w:val="363435"/>
          <w:sz w:val="24"/>
          <w:szCs w:val="24"/>
        </w:rPr>
        <w:t>Ad</w:t>
      </w:r>
      <w:r>
        <w:rPr>
          <w:color w:val="363435"/>
          <w:spacing w:val="-5"/>
          <w:sz w:val="24"/>
          <w:szCs w:val="24"/>
        </w:rPr>
        <w:t>v</w:t>
      </w:r>
      <w:r>
        <w:rPr>
          <w:color w:val="363435"/>
          <w:sz w:val="24"/>
          <w:szCs w:val="24"/>
        </w:rPr>
        <w:t xml:space="preserve">ocacy </w:t>
      </w:r>
      <w:r>
        <w:rPr>
          <w:color w:val="363435"/>
          <w:w w:val="96"/>
          <w:sz w:val="24"/>
          <w:szCs w:val="24"/>
        </w:rPr>
        <w:t>and</w:t>
      </w:r>
      <w:r>
        <w:rPr>
          <w:color w:val="363435"/>
          <w:spacing w:val="-10"/>
          <w:w w:val="96"/>
          <w:sz w:val="24"/>
          <w:szCs w:val="24"/>
        </w:rPr>
        <w:t xml:space="preserve"> </w:t>
      </w:r>
      <w:r>
        <w:rPr>
          <w:color w:val="363435"/>
          <w:spacing w:val="-29"/>
          <w:w w:val="96"/>
          <w:sz w:val="24"/>
          <w:szCs w:val="24"/>
        </w:rPr>
        <w:t>T</w:t>
      </w:r>
      <w:r>
        <w:rPr>
          <w:color w:val="363435"/>
          <w:w w:val="96"/>
          <w:sz w:val="24"/>
          <w:szCs w:val="24"/>
        </w:rPr>
        <w:t>amil</w:t>
      </w:r>
      <w:r>
        <w:rPr>
          <w:color w:val="363435"/>
          <w:spacing w:val="-4"/>
          <w:w w:val="96"/>
          <w:sz w:val="24"/>
          <w:szCs w:val="24"/>
        </w:rPr>
        <w:t xml:space="preserve"> </w:t>
      </w:r>
      <w:r>
        <w:rPr>
          <w:color w:val="363435"/>
          <w:sz w:val="24"/>
          <w:szCs w:val="24"/>
        </w:rPr>
        <w:t>Nation</w:t>
      </w:r>
      <w:r>
        <w:rPr>
          <w:color w:val="363435"/>
          <w:spacing w:val="27"/>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elopment. Our</w:t>
      </w:r>
      <w:r>
        <w:rPr>
          <w:color w:val="363435"/>
          <w:spacing w:val="44"/>
          <w:sz w:val="24"/>
          <w:szCs w:val="24"/>
        </w:rPr>
        <w:t xml:space="preserve"> </w:t>
      </w:r>
      <w:r>
        <w:rPr>
          <w:color w:val="363435"/>
          <w:spacing w:val="-2"/>
          <w:sz w:val="24"/>
          <w:szCs w:val="24"/>
        </w:rPr>
        <w:t>g</w:t>
      </w:r>
      <w:r>
        <w:rPr>
          <w:color w:val="363435"/>
          <w:sz w:val="24"/>
          <w:szCs w:val="24"/>
        </w:rPr>
        <w:t>oal</w:t>
      </w:r>
      <w:r>
        <w:rPr>
          <w:color w:val="363435"/>
          <w:spacing w:val="-17"/>
          <w:sz w:val="24"/>
          <w:szCs w:val="24"/>
        </w:rPr>
        <w:t xml:space="preserve"> </w:t>
      </w:r>
      <w:r>
        <w:rPr>
          <w:color w:val="363435"/>
          <w:sz w:val="24"/>
          <w:szCs w:val="24"/>
        </w:rPr>
        <w:t>is</w:t>
      </w:r>
      <w:r>
        <w:rPr>
          <w:color w:val="363435"/>
          <w:spacing w:val="-9"/>
          <w:sz w:val="24"/>
          <w:szCs w:val="24"/>
        </w:rPr>
        <w:t xml:space="preserve"> </w:t>
      </w:r>
      <w:r>
        <w:rPr>
          <w:color w:val="363435"/>
          <w:sz w:val="24"/>
          <w:szCs w:val="24"/>
        </w:rPr>
        <w:t>to</w:t>
      </w:r>
      <w:r>
        <w:rPr>
          <w:color w:val="363435"/>
          <w:spacing w:val="31"/>
          <w:sz w:val="24"/>
          <w:szCs w:val="24"/>
        </w:rPr>
        <w:t xml:space="preserve"> </w:t>
      </w:r>
      <w:r>
        <w:rPr>
          <w:color w:val="363435"/>
          <w:sz w:val="24"/>
          <w:szCs w:val="24"/>
        </w:rPr>
        <w:t>facili- tate</w:t>
      </w:r>
      <w:r>
        <w:rPr>
          <w:color w:val="363435"/>
          <w:spacing w:val="38"/>
          <w:sz w:val="24"/>
          <w:szCs w:val="24"/>
        </w:rPr>
        <w:t xml:space="preserve"> </w:t>
      </w:r>
      <w:r>
        <w:rPr>
          <w:color w:val="363435"/>
          <w:sz w:val="24"/>
          <w:szCs w:val="24"/>
        </w:rPr>
        <w:t>the</w:t>
      </w:r>
      <w:r>
        <w:rPr>
          <w:color w:val="363435"/>
          <w:spacing w:val="27"/>
          <w:sz w:val="24"/>
          <w:szCs w:val="24"/>
        </w:rPr>
        <w:t xml:space="preserve"> </w:t>
      </w:r>
      <w:r>
        <w:rPr>
          <w:color w:val="363435"/>
          <w:sz w:val="24"/>
          <w:szCs w:val="24"/>
        </w:rPr>
        <w:t>pa</w:t>
      </w:r>
      <w:r>
        <w:rPr>
          <w:color w:val="363435"/>
          <w:spacing w:val="5"/>
          <w:sz w:val="24"/>
          <w:szCs w:val="24"/>
        </w:rPr>
        <w:t>r</w:t>
      </w:r>
      <w:r>
        <w:rPr>
          <w:color w:val="363435"/>
          <w:sz w:val="24"/>
          <w:szCs w:val="24"/>
        </w:rPr>
        <w:t>ticipation</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pacing w:val="-5"/>
          <w:sz w:val="24"/>
          <w:szCs w:val="24"/>
        </w:rPr>
        <w:t>y</w:t>
      </w:r>
      <w:r>
        <w:rPr>
          <w:color w:val="363435"/>
          <w:sz w:val="24"/>
          <w:szCs w:val="24"/>
        </w:rPr>
        <w:t>oung</w:t>
      </w:r>
      <w:r>
        <w:rPr>
          <w:color w:val="363435"/>
          <w:spacing w:val="-18"/>
          <w:sz w:val="24"/>
          <w:szCs w:val="24"/>
        </w:rPr>
        <w:t xml:space="preserve"> </w:t>
      </w:r>
      <w:r>
        <w:rPr>
          <w:color w:val="363435"/>
          <w:w w:val="96"/>
          <w:sz w:val="24"/>
          <w:szCs w:val="24"/>
        </w:rPr>
        <w:t>Canadian</w:t>
      </w:r>
      <w:r>
        <w:rPr>
          <w:color w:val="363435"/>
          <w:spacing w:val="-2"/>
          <w:w w:val="96"/>
          <w:sz w:val="24"/>
          <w:szCs w:val="24"/>
        </w:rPr>
        <w:t xml:space="preserve"> </w:t>
      </w:r>
      <w:r>
        <w:rPr>
          <w:color w:val="363435"/>
          <w:spacing w:val="-29"/>
          <w:w w:val="96"/>
          <w:sz w:val="24"/>
          <w:szCs w:val="24"/>
        </w:rPr>
        <w:t>T</w:t>
      </w:r>
      <w:r>
        <w:rPr>
          <w:color w:val="363435"/>
          <w:w w:val="96"/>
          <w:sz w:val="24"/>
          <w:szCs w:val="24"/>
        </w:rPr>
        <w:t>amils</w:t>
      </w:r>
      <w:r>
        <w:rPr>
          <w:color w:val="363435"/>
          <w:spacing w:val="-3"/>
          <w:w w:val="96"/>
          <w:sz w:val="24"/>
          <w:szCs w:val="24"/>
        </w:rPr>
        <w:t xml:space="preserve"> </w:t>
      </w:r>
      <w:r>
        <w:rPr>
          <w:color w:val="363435"/>
          <w:sz w:val="24"/>
          <w:szCs w:val="24"/>
        </w:rPr>
        <w:t>in</w:t>
      </w:r>
    </w:p>
    <w:p w:rsidR="004E3574" w:rsidRDefault="008B166C">
      <w:pPr>
        <w:spacing w:line="250" w:lineRule="auto"/>
        <w:ind w:left="100" w:right="105"/>
        <w:rPr>
          <w:sz w:val="24"/>
          <w:szCs w:val="24"/>
        </w:rPr>
      </w:pPr>
      <w:r>
        <w:rPr>
          <w:color w:val="363435"/>
          <w:sz w:val="24"/>
          <w:szCs w:val="24"/>
        </w:rPr>
        <w:t>the</w:t>
      </w:r>
      <w:r>
        <w:rPr>
          <w:color w:val="363435"/>
          <w:spacing w:val="27"/>
          <w:sz w:val="24"/>
          <w:szCs w:val="24"/>
        </w:rPr>
        <w:t xml:space="preserve"> </w:t>
      </w:r>
      <w:r>
        <w:rPr>
          <w:color w:val="363435"/>
          <w:sz w:val="24"/>
          <w:szCs w:val="24"/>
        </w:rPr>
        <w:t>Canadian</w:t>
      </w:r>
      <w:r>
        <w:rPr>
          <w:color w:val="363435"/>
          <w:spacing w:val="-11"/>
          <w:sz w:val="24"/>
          <w:szCs w:val="24"/>
        </w:rPr>
        <w:t xml:space="preserve"> </w:t>
      </w:r>
      <w:r>
        <w:rPr>
          <w:color w:val="363435"/>
          <w:sz w:val="24"/>
          <w:szCs w:val="24"/>
        </w:rPr>
        <w:t>society</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build</w:t>
      </w:r>
      <w:r>
        <w:rPr>
          <w:color w:val="363435"/>
          <w:spacing w:val="-23"/>
          <w:sz w:val="24"/>
          <w:szCs w:val="24"/>
        </w:rPr>
        <w:t xml:space="preserve"> </w:t>
      </w:r>
      <w:r>
        <w:rPr>
          <w:color w:val="363435"/>
          <w:sz w:val="24"/>
          <w:szCs w:val="24"/>
        </w:rPr>
        <w:t>a</w:t>
      </w:r>
      <w:r>
        <w:rPr>
          <w:color w:val="363435"/>
          <w:spacing w:val="3"/>
          <w:sz w:val="24"/>
          <w:szCs w:val="24"/>
        </w:rPr>
        <w:t xml:space="preserve"> </w:t>
      </w:r>
      <w:r>
        <w:rPr>
          <w:color w:val="363435"/>
          <w:sz w:val="24"/>
          <w:szCs w:val="24"/>
        </w:rPr>
        <w:t>st</w:t>
      </w:r>
      <w:r>
        <w:rPr>
          <w:color w:val="363435"/>
          <w:spacing w:val="-6"/>
          <w:sz w:val="24"/>
          <w:szCs w:val="24"/>
        </w:rPr>
        <w:t>r</w:t>
      </w:r>
      <w:r>
        <w:rPr>
          <w:color w:val="363435"/>
          <w:sz w:val="24"/>
          <w:szCs w:val="24"/>
        </w:rPr>
        <w:t>onge</w:t>
      </w:r>
      <w:r>
        <w:rPr>
          <w:color w:val="363435"/>
          <w:spacing w:val="-24"/>
          <w:sz w:val="24"/>
          <w:szCs w:val="24"/>
        </w:rPr>
        <w:t>r</w:t>
      </w:r>
      <w:r>
        <w:rPr>
          <w:color w:val="363435"/>
          <w:sz w:val="24"/>
          <w:szCs w:val="24"/>
        </w:rPr>
        <w:t>,</w:t>
      </w:r>
      <w:r>
        <w:rPr>
          <w:color w:val="363435"/>
          <w:spacing w:val="16"/>
          <w:sz w:val="24"/>
          <w:szCs w:val="24"/>
        </w:rPr>
        <w:t xml:space="preserve"> </w:t>
      </w:r>
      <w:r>
        <w:rPr>
          <w:color w:val="363435"/>
          <w:sz w:val="24"/>
          <w:szCs w:val="24"/>
        </w:rPr>
        <w:t>g</w:t>
      </w:r>
      <w:r>
        <w:rPr>
          <w:color w:val="363435"/>
          <w:spacing w:val="-5"/>
          <w:sz w:val="24"/>
          <w:szCs w:val="24"/>
        </w:rPr>
        <w:t>r</w:t>
      </w:r>
      <w:r>
        <w:rPr>
          <w:color w:val="363435"/>
          <w:sz w:val="24"/>
          <w:szCs w:val="24"/>
        </w:rPr>
        <w:t>eener</w:t>
      </w:r>
      <w:r>
        <w:rPr>
          <w:color w:val="363435"/>
          <w:spacing w:val="39"/>
          <w:sz w:val="24"/>
          <w:szCs w:val="24"/>
        </w:rPr>
        <w:t xml:space="preserve"> </w:t>
      </w:r>
      <w:r>
        <w:rPr>
          <w:color w:val="363435"/>
          <w:sz w:val="24"/>
          <w:szCs w:val="24"/>
        </w:rPr>
        <w:t>and fai</w:t>
      </w:r>
      <w:r>
        <w:rPr>
          <w:color w:val="363435"/>
          <w:spacing w:val="-5"/>
          <w:sz w:val="24"/>
          <w:szCs w:val="24"/>
        </w:rPr>
        <w:t>r</w:t>
      </w:r>
      <w:r>
        <w:rPr>
          <w:color w:val="363435"/>
          <w:sz w:val="24"/>
          <w:szCs w:val="24"/>
        </w:rPr>
        <w:t>er</w:t>
      </w:r>
      <w:r>
        <w:rPr>
          <w:color w:val="363435"/>
          <w:spacing w:val="6"/>
          <w:sz w:val="24"/>
          <w:szCs w:val="24"/>
        </w:rPr>
        <w:t xml:space="preserve"> </w:t>
      </w:r>
      <w:r>
        <w:rPr>
          <w:color w:val="363435"/>
          <w:sz w:val="24"/>
          <w:szCs w:val="24"/>
        </w:rPr>
        <w:t>count</w:t>
      </w:r>
      <w:r>
        <w:rPr>
          <w:color w:val="363435"/>
          <w:spacing w:val="7"/>
          <w:sz w:val="24"/>
          <w:szCs w:val="24"/>
        </w:rPr>
        <w:t>r</w:t>
      </w:r>
      <w:r>
        <w:rPr>
          <w:color w:val="363435"/>
          <w:sz w:val="24"/>
          <w:szCs w:val="24"/>
        </w:rPr>
        <w:t>y</w:t>
      </w:r>
      <w:r>
        <w:rPr>
          <w:color w:val="363435"/>
          <w:spacing w:val="28"/>
          <w:sz w:val="24"/>
          <w:szCs w:val="24"/>
        </w:rPr>
        <w:t xml:space="preserve"> </w:t>
      </w:r>
      <w:r>
        <w:rPr>
          <w:color w:val="363435"/>
          <w:sz w:val="24"/>
          <w:szCs w:val="24"/>
        </w:rPr>
        <w:t>and</w:t>
      </w:r>
      <w:r>
        <w:rPr>
          <w:color w:val="363435"/>
          <w:spacing w:val="4"/>
          <w:sz w:val="24"/>
          <w:szCs w:val="24"/>
        </w:rPr>
        <w:t xml:space="preserve"> </w:t>
      </w:r>
      <w:r>
        <w:rPr>
          <w:color w:val="363435"/>
          <w:sz w:val="24"/>
          <w:szCs w:val="24"/>
        </w:rPr>
        <w:t>to</w:t>
      </w:r>
      <w:r>
        <w:rPr>
          <w:color w:val="363435"/>
          <w:spacing w:val="31"/>
          <w:sz w:val="24"/>
          <w:szCs w:val="24"/>
        </w:rPr>
        <w:t xml:space="preserve"> </w:t>
      </w:r>
      <w:r>
        <w:rPr>
          <w:color w:val="363435"/>
          <w:sz w:val="24"/>
          <w:szCs w:val="24"/>
        </w:rPr>
        <w:t>also</w:t>
      </w:r>
      <w:r>
        <w:rPr>
          <w:color w:val="363435"/>
          <w:spacing w:val="-1"/>
          <w:sz w:val="24"/>
          <w:szCs w:val="24"/>
        </w:rPr>
        <w:t xml:space="preserve"> </w:t>
      </w:r>
      <w:r>
        <w:rPr>
          <w:color w:val="363435"/>
          <w:sz w:val="24"/>
          <w:szCs w:val="24"/>
        </w:rPr>
        <w:t>help</w:t>
      </w:r>
      <w:r>
        <w:rPr>
          <w:color w:val="363435"/>
          <w:spacing w:val="-1"/>
          <w:sz w:val="24"/>
          <w:szCs w:val="24"/>
        </w:rPr>
        <w:t xml:space="preserve"> </w:t>
      </w:r>
      <w:r>
        <w:rPr>
          <w:color w:val="363435"/>
          <w:sz w:val="24"/>
          <w:szCs w:val="24"/>
        </w:rPr>
        <w:t>them</w:t>
      </w:r>
      <w:r>
        <w:rPr>
          <w:color w:val="363435"/>
          <w:spacing w:val="26"/>
          <w:sz w:val="24"/>
          <w:szCs w:val="24"/>
        </w:rPr>
        <w:t xml:space="preserve"> </w:t>
      </w:r>
      <w:r>
        <w:rPr>
          <w:color w:val="363435"/>
          <w:w w:val="91"/>
          <w:sz w:val="24"/>
          <w:szCs w:val="24"/>
        </w:rPr>
        <w:t>gain</w:t>
      </w:r>
      <w:r>
        <w:rPr>
          <w:color w:val="363435"/>
          <w:spacing w:val="12"/>
          <w:w w:val="91"/>
          <w:sz w:val="24"/>
          <w:szCs w:val="24"/>
        </w:rPr>
        <w:t xml:space="preserve"> </w:t>
      </w:r>
      <w:r>
        <w:rPr>
          <w:color w:val="363435"/>
          <w:sz w:val="24"/>
          <w:szCs w:val="24"/>
        </w:rPr>
        <w:t>the</w:t>
      </w:r>
      <w:r>
        <w:rPr>
          <w:color w:val="363435"/>
          <w:spacing w:val="27"/>
          <w:sz w:val="24"/>
          <w:szCs w:val="24"/>
        </w:rPr>
        <w:t xml:space="preserve"> </w:t>
      </w:r>
      <w:r>
        <w:rPr>
          <w:color w:val="363435"/>
          <w:sz w:val="24"/>
          <w:szCs w:val="24"/>
        </w:rPr>
        <w:t>skills</w:t>
      </w:r>
    </w:p>
    <w:p w:rsidR="004E3574" w:rsidRDefault="008B166C">
      <w:pPr>
        <w:spacing w:line="250" w:lineRule="auto"/>
        <w:ind w:left="100" w:right="56"/>
        <w:rPr>
          <w:sz w:val="24"/>
          <w:szCs w:val="24"/>
        </w:rPr>
      </w:pPr>
      <w:r>
        <w:rPr>
          <w:color w:val="363435"/>
          <w:sz w:val="24"/>
          <w:szCs w:val="24"/>
        </w:rPr>
        <w:t>and</w:t>
      </w:r>
      <w:r>
        <w:rPr>
          <w:color w:val="363435"/>
          <w:spacing w:val="4"/>
          <w:sz w:val="24"/>
          <w:szCs w:val="24"/>
        </w:rPr>
        <w:t xml:space="preserve"> </w:t>
      </w:r>
      <w:r>
        <w:rPr>
          <w:color w:val="363435"/>
          <w:sz w:val="24"/>
          <w:szCs w:val="24"/>
        </w:rPr>
        <w:t>experience</w:t>
      </w:r>
      <w:r>
        <w:rPr>
          <w:color w:val="363435"/>
          <w:spacing w:val="38"/>
          <w:sz w:val="24"/>
          <w:szCs w:val="24"/>
        </w:rPr>
        <w:t xml:space="preserve"> </w:t>
      </w:r>
      <w:r>
        <w:rPr>
          <w:color w:val="363435"/>
          <w:spacing w:val="-5"/>
          <w:sz w:val="24"/>
          <w:szCs w:val="24"/>
        </w:rPr>
        <w:t>r</w:t>
      </w:r>
      <w:r>
        <w:rPr>
          <w:color w:val="363435"/>
          <w:sz w:val="24"/>
          <w:szCs w:val="24"/>
        </w:rPr>
        <w:t>equi</w:t>
      </w:r>
      <w:r>
        <w:rPr>
          <w:color w:val="363435"/>
          <w:spacing w:val="-5"/>
          <w:sz w:val="24"/>
          <w:szCs w:val="24"/>
        </w:rPr>
        <w:t>r</w:t>
      </w:r>
      <w:r>
        <w:rPr>
          <w:color w:val="363435"/>
          <w:sz w:val="24"/>
          <w:szCs w:val="24"/>
        </w:rPr>
        <w:t>ed</w:t>
      </w:r>
      <w:r>
        <w:rPr>
          <w:color w:val="363435"/>
          <w:spacing w:val="35"/>
          <w:sz w:val="24"/>
          <w:szCs w:val="24"/>
        </w:rPr>
        <w:t xml:space="preserve"> </w:t>
      </w:r>
      <w:r>
        <w:rPr>
          <w:color w:val="363435"/>
          <w:sz w:val="24"/>
          <w:szCs w:val="24"/>
        </w:rPr>
        <w:t>to</w:t>
      </w:r>
      <w:r>
        <w:rPr>
          <w:color w:val="363435"/>
          <w:spacing w:val="31"/>
          <w:sz w:val="24"/>
          <w:szCs w:val="24"/>
        </w:rPr>
        <w:t xml:space="preserve"> </w:t>
      </w:r>
      <w:r>
        <w:rPr>
          <w:color w:val="363435"/>
          <w:sz w:val="24"/>
          <w:szCs w:val="24"/>
        </w:rPr>
        <w:t>walk</w:t>
      </w:r>
      <w:r>
        <w:rPr>
          <w:color w:val="363435"/>
          <w:spacing w:val="-21"/>
          <w:sz w:val="24"/>
          <w:szCs w:val="24"/>
        </w:rPr>
        <w:t xml:space="preserve"> </w:t>
      </w:r>
      <w:r>
        <w:rPr>
          <w:color w:val="363435"/>
          <w:spacing w:val="-3"/>
          <w:w w:val="75"/>
          <w:sz w:val="24"/>
          <w:szCs w:val="24"/>
        </w:rPr>
        <w:t>f</w:t>
      </w:r>
      <w:r>
        <w:rPr>
          <w:color w:val="363435"/>
          <w:w w:val="106"/>
          <w:sz w:val="24"/>
          <w:szCs w:val="24"/>
        </w:rPr>
        <w:t>orwa</w:t>
      </w:r>
      <w:r>
        <w:rPr>
          <w:color w:val="363435"/>
          <w:spacing w:val="-4"/>
          <w:w w:val="106"/>
          <w:sz w:val="24"/>
          <w:szCs w:val="24"/>
        </w:rPr>
        <w:t>r</w:t>
      </w:r>
      <w:r>
        <w:rPr>
          <w:color w:val="363435"/>
          <w:w w:val="102"/>
          <w:sz w:val="24"/>
          <w:szCs w:val="24"/>
        </w:rPr>
        <w:t>d</w:t>
      </w:r>
      <w:r>
        <w:rPr>
          <w:color w:val="363435"/>
          <w:spacing w:val="7"/>
          <w:sz w:val="24"/>
          <w:szCs w:val="24"/>
        </w:rPr>
        <w:t xml:space="preserve"> </w:t>
      </w:r>
      <w:r>
        <w:rPr>
          <w:color w:val="363435"/>
          <w:sz w:val="24"/>
          <w:szCs w:val="24"/>
        </w:rPr>
        <w:t>in</w:t>
      </w:r>
      <w:r>
        <w:rPr>
          <w:color w:val="363435"/>
          <w:spacing w:val="-8"/>
          <w:sz w:val="24"/>
          <w:szCs w:val="24"/>
        </w:rPr>
        <w:t xml:space="preserve"> </w:t>
      </w:r>
      <w:r>
        <w:rPr>
          <w:color w:val="363435"/>
          <w:sz w:val="24"/>
          <w:szCs w:val="24"/>
        </w:rPr>
        <w:t>achi</w:t>
      </w:r>
      <w:r>
        <w:rPr>
          <w:color w:val="363435"/>
          <w:spacing w:val="-4"/>
          <w:sz w:val="24"/>
          <w:szCs w:val="24"/>
        </w:rPr>
        <w:t>e</w:t>
      </w:r>
      <w:r>
        <w:rPr>
          <w:color w:val="363435"/>
          <w:sz w:val="24"/>
          <w:szCs w:val="24"/>
        </w:rPr>
        <w:t>ving their</w:t>
      </w:r>
      <w:r>
        <w:rPr>
          <w:color w:val="363435"/>
          <w:spacing w:val="29"/>
          <w:sz w:val="24"/>
          <w:szCs w:val="24"/>
        </w:rPr>
        <w:t xml:space="preserve"> </w:t>
      </w:r>
      <w:r>
        <w:rPr>
          <w:color w:val="363435"/>
          <w:spacing w:val="-2"/>
          <w:sz w:val="24"/>
          <w:szCs w:val="24"/>
        </w:rPr>
        <w:t>g</w:t>
      </w:r>
      <w:r>
        <w:rPr>
          <w:color w:val="363435"/>
          <w:sz w:val="24"/>
          <w:szCs w:val="24"/>
        </w:rPr>
        <w:t>oals</w:t>
      </w:r>
      <w:r>
        <w:rPr>
          <w:color w:val="363435"/>
          <w:spacing w:val="13"/>
          <w:sz w:val="24"/>
          <w:szCs w:val="24"/>
        </w:rPr>
        <w:t>.</w:t>
      </w:r>
      <w:r>
        <w:rPr>
          <w:color w:val="363435"/>
          <w:spacing w:val="-22"/>
          <w:sz w:val="24"/>
          <w:szCs w:val="24"/>
        </w:rPr>
        <w:t>W</w:t>
      </w:r>
      <w:r>
        <w:rPr>
          <w:color w:val="363435"/>
          <w:sz w:val="24"/>
          <w:szCs w:val="24"/>
        </w:rPr>
        <w:t>e</w:t>
      </w:r>
      <w:r>
        <w:rPr>
          <w:color w:val="363435"/>
          <w:spacing w:val="2"/>
          <w:sz w:val="24"/>
          <w:szCs w:val="24"/>
        </w:rPr>
        <w:t xml:space="preserve"> </w:t>
      </w:r>
      <w:r>
        <w:rPr>
          <w:color w:val="363435"/>
          <w:sz w:val="24"/>
          <w:szCs w:val="24"/>
        </w:rPr>
        <w:t>hope</w:t>
      </w:r>
      <w:r>
        <w:rPr>
          <w:color w:val="363435"/>
          <w:spacing w:val="26"/>
          <w:sz w:val="24"/>
          <w:szCs w:val="24"/>
        </w:rPr>
        <w:t xml:space="preserve"> </w:t>
      </w:r>
      <w:r>
        <w:rPr>
          <w:color w:val="363435"/>
          <w:sz w:val="24"/>
          <w:szCs w:val="24"/>
        </w:rPr>
        <w:t>to</w:t>
      </w:r>
      <w:r>
        <w:rPr>
          <w:color w:val="363435"/>
          <w:spacing w:val="31"/>
          <w:sz w:val="24"/>
          <w:szCs w:val="24"/>
        </w:rPr>
        <w:t xml:space="preserve"> </w:t>
      </w:r>
      <w:r>
        <w:rPr>
          <w:color w:val="363435"/>
          <w:w w:val="91"/>
          <w:sz w:val="24"/>
          <w:szCs w:val="24"/>
        </w:rPr>
        <w:t>gi</w:t>
      </w:r>
      <w:r>
        <w:rPr>
          <w:color w:val="363435"/>
          <w:spacing w:val="-5"/>
          <w:w w:val="91"/>
          <w:sz w:val="24"/>
          <w:szCs w:val="24"/>
        </w:rPr>
        <w:t>v</w:t>
      </w:r>
      <w:r>
        <w:rPr>
          <w:color w:val="363435"/>
          <w:w w:val="91"/>
          <w:sz w:val="24"/>
          <w:szCs w:val="24"/>
        </w:rPr>
        <w:t>e</w:t>
      </w:r>
      <w:r>
        <w:rPr>
          <w:color w:val="363435"/>
          <w:spacing w:val="9"/>
          <w:w w:val="91"/>
          <w:sz w:val="24"/>
          <w:szCs w:val="24"/>
        </w:rPr>
        <w:t xml:space="preserve"> </w:t>
      </w:r>
      <w:r>
        <w:rPr>
          <w:color w:val="363435"/>
          <w:w w:val="91"/>
          <w:sz w:val="24"/>
          <w:szCs w:val="24"/>
        </w:rPr>
        <w:t>individuals</w:t>
      </w:r>
      <w:r>
        <w:rPr>
          <w:color w:val="363435"/>
          <w:spacing w:val="34"/>
          <w:w w:val="91"/>
          <w:sz w:val="24"/>
          <w:szCs w:val="24"/>
        </w:rPr>
        <w:t xml:space="preserve"> </w:t>
      </w:r>
      <w:r>
        <w:rPr>
          <w:color w:val="363435"/>
          <w:sz w:val="24"/>
          <w:szCs w:val="24"/>
        </w:rPr>
        <w:t>the</w:t>
      </w:r>
      <w:r>
        <w:rPr>
          <w:color w:val="363435"/>
          <w:spacing w:val="27"/>
          <w:sz w:val="24"/>
          <w:szCs w:val="24"/>
        </w:rPr>
        <w:t xml:space="preserve"> </w:t>
      </w:r>
      <w:r>
        <w:rPr>
          <w:color w:val="363435"/>
          <w:spacing w:val="-5"/>
          <w:sz w:val="24"/>
          <w:szCs w:val="24"/>
        </w:rPr>
        <w:t>r</w:t>
      </w:r>
      <w:r>
        <w:rPr>
          <w:color w:val="363435"/>
          <w:sz w:val="24"/>
          <w:szCs w:val="24"/>
        </w:rPr>
        <w:t>ecogni- tion</w:t>
      </w:r>
      <w:r>
        <w:rPr>
          <w:color w:val="363435"/>
          <w:spacing w:val="18"/>
          <w:sz w:val="24"/>
          <w:szCs w:val="24"/>
        </w:rPr>
        <w:t xml:space="preserve"> </w:t>
      </w:r>
      <w:r>
        <w:rPr>
          <w:color w:val="363435"/>
          <w:sz w:val="24"/>
          <w:szCs w:val="24"/>
        </w:rPr>
        <w:t>th</w:t>
      </w:r>
      <w:r>
        <w:rPr>
          <w:color w:val="363435"/>
          <w:spacing w:val="-4"/>
          <w:sz w:val="24"/>
          <w:szCs w:val="24"/>
        </w:rPr>
        <w:t>e</w:t>
      </w:r>
      <w:r>
        <w:rPr>
          <w:color w:val="363435"/>
          <w:sz w:val="24"/>
          <w:szCs w:val="24"/>
        </w:rPr>
        <w:t>y</w:t>
      </w:r>
      <w:r>
        <w:rPr>
          <w:color w:val="363435"/>
          <w:spacing w:val="12"/>
          <w:sz w:val="24"/>
          <w:szCs w:val="24"/>
        </w:rPr>
        <w:t xml:space="preserve"> </w:t>
      </w:r>
      <w:r>
        <w:rPr>
          <w:color w:val="363435"/>
          <w:sz w:val="24"/>
          <w:szCs w:val="24"/>
        </w:rPr>
        <w:t>dese</w:t>
      </w:r>
      <w:r>
        <w:rPr>
          <w:color w:val="363435"/>
          <w:spacing w:val="7"/>
          <w:sz w:val="24"/>
          <w:szCs w:val="24"/>
        </w:rPr>
        <w:t>r</w:t>
      </w:r>
      <w:r>
        <w:rPr>
          <w:color w:val="363435"/>
          <w:spacing w:val="-5"/>
          <w:sz w:val="24"/>
          <w:szCs w:val="24"/>
        </w:rPr>
        <w:t>v</w:t>
      </w:r>
      <w:r>
        <w:rPr>
          <w:color w:val="363435"/>
          <w:sz w:val="24"/>
          <w:szCs w:val="24"/>
        </w:rPr>
        <w:t>e</w:t>
      </w:r>
      <w:r>
        <w:rPr>
          <w:color w:val="363435"/>
          <w:spacing w:val="30"/>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their</w:t>
      </w:r>
      <w:r>
        <w:rPr>
          <w:color w:val="363435"/>
          <w:spacing w:val="29"/>
          <w:sz w:val="24"/>
          <w:szCs w:val="24"/>
        </w:rPr>
        <w:t xml:space="preserve"> </w:t>
      </w:r>
      <w:r>
        <w:rPr>
          <w:color w:val="363435"/>
          <w:sz w:val="24"/>
          <w:szCs w:val="24"/>
        </w:rPr>
        <w:t>outstanding</w:t>
      </w:r>
      <w:r>
        <w:rPr>
          <w:color w:val="363435"/>
          <w:spacing w:val="7"/>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ements and</w:t>
      </w:r>
      <w:r>
        <w:rPr>
          <w:color w:val="363435"/>
          <w:spacing w:val="4"/>
          <w:sz w:val="24"/>
          <w:szCs w:val="24"/>
        </w:rPr>
        <w:t xml:space="preserve"> </w:t>
      </w:r>
      <w:r>
        <w:rPr>
          <w:color w:val="363435"/>
          <w:sz w:val="24"/>
          <w:szCs w:val="24"/>
        </w:rPr>
        <w:t>per</w:t>
      </w:r>
      <w:r>
        <w:rPr>
          <w:color w:val="363435"/>
          <w:spacing w:val="-2"/>
          <w:sz w:val="24"/>
          <w:szCs w:val="24"/>
        </w:rPr>
        <w:t>f</w:t>
      </w:r>
      <w:r>
        <w:rPr>
          <w:color w:val="363435"/>
          <w:w w:val="102"/>
          <w:sz w:val="24"/>
          <w:szCs w:val="24"/>
        </w:rPr>
        <w:t>ormances.</w:t>
      </w:r>
    </w:p>
    <w:p w:rsidR="004E3574" w:rsidRDefault="004E3574">
      <w:pPr>
        <w:spacing w:before="19" w:line="280" w:lineRule="exact"/>
        <w:rPr>
          <w:sz w:val="28"/>
          <w:szCs w:val="28"/>
        </w:rPr>
      </w:pPr>
    </w:p>
    <w:p w:rsidR="004E3574" w:rsidRDefault="008B166C">
      <w:pPr>
        <w:ind w:left="100"/>
        <w:rPr>
          <w:sz w:val="28"/>
          <w:szCs w:val="28"/>
        </w:rPr>
      </w:pPr>
      <w:r>
        <w:rPr>
          <w:b/>
          <w:color w:val="363435"/>
          <w:sz w:val="28"/>
          <w:szCs w:val="28"/>
        </w:rPr>
        <w:t>Our</w:t>
      </w:r>
      <w:r>
        <w:rPr>
          <w:b/>
          <w:color w:val="363435"/>
          <w:spacing w:val="68"/>
          <w:sz w:val="28"/>
          <w:szCs w:val="28"/>
        </w:rPr>
        <w:t xml:space="preserve"> </w:t>
      </w:r>
      <w:r>
        <w:rPr>
          <w:b/>
          <w:color w:val="363435"/>
          <w:spacing w:val="-4"/>
          <w:w w:val="104"/>
          <w:sz w:val="28"/>
          <w:szCs w:val="28"/>
        </w:rPr>
        <w:t>V</w:t>
      </w:r>
      <w:r>
        <w:rPr>
          <w:b/>
          <w:color w:val="363435"/>
          <w:w w:val="118"/>
          <w:sz w:val="28"/>
          <w:szCs w:val="28"/>
        </w:rPr>
        <w:t>ision</w:t>
      </w:r>
    </w:p>
    <w:p w:rsidR="004E3574" w:rsidRDefault="008B166C">
      <w:pPr>
        <w:spacing w:before="3"/>
        <w:ind w:left="100"/>
        <w:rPr>
          <w:sz w:val="24"/>
          <w:szCs w:val="24"/>
        </w:rPr>
      </w:pPr>
      <w:r>
        <w:rPr>
          <w:color w:val="363435"/>
          <w:spacing w:val="-36"/>
          <w:sz w:val="24"/>
          <w:szCs w:val="24"/>
        </w:rPr>
        <w:t>T</w:t>
      </w:r>
      <w:r>
        <w:rPr>
          <w:color w:val="363435"/>
          <w:sz w:val="24"/>
          <w:szCs w:val="24"/>
        </w:rPr>
        <w:t>o</w:t>
      </w:r>
      <w:r>
        <w:rPr>
          <w:color w:val="363435"/>
          <w:spacing w:val="18"/>
          <w:sz w:val="24"/>
          <w:szCs w:val="24"/>
        </w:rPr>
        <w:t xml:space="preserve"> </w:t>
      </w:r>
      <w:r>
        <w:rPr>
          <w:color w:val="363435"/>
          <w:sz w:val="24"/>
          <w:szCs w:val="24"/>
        </w:rPr>
        <w:t>emp</w:t>
      </w:r>
      <w:r>
        <w:rPr>
          <w:color w:val="363435"/>
          <w:spacing w:val="-2"/>
          <w:sz w:val="24"/>
          <w:szCs w:val="24"/>
        </w:rPr>
        <w:t>o</w:t>
      </w:r>
      <w:r>
        <w:rPr>
          <w:color w:val="363435"/>
          <w:spacing w:val="-5"/>
          <w:sz w:val="24"/>
          <w:szCs w:val="24"/>
        </w:rPr>
        <w:t>w</w:t>
      </w:r>
      <w:r>
        <w:rPr>
          <w:color w:val="363435"/>
          <w:sz w:val="24"/>
          <w:szCs w:val="24"/>
        </w:rPr>
        <w:t>er</w:t>
      </w:r>
      <w:r>
        <w:rPr>
          <w:color w:val="363435"/>
          <w:spacing w:val="44"/>
          <w:sz w:val="24"/>
          <w:szCs w:val="24"/>
        </w:rPr>
        <w:t xml:space="preserve"> </w:t>
      </w:r>
      <w:r>
        <w:rPr>
          <w:color w:val="363435"/>
          <w:w w:val="98"/>
          <w:sz w:val="24"/>
          <w:szCs w:val="24"/>
        </w:rPr>
        <w:t>Canadian</w:t>
      </w:r>
      <w:r>
        <w:rPr>
          <w:color w:val="363435"/>
          <w:spacing w:val="-23"/>
          <w:w w:val="98"/>
          <w:sz w:val="24"/>
          <w:szCs w:val="24"/>
        </w:rPr>
        <w:t xml:space="preserve"> </w:t>
      </w:r>
      <w:r>
        <w:rPr>
          <w:color w:val="363435"/>
          <w:spacing w:val="-30"/>
          <w:w w:val="99"/>
          <w:sz w:val="24"/>
          <w:szCs w:val="24"/>
        </w:rPr>
        <w:t>T</w:t>
      </w:r>
      <w:r>
        <w:rPr>
          <w:color w:val="363435"/>
          <w:w w:val="92"/>
          <w:sz w:val="24"/>
          <w:szCs w:val="24"/>
        </w:rPr>
        <w:t>amil</w:t>
      </w:r>
      <w:r>
        <w:rPr>
          <w:color w:val="363435"/>
          <w:spacing w:val="-29"/>
          <w:sz w:val="24"/>
          <w:szCs w:val="24"/>
        </w:rPr>
        <w:t xml:space="preserve"> </w:t>
      </w:r>
      <w:r>
        <w:rPr>
          <w:color w:val="363435"/>
          <w:spacing w:val="-34"/>
          <w:w w:val="99"/>
          <w:sz w:val="24"/>
          <w:szCs w:val="24"/>
        </w:rPr>
        <w:t>Y</w:t>
      </w:r>
      <w:r>
        <w:rPr>
          <w:color w:val="363435"/>
          <w:w w:val="99"/>
          <w:sz w:val="24"/>
          <w:szCs w:val="24"/>
        </w:rPr>
        <w:t>outh</w:t>
      </w:r>
      <w:r>
        <w:rPr>
          <w:color w:val="363435"/>
          <w:spacing w:val="9"/>
          <w:w w:val="99"/>
          <w:sz w:val="24"/>
          <w:szCs w:val="24"/>
        </w:rPr>
        <w:t xml:space="preserve"> </w:t>
      </w:r>
      <w:r>
        <w:rPr>
          <w:color w:val="363435"/>
          <w:sz w:val="24"/>
          <w:szCs w:val="24"/>
        </w:rPr>
        <w:t>to</w:t>
      </w:r>
      <w:r>
        <w:rPr>
          <w:color w:val="363435"/>
          <w:spacing w:val="31"/>
          <w:sz w:val="24"/>
          <w:szCs w:val="24"/>
        </w:rPr>
        <w:t xml:space="preserve"> </w:t>
      </w:r>
      <w:r>
        <w:rPr>
          <w:color w:val="363435"/>
          <w:sz w:val="24"/>
          <w:szCs w:val="24"/>
        </w:rPr>
        <w:t>become</w:t>
      </w:r>
      <w:r>
        <w:rPr>
          <w:color w:val="363435"/>
          <w:spacing w:val="29"/>
          <w:sz w:val="24"/>
          <w:szCs w:val="24"/>
        </w:rPr>
        <w:t xml:space="preserve"> </w:t>
      </w:r>
      <w:r>
        <w:rPr>
          <w:color w:val="363435"/>
          <w:w w:val="108"/>
          <w:sz w:val="24"/>
          <w:szCs w:val="24"/>
        </w:rPr>
        <w:t>out</w:t>
      </w:r>
      <w:r>
        <w:rPr>
          <w:color w:val="363435"/>
          <w:w w:val="97"/>
          <w:sz w:val="24"/>
          <w:szCs w:val="24"/>
        </w:rPr>
        <w:t>-</w:t>
      </w:r>
    </w:p>
    <w:p w:rsidR="004E3574" w:rsidRDefault="008B166C">
      <w:pPr>
        <w:spacing w:before="12"/>
        <w:ind w:left="100"/>
        <w:rPr>
          <w:sz w:val="24"/>
          <w:szCs w:val="24"/>
        </w:rPr>
      </w:pPr>
      <w:r>
        <w:rPr>
          <w:color w:val="363435"/>
          <w:sz w:val="24"/>
          <w:szCs w:val="24"/>
        </w:rPr>
        <w:t>standing</w:t>
      </w:r>
      <w:r>
        <w:rPr>
          <w:color w:val="363435"/>
          <w:spacing w:val="-17"/>
          <w:sz w:val="24"/>
          <w:szCs w:val="24"/>
        </w:rPr>
        <w:t xml:space="preserve"> </w:t>
      </w:r>
      <w:r>
        <w:rPr>
          <w:color w:val="363435"/>
          <w:sz w:val="24"/>
          <w:szCs w:val="24"/>
        </w:rPr>
        <w:t>leaders</w:t>
      </w:r>
      <w:r>
        <w:rPr>
          <w:color w:val="363435"/>
          <w:spacing w:val="21"/>
          <w:sz w:val="24"/>
          <w:szCs w:val="24"/>
        </w:rPr>
        <w:t xml:space="preserve"> </w:t>
      </w:r>
      <w:r>
        <w:rPr>
          <w:color w:val="363435"/>
          <w:sz w:val="24"/>
          <w:szCs w:val="24"/>
        </w:rPr>
        <w:t>and</w:t>
      </w:r>
      <w:r>
        <w:rPr>
          <w:color w:val="363435"/>
          <w:spacing w:val="4"/>
          <w:sz w:val="24"/>
          <w:szCs w:val="24"/>
        </w:rPr>
        <w:t xml:space="preserve"> </w:t>
      </w:r>
      <w:r>
        <w:rPr>
          <w:color w:val="363435"/>
          <w:sz w:val="24"/>
          <w:szCs w:val="24"/>
        </w:rPr>
        <w:t>citizens</w:t>
      </w:r>
      <w:r>
        <w:rPr>
          <w:color w:val="363435"/>
          <w:spacing w:val="-8"/>
          <w:sz w:val="24"/>
          <w:szCs w:val="24"/>
        </w:rPr>
        <w:t xml:space="preserve"> </w:t>
      </w:r>
      <w:r>
        <w:rPr>
          <w:color w:val="363435"/>
          <w:sz w:val="24"/>
          <w:szCs w:val="24"/>
        </w:rPr>
        <w:t>in</w:t>
      </w:r>
      <w:r>
        <w:rPr>
          <w:color w:val="363435"/>
          <w:spacing w:val="-8"/>
          <w:sz w:val="24"/>
          <w:szCs w:val="24"/>
        </w:rPr>
        <w:t xml:space="preserve"> </w:t>
      </w:r>
      <w:r>
        <w:rPr>
          <w:color w:val="363435"/>
          <w:sz w:val="24"/>
          <w:szCs w:val="24"/>
        </w:rPr>
        <w:t>our</w:t>
      </w:r>
      <w:r>
        <w:rPr>
          <w:color w:val="363435"/>
          <w:spacing w:val="33"/>
          <w:sz w:val="24"/>
          <w:szCs w:val="24"/>
        </w:rPr>
        <w:t xml:space="preserve"> </w:t>
      </w:r>
      <w:r>
        <w:rPr>
          <w:color w:val="363435"/>
          <w:sz w:val="24"/>
          <w:szCs w:val="24"/>
        </w:rPr>
        <w:t>society</w:t>
      </w:r>
    </w:p>
    <w:p w:rsidR="004E3574" w:rsidRDefault="004E3574">
      <w:pPr>
        <w:spacing w:before="1" w:line="100" w:lineRule="exact"/>
        <w:rPr>
          <w:sz w:val="11"/>
          <w:szCs w:val="11"/>
        </w:rPr>
      </w:pPr>
    </w:p>
    <w:p w:rsidR="004E3574" w:rsidRDefault="004E3574">
      <w:pPr>
        <w:spacing w:line="200" w:lineRule="exact"/>
      </w:pPr>
    </w:p>
    <w:p w:rsidR="004E3574" w:rsidRDefault="008B166C">
      <w:pPr>
        <w:ind w:left="100"/>
        <w:rPr>
          <w:sz w:val="28"/>
          <w:szCs w:val="28"/>
        </w:rPr>
      </w:pPr>
      <w:r>
        <w:rPr>
          <w:b/>
          <w:color w:val="363435"/>
          <w:sz w:val="28"/>
          <w:szCs w:val="28"/>
        </w:rPr>
        <w:t>Our</w:t>
      </w:r>
      <w:r>
        <w:rPr>
          <w:b/>
          <w:color w:val="363435"/>
          <w:spacing w:val="68"/>
          <w:sz w:val="28"/>
          <w:szCs w:val="28"/>
        </w:rPr>
        <w:t xml:space="preserve"> </w:t>
      </w:r>
      <w:r>
        <w:rPr>
          <w:b/>
          <w:color w:val="363435"/>
          <w:w w:val="114"/>
          <w:sz w:val="28"/>
          <w:szCs w:val="28"/>
        </w:rPr>
        <w:t>Mission</w:t>
      </w:r>
    </w:p>
    <w:p w:rsidR="004E3574" w:rsidRDefault="008B166C">
      <w:pPr>
        <w:spacing w:before="3" w:line="250" w:lineRule="auto"/>
        <w:ind w:left="100" w:right="163"/>
        <w:jc w:val="both"/>
        <w:rPr>
          <w:sz w:val="24"/>
          <w:szCs w:val="24"/>
        </w:rPr>
      </w:pPr>
      <w:r>
        <w:rPr>
          <w:color w:val="363435"/>
          <w:w w:val="97"/>
          <w:sz w:val="24"/>
          <w:szCs w:val="24"/>
        </w:rPr>
        <w:t>-</w:t>
      </w:r>
      <w:r>
        <w:rPr>
          <w:color w:val="363435"/>
          <w:spacing w:val="-21"/>
          <w:w w:val="97"/>
          <w:sz w:val="24"/>
          <w:szCs w:val="24"/>
        </w:rPr>
        <w:t xml:space="preserve"> </w:t>
      </w:r>
      <w:r>
        <w:rPr>
          <w:color w:val="363435"/>
          <w:spacing w:val="-36"/>
          <w:sz w:val="24"/>
          <w:szCs w:val="24"/>
        </w:rPr>
        <w:t>T</w:t>
      </w:r>
      <w:r>
        <w:rPr>
          <w:color w:val="363435"/>
          <w:sz w:val="24"/>
          <w:szCs w:val="24"/>
        </w:rPr>
        <w:t>o</w:t>
      </w:r>
      <w:r>
        <w:rPr>
          <w:color w:val="363435"/>
          <w:spacing w:val="18"/>
          <w:sz w:val="24"/>
          <w:szCs w:val="24"/>
        </w:rPr>
        <w:t xml:space="preserve"> </w:t>
      </w:r>
      <w:r>
        <w:rPr>
          <w:color w:val="363435"/>
          <w:sz w:val="24"/>
          <w:szCs w:val="24"/>
        </w:rPr>
        <w:t>p</w:t>
      </w:r>
      <w:r>
        <w:rPr>
          <w:color w:val="363435"/>
          <w:spacing w:val="-6"/>
          <w:sz w:val="24"/>
          <w:szCs w:val="24"/>
        </w:rPr>
        <w:t>r</w:t>
      </w:r>
      <w:r>
        <w:rPr>
          <w:color w:val="363435"/>
          <w:spacing w:val="-2"/>
          <w:sz w:val="24"/>
          <w:szCs w:val="24"/>
        </w:rPr>
        <w:t>o</w:t>
      </w:r>
      <w:r>
        <w:rPr>
          <w:color w:val="363435"/>
          <w:sz w:val="24"/>
          <w:szCs w:val="24"/>
        </w:rPr>
        <w:t>vide</w:t>
      </w:r>
      <w:r>
        <w:rPr>
          <w:color w:val="363435"/>
          <w:spacing w:val="12"/>
          <w:sz w:val="24"/>
          <w:szCs w:val="24"/>
        </w:rPr>
        <w:t xml:space="preserve"> </w:t>
      </w:r>
      <w:r>
        <w:rPr>
          <w:color w:val="363435"/>
          <w:sz w:val="24"/>
          <w:szCs w:val="24"/>
        </w:rPr>
        <w:t>a</w:t>
      </w:r>
      <w:r>
        <w:rPr>
          <w:color w:val="363435"/>
          <w:spacing w:val="3"/>
          <w:sz w:val="24"/>
          <w:szCs w:val="24"/>
        </w:rPr>
        <w:t xml:space="preserve"> </w:t>
      </w:r>
      <w:r>
        <w:rPr>
          <w:color w:val="363435"/>
          <w:sz w:val="24"/>
          <w:szCs w:val="24"/>
        </w:rPr>
        <w:t>p</w:t>
      </w:r>
      <w:r>
        <w:rPr>
          <w:color w:val="363435"/>
          <w:spacing w:val="-6"/>
          <w:sz w:val="24"/>
          <w:szCs w:val="24"/>
        </w:rPr>
        <w:t>r</w:t>
      </w:r>
      <w:r>
        <w:rPr>
          <w:color w:val="363435"/>
          <w:sz w:val="24"/>
          <w:szCs w:val="24"/>
        </w:rPr>
        <w:t>og</w:t>
      </w:r>
      <w:r>
        <w:rPr>
          <w:color w:val="363435"/>
          <w:spacing w:val="-5"/>
          <w:sz w:val="24"/>
          <w:szCs w:val="24"/>
        </w:rPr>
        <w:t>r</w:t>
      </w:r>
      <w:r>
        <w:rPr>
          <w:color w:val="363435"/>
          <w:sz w:val="24"/>
          <w:szCs w:val="24"/>
        </w:rPr>
        <w:t>essi</w:t>
      </w:r>
      <w:r>
        <w:rPr>
          <w:color w:val="363435"/>
          <w:spacing w:val="-5"/>
          <w:sz w:val="24"/>
          <w:szCs w:val="24"/>
        </w:rPr>
        <w:t>v</w:t>
      </w:r>
      <w:r>
        <w:rPr>
          <w:color w:val="363435"/>
          <w:sz w:val="24"/>
          <w:szCs w:val="24"/>
        </w:rPr>
        <w:t>e</w:t>
      </w:r>
      <w:r>
        <w:rPr>
          <w:color w:val="363435"/>
          <w:spacing w:val="15"/>
          <w:sz w:val="24"/>
          <w:szCs w:val="24"/>
        </w:rPr>
        <w:t xml:space="preserve"> </w:t>
      </w:r>
      <w:r>
        <w:rPr>
          <w:color w:val="363435"/>
          <w:sz w:val="24"/>
          <w:szCs w:val="24"/>
        </w:rPr>
        <w:t>and</w:t>
      </w:r>
      <w:r>
        <w:rPr>
          <w:color w:val="363435"/>
          <w:spacing w:val="4"/>
          <w:sz w:val="24"/>
          <w:szCs w:val="24"/>
        </w:rPr>
        <w:t xml:space="preserve"> </w:t>
      </w:r>
      <w:r>
        <w:rPr>
          <w:color w:val="363435"/>
          <w:sz w:val="24"/>
          <w:szCs w:val="24"/>
        </w:rPr>
        <w:t>democratic</w:t>
      </w:r>
      <w:r>
        <w:rPr>
          <w:color w:val="363435"/>
          <w:spacing w:val="28"/>
          <w:sz w:val="24"/>
          <w:szCs w:val="24"/>
        </w:rPr>
        <w:t xml:space="preserve"> </w:t>
      </w:r>
      <w:r>
        <w:rPr>
          <w:color w:val="363435"/>
          <w:spacing w:val="-3"/>
          <w:w w:val="75"/>
          <w:sz w:val="24"/>
          <w:szCs w:val="24"/>
        </w:rPr>
        <w:t>f</w:t>
      </w:r>
      <w:r>
        <w:rPr>
          <w:color w:val="363435"/>
          <w:w w:val="105"/>
          <w:sz w:val="24"/>
          <w:szCs w:val="24"/>
        </w:rPr>
        <w:t>orum</w:t>
      </w:r>
      <w:r>
        <w:rPr>
          <w:color w:val="363435"/>
          <w:spacing w:val="7"/>
          <w:sz w:val="24"/>
          <w:szCs w:val="24"/>
        </w:rPr>
        <w:t xml:space="preserve"> </w:t>
      </w:r>
      <w:r>
        <w:rPr>
          <w:color w:val="363435"/>
          <w:spacing w:val="-2"/>
          <w:w w:val="75"/>
          <w:sz w:val="24"/>
          <w:szCs w:val="24"/>
        </w:rPr>
        <w:t>f</w:t>
      </w:r>
      <w:r>
        <w:rPr>
          <w:color w:val="363435"/>
          <w:w w:val="113"/>
          <w:sz w:val="24"/>
          <w:szCs w:val="24"/>
        </w:rPr>
        <w:t xml:space="preserve">or </w:t>
      </w:r>
      <w:r>
        <w:rPr>
          <w:color w:val="363435"/>
          <w:sz w:val="24"/>
          <w:szCs w:val="24"/>
        </w:rPr>
        <w:t>Canadian</w:t>
      </w:r>
      <w:r>
        <w:rPr>
          <w:color w:val="363435"/>
          <w:spacing w:val="-11"/>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w w:val="94"/>
          <w:sz w:val="24"/>
          <w:szCs w:val="24"/>
        </w:rPr>
        <w:t>of</w:t>
      </w:r>
      <w:r>
        <w:rPr>
          <w:color w:val="363435"/>
          <w:spacing w:val="-15"/>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sz w:val="24"/>
          <w:szCs w:val="24"/>
        </w:rPr>
        <w:t>heritage</w:t>
      </w:r>
      <w:r>
        <w:rPr>
          <w:color w:val="363435"/>
          <w:spacing w:val="15"/>
          <w:sz w:val="24"/>
          <w:szCs w:val="24"/>
        </w:rPr>
        <w:t xml:space="preserve"> </w:t>
      </w:r>
      <w:r>
        <w:rPr>
          <w:color w:val="363435"/>
          <w:sz w:val="24"/>
          <w:szCs w:val="24"/>
        </w:rPr>
        <w:t>and</w:t>
      </w:r>
      <w:r>
        <w:rPr>
          <w:color w:val="363435"/>
          <w:spacing w:val="4"/>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affiliated with</w:t>
      </w:r>
      <w:r>
        <w:rPr>
          <w:color w:val="363435"/>
          <w:spacing w:val="3"/>
          <w:sz w:val="24"/>
          <w:szCs w:val="24"/>
        </w:rPr>
        <w:t xml:space="preserve"> </w:t>
      </w:r>
      <w:r>
        <w:rPr>
          <w:color w:val="363435"/>
          <w:sz w:val="24"/>
          <w:szCs w:val="24"/>
        </w:rPr>
        <w:t>the</w:t>
      </w:r>
      <w:r>
        <w:rPr>
          <w:color w:val="363435"/>
          <w:spacing w:val="-2"/>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w w:val="93"/>
          <w:sz w:val="24"/>
          <w:szCs w:val="24"/>
        </w:rPr>
        <w:t>languag</w:t>
      </w:r>
      <w:r>
        <w:rPr>
          <w:color w:val="363435"/>
          <w:spacing w:val="5"/>
          <w:w w:val="93"/>
          <w:sz w:val="24"/>
          <w:szCs w:val="24"/>
        </w:rPr>
        <w:t>e</w:t>
      </w:r>
      <w:r>
        <w:rPr>
          <w:color w:val="363435"/>
          <w:w w:val="93"/>
          <w:sz w:val="24"/>
          <w:szCs w:val="24"/>
        </w:rPr>
        <w:t>,</w:t>
      </w:r>
      <w:r>
        <w:rPr>
          <w:color w:val="363435"/>
          <w:spacing w:val="-7"/>
          <w:w w:val="93"/>
          <w:sz w:val="24"/>
          <w:szCs w:val="24"/>
        </w:rPr>
        <w:t xml:space="preserve"> </w:t>
      </w:r>
      <w:r>
        <w:rPr>
          <w:color w:val="363435"/>
          <w:sz w:val="24"/>
          <w:szCs w:val="24"/>
        </w:rPr>
        <w:t>cultu</w:t>
      </w:r>
      <w:r>
        <w:rPr>
          <w:color w:val="363435"/>
          <w:spacing w:val="-5"/>
          <w:sz w:val="24"/>
          <w:szCs w:val="24"/>
        </w:rPr>
        <w:t>r</w:t>
      </w:r>
      <w:r>
        <w:rPr>
          <w:color w:val="363435"/>
          <w:sz w:val="24"/>
          <w:szCs w:val="24"/>
        </w:rPr>
        <w:t>e</w:t>
      </w:r>
      <w:r>
        <w:rPr>
          <w:color w:val="363435"/>
          <w:spacing w:val="27"/>
          <w:sz w:val="24"/>
          <w:szCs w:val="24"/>
        </w:rPr>
        <w:t xml:space="preserve"> </w:t>
      </w:r>
      <w:r>
        <w:rPr>
          <w:color w:val="363435"/>
          <w:sz w:val="24"/>
          <w:szCs w:val="24"/>
        </w:rPr>
        <w:t>and/or</w:t>
      </w:r>
      <w:r>
        <w:rPr>
          <w:color w:val="363435"/>
          <w:spacing w:val="31"/>
          <w:sz w:val="24"/>
          <w:szCs w:val="24"/>
        </w:rPr>
        <w:t xml:space="preserve"> </w:t>
      </w:r>
      <w:r>
        <w:rPr>
          <w:color w:val="363435"/>
          <w:w w:val="102"/>
          <w:sz w:val="24"/>
          <w:szCs w:val="24"/>
        </w:rPr>
        <w:t>people</w:t>
      </w:r>
    </w:p>
    <w:p w:rsidR="004E3574" w:rsidRDefault="008B166C">
      <w:pPr>
        <w:spacing w:line="250" w:lineRule="auto"/>
        <w:ind w:left="100" w:right="75"/>
        <w:rPr>
          <w:sz w:val="24"/>
          <w:szCs w:val="24"/>
        </w:rPr>
      </w:pPr>
      <w:r>
        <w:rPr>
          <w:color w:val="363435"/>
          <w:w w:val="97"/>
          <w:sz w:val="24"/>
          <w:szCs w:val="24"/>
        </w:rPr>
        <w:t>-</w:t>
      </w:r>
      <w:r>
        <w:rPr>
          <w:color w:val="363435"/>
          <w:spacing w:val="-21"/>
          <w:w w:val="97"/>
          <w:sz w:val="24"/>
          <w:szCs w:val="24"/>
        </w:rPr>
        <w:t xml:space="preserve"> </w:t>
      </w:r>
      <w:r>
        <w:rPr>
          <w:color w:val="363435"/>
          <w:spacing w:val="-36"/>
          <w:sz w:val="24"/>
          <w:szCs w:val="24"/>
        </w:rPr>
        <w:t>T</w:t>
      </w:r>
      <w:r>
        <w:rPr>
          <w:color w:val="363435"/>
          <w:sz w:val="24"/>
          <w:szCs w:val="24"/>
        </w:rPr>
        <w:t>o</w:t>
      </w:r>
      <w:r>
        <w:rPr>
          <w:color w:val="363435"/>
          <w:spacing w:val="18"/>
          <w:sz w:val="24"/>
          <w:szCs w:val="24"/>
        </w:rPr>
        <w:t xml:space="preserve"> </w:t>
      </w:r>
      <w:r>
        <w:rPr>
          <w:color w:val="363435"/>
          <w:sz w:val="24"/>
          <w:szCs w:val="24"/>
        </w:rPr>
        <w:t>p</w:t>
      </w:r>
      <w:r>
        <w:rPr>
          <w:color w:val="363435"/>
          <w:spacing w:val="-6"/>
          <w:sz w:val="24"/>
          <w:szCs w:val="24"/>
        </w:rPr>
        <w:t>r</w:t>
      </w:r>
      <w:r>
        <w:rPr>
          <w:color w:val="363435"/>
          <w:spacing w:val="-2"/>
          <w:sz w:val="24"/>
          <w:szCs w:val="24"/>
        </w:rPr>
        <w:t>o</w:t>
      </w:r>
      <w:r>
        <w:rPr>
          <w:color w:val="363435"/>
          <w:sz w:val="24"/>
          <w:szCs w:val="24"/>
        </w:rPr>
        <w:t>vide</w:t>
      </w:r>
      <w:r>
        <w:rPr>
          <w:color w:val="363435"/>
          <w:spacing w:val="12"/>
          <w:sz w:val="24"/>
          <w:szCs w:val="24"/>
        </w:rPr>
        <w:t xml:space="preserve"> </w:t>
      </w:r>
      <w:r>
        <w:rPr>
          <w:color w:val="363435"/>
          <w:sz w:val="24"/>
          <w:szCs w:val="24"/>
        </w:rPr>
        <w:t>a</w:t>
      </w:r>
      <w:r>
        <w:rPr>
          <w:color w:val="363435"/>
          <w:spacing w:val="3"/>
          <w:sz w:val="24"/>
          <w:szCs w:val="24"/>
        </w:rPr>
        <w:t xml:space="preserve"> </w:t>
      </w:r>
      <w:r>
        <w:rPr>
          <w:color w:val="363435"/>
          <w:sz w:val="24"/>
          <w:szCs w:val="24"/>
        </w:rPr>
        <w:t>united</w:t>
      </w:r>
      <w:r>
        <w:rPr>
          <w:color w:val="363435"/>
          <w:spacing w:val="13"/>
          <w:sz w:val="24"/>
          <w:szCs w:val="24"/>
        </w:rPr>
        <w:t xml:space="preserve"> </w:t>
      </w:r>
      <w:r>
        <w:rPr>
          <w:color w:val="363435"/>
          <w:sz w:val="24"/>
          <w:szCs w:val="24"/>
        </w:rPr>
        <w:t>f</w:t>
      </w:r>
      <w:r>
        <w:rPr>
          <w:color w:val="363435"/>
          <w:spacing w:val="-6"/>
          <w:sz w:val="24"/>
          <w:szCs w:val="24"/>
        </w:rPr>
        <w:t>r</w:t>
      </w:r>
      <w:r>
        <w:rPr>
          <w:color w:val="363435"/>
          <w:sz w:val="24"/>
          <w:szCs w:val="24"/>
        </w:rPr>
        <w:t>ont</w:t>
      </w:r>
      <w:r>
        <w:rPr>
          <w:color w:val="363435"/>
          <w:spacing w:val="25"/>
          <w:sz w:val="24"/>
          <w:szCs w:val="24"/>
        </w:rPr>
        <w:t xml:space="preserve"> </w:t>
      </w:r>
      <w:r>
        <w:rPr>
          <w:color w:val="363435"/>
          <w:sz w:val="24"/>
          <w:szCs w:val="24"/>
        </w:rPr>
        <w:t>to</w:t>
      </w:r>
      <w:r>
        <w:rPr>
          <w:color w:val="363435"/>
          <w:spacing w:val="31"/>
          <w:sz w:val="24"/>
          <w:szCs w:val="24"/>
        </w:rPr>
        <w:t xml:space="preserve"> </w:t>
      </w:r>
      <w:r>
        <w:rPr>
          <w:color w:val="363435"/>
          <w:sz w:val="24"/>
          <w:szCs w:val="24"/>
        </w:rPr>
        <w:t>st</w:t>
      </w:r>
      <w:r>
        <w:rPr>
          <w:color w:val="363435"/>
          <w:spacing w:val="-5"/>
          <w:sz w:val="24"/>
          <w:szCs w:val="24"/>
        </w:rPr>
        <w:t>r</w:t>
      </w:r>
      <w:r>
        <w:rPr>
          <w:color w:val="363435"/>
          <w:sz w:val="24"/>
          <w:szCs w:val="24"/>
        </w:rPr>
        <w:t>engthen</w:t>
      </w:r>
      <w:r>
        <w:rPr>
          <w:color w:val="363435"/>
          <w:spacing w:val="41"/>
          <w:sz w:val="24"/>
          <w:szCs w:val="24"/>
        </w:rPr>
        <w:t xml:space="preserve"> </w:t>
      </w:r>
      <w:r>
        <w:rPr>
          <w:color w:val="363435"/>
          <w:sz w:val="24"/>
          <w:szCs w:val="24"/>
        </w:rPr>
        <w:t>the</w:t>
      </w:r>
      <w:r>
        <w:rPr>
          <w:color w:val="363435"/>
          <w:spacing w:val="27"/>
          <w:sz w:val="24"/>
          <w:szCs w:val="24"/>
        </w:rPr>
        <w:t xml:space="preserve"> </w:t>
      </w:r>
      <w:r>
        <w:rPr>
          <w:color w:val="363435"/>
          <w:sz w:val="24"/>
          <w:szCs w:val="24"/>
        </w:rPr>
        <w:t>social, economic</w:t>
      </w:r>
      <w:r>
        <w:rPr>
          <w:color w:val="363435"/>
          <w:spacing w:val="16"/>
          <w:sz w:val="24"/>
          <w:szCs w:val="24"/>
        </w:rPr>
        <w:t xml:space="preserve"> </w:t>
      </w:r>
      <w:r>
        <w:rPr>
          <w:color w:val="363435"/>
          <w:sz w:val="24"/>
          <w:szCs w:val="24"/>
        </w:rPr>
        <w:t>and</w:t>
      </w:r>
      <w:r>
        <w:rPr>
          <w:color w:val="363435"/>
          <w:spacing w:val="4"/>
          <w:sz w:val="24"/>
          <w:szCs w:val="24"/>
        </w:rPr>
        <w:t xml:space="preserve"> </w:t>
      </w:r>
      <w:r>
        <w:rPr>
          <w:color w:val="363435"/>
          <w:sz w:val="24"/>
          <w:szCs w:val="24"/>
        </w:rPr>
        <w:t>spiritual</w:t>
      </w:r>
      <w:r>
        <w:rPr>
          <w:color w:val="363435"/>
          <w:spacing w:val="-17"/>
          <w:sz w:val="24"/>
          <w:szCs w:val="24"/>
        </w:rPr>
        <w:t xml:space="preserve"> </w:t>
      </w:r>
      <w:r>
        <w:rPr>
          <w:color w:val="363435"/>
          <w:sz w:val="24"/>
          <w:szCs w:val="24"/>
        </w:rPr>
        <w:t>g</w:t>
      </w:r>
      <w:r>
        <w:rPr>
          <w:color w:val="363435"/>
          <w:spacing w:val="-6"/>
          <w:sz w:val="24"/>
          <w:szCs w:val="24"/>
        </w:rPr>
        <w:t>r</w:t>
      </w:r>
      <w:r>
        <w:rPr>
          <w:color w:val="363435"/>
          <w:spacing w:val="-2"/>
          <w:sz w:val="24"/>
          <w:szCs w:val="24"/>
        </w:rPr>
        <w:t>o</w:t>
      </w:r>
      <w:r>
        <w:rPr>
          <w:color w:val="363435"/>
          <w:sz w:val="24"/>
          <w:szCs w:val="24"/>
        </w:rPr>
        <w:t>wth</w:t>
      </w:r>
      <w:r>
        <w:rPr>
          <w:color w:val="363435"/>
          <w:spacing w:val="26"/>
          <w:sz w:val="24"/>
          <w:szCs w:val="24"/>
        </w:rPr>
        <w:t xml:space="preserve"> </w:t>
      </w:r>
      <w:r>
        <w:rPr>
          <w:color w:val="363435"/>
          <w:w w:val="94"/>
          <w:sz w:val="24"/>
          <w:szCs w:val="24"/>
        </w:rPr>
        <w:t>of</w:t>
      </w:r>
      <w:r>
        <w:rPr>
          <w:color w:val="363435"/>
          <w:spacing w:val="-15"/>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spacing w:val="-5"/>
          <w:sz w:val="24"/>
          <w:szCs w:val="24"/>
        </w:rPr>
        <w:t>y</w:t>
      </w:r>
      <w:r>
        <w:rPr>
          <w:color w:val="363435"/>
          <w:sz w:val="24"/>
          <w:szCs w:val="24"/>
        </w:rPr>
        <w:t>outh,</w:t>
      </w:r>
      <w:r>
        <w:rPr>
          <w:color w:val="363435"/>
          <w:spacing w:val="-18"/>
          <w:sz w:val="24"/>
          <w:szCs w:val="24"/>
        </w:rPr>
        <w:t xml:space="preserve"> </w:t>
      </w:r>
      <w:r>
        <w:rPr>
          <w:color w:val="363435"/>
          <w:sz w:val="24"/>
          <w:szCs w:val="24"/>
        </w:rPr>
        <w:t>both</w:t>
      </w:r>
      <w:r>
        <w:rPr>
          <w:color w:val="363435"/>
          <w:spacing w:val="33"/>
          <w:sz w:val="24"/>
          <w:szCs w:val="24"/>
        </w:rPr>
        <w:t xml:space="preserve"> </w:t>
      </w:r>
      <w:r>
        <w:rPr>
          <w:color w:val="363435"/>
          <w:sz w:val="24"/>
          <w:szCs w:val="24"/>
        </w:rPr>
        <w:t>in Canada</w:t>
      </w:r>
      <w:r>
        <w:rPr>
          <w:color w:val="363435"/>
          <w:spacing w:val="7"/>
          <w:sz w:val="24"/>
          <w:szCs w:val="24"/>
        </w:rPr>
        <w:t xml:space="preserve"> </w:t>
      </w:r>
      <w:r>
        <w:rPr>
          <w:color w:val="363435"/>
          <w:sz w:val="24"/>
          <w:szCs w:val="24"/>
        </w:rPr>
        <w:t>and</w:t>
      </w:r>
      <w:r>
        <w:rPr>
          <w:color w:val="363435"/>
          <w:spacing w:val="4"/>
          <w:sz w:val="24"/>
          <w:szCs w:val="24"/>
        </w:rPr>
        <w:t xml:space="preserve"> </w:t>
      </w:r>
      <w:r>
        <w:rPr>
          <w:color w:val="363435"/>
          <w:w w:val="103"/>
          <w:sz w:val="24"/>
          <w:szCs w:val="24"/>
        </w:rPr>
        <w:t>ab</w:t>
      </w:r>
      <w:r>
        <w:rPr>
          <w:color w:val="363435"/>
          <w:spacing w:val="-6"/>
          <w:w w:val="103"/>
          <w:sz w:val="24"/>
          <w:szCs w:val="24"/>
        </w:rPr>
        <w:t>r</w:t>
      </w:r>
      <w:r>
        <w:rPr>
          <w:color w:val="363435"/>
          <w:w w:val="103"/>
          <w:sz w:val="24"/>
          <w:szCs w:val="24"/>
        </w:rPr>
        <w:t>oad</w:t>
      </w:r>
    </w:p>
    <w:p w:rsidR="004E3574" w:rsidRDefault="008B166C">
      <w:pPr>
        <w:spacing w:line="250" w:lineRule="auto"/>
        <w:ind w:left="100" w:right="236"/>
        <w:jc w:val="both"/>
        <w:rPr>
          <w:sz w:val="24"/>
          <w:szCs w:val="24"/>
        </w:rPr>
      </w:pPr>
      <w:r>
        <w:rPr>
          <w:color w:val="363435"/>
          <w:w w:val="97"/>
          <w:sz w:val="24"/>
          <w:szCs w:val="24"/>
        </w:rPr>
        <w:t>-</w:t>
      </w:r>
      <w:r>
        <w:rPr>
          <w:color w:val="363435"/>
          <w:spacing w:val="-21"/>
          <w:w w:val="97"/>
          <w:sz w:val="24"/>
          <w:szCs w:val="24"/>
        </w:rPr>
        <w:t xml:space="preserve"> </w:t>
      </w:r>
      <w:r>
        <w:rPr>
          <w:color w:val="363435"/>
          <w:spacing w:val="-36"/>
          <w:sz w:val="24"/>
          <w:szCs w:val="24"/>
        </w:rPr>
        <w:t>T</w:t>
      </w:r>
      <w:r>
        <w:rPr>
          <w:color w:val="363435"/>
          <w:sz w:val="24"/>
          <w:szCs w:val="24"/>
        </w:rPr>
        <w:t>o</w:t>
      </w:r>
      <w:r>
        <w:rPr>
          <w:color w:val="363435"/>
          <w:spacing w:val="18"/>
          <w:sz w:val="24"/>
          <w:szCs w:val="24"/>
        </w:rPr>
        <w:t xml:space="preserve"> </w:t>
      </w:r>
      <w:r>
        <w:rPr>
          <w:color w:val="363435"/>
          <w:w w:val="95"/>
          <w:sz w:val="24"/>
          <w:szCs w:val="24"/>
        </w:rPr>
        <w:t>facilitate</w:t>
      </w:r>
      <w:r>
        <w:rPr>
          <w:color w:val="363435"/>
          <w:spacing w:val="10"/>
          <w:w w:val="95"/>
          <w:sz w:val="24"/>
          <w:szCs w:val="24"/>
        </w:rPr>
        <w:t xml:space="preserve"> </w:t>
      </w:r>
      <w:r>
        <w:rPr>
          <w:color w:val="363435"/>
          <w:sz w:val="24"/>
          <w:szCs w:val="24"/>
        </w:rPr>
        <w:t>the</w:t>
      </w:r>
      <w:r>
        <w:rPr>
          <w:color w:val="363435"/>
          <w:spacing w:val="27"/>
          <w:sz w:val="24"/>
          <w:szCs w:val="24"/>
        </w:rPr>
        <w:t xml:space="preserve"> </w:t>
      </w:r>
      <w:r>
        <w:rPr>
          <w:color w:val="363435"/>
          <w:sz w:val="24"/>
          <w:szCs w:val="24"/>
        </w:rPr>
        <w:t>pa</w:t>
      </w:r>
      <w:r>
        <w:rPr>
          <w:color w:val="363435"/>
          <w:spacing w:val="5"/>
          <w:sz w:val="24"/>
          <w:szCs w:val="24"/>
        </w:rPr>
        <w:t>r</w:t>
      </w:r>
      <w:r>
        <w:rPr>
          <w:color w:val="363435"/>
          <w:sz w:val="24"/>
          <w:szCs w:val="24"/>
        </w:rPr>
        <w:t>ticipation</w:t>
      </w:r>
      <w:r>
        <w:rPr>
          <w:color w:val="363435"/>
          <w:spacing w:val="7"/>
          <w:sz w:val="24"/>
          <w:szCs w:val="24"/>
        </w:rPr>
        <w:t xml:space="preserve"> </w:t>
      </w:r>
      <w:r>
        <w:rPr>
          <w:color w:val="363435"/>
          <w:w w:val="94"/>
          <w:sz w:val="24"/>
          <w:szCs w:val="24"/>
        </w:rPr>
        <w:t>of</w:t>
      </w:r>
      <w:r>
        <w:rPr>
          <w:color w:val="363435"/>
          <w:spacing w:val="-15"/>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in</w:t>
      </w:r>
      <w:r>
        <w:rPr>
          <w:color w:val="363435"/>
          <w:spacing w:val="-8"/>
          <w:sz w:val="24"/>
          <w:szCs w:val="24"/>
        </w:rPr>
        <w:t xml:space="preserve"> </w:t>
      </w:r>
      <w:r>
        <w:rPr>
          <w:color w:val="363435"/>
          <w:w w:val="107"/>
          <w:sz w:val="24"/>
          <w:szCs w:val="24"/>
        </w:rPr>
        <w:t xml:space="preserve">the </w:t>
      </w:r>
      <w:r>
        <w:rPr>
          <w:color w:val="363435"/>
          <w:sz w:val="24"/>
          <w:szCs w:val="24"/>
        </w:rPr>
        <w:t>b</w:t>
      </w:r>
      <w:r>
        <w:rPr>
          <w:color w:val="363435"/>
          <w:spacing w:val="-6"/>
          <w:sz w:val="24"/>
          <w:szCs w:val="24"/>
        </w:rPr>
        <w:t>r</w:t>
      </w:r>
      <w:r>
        <w:rPr>
          <w:color w:val="363435"/>
          <w:sz w:val="24"/>
          <w:szCs w:val="24"/>
        </w:rPr>
        <w:t>oader</w:t>
      </w:r>
      <w:r>
        <w:rPr>
          <w:color w:val="363435"/>
          <w:spacing w:val="53"/>
          <w:sz w:val="24"/>
          <w:szCs w:val="24"/>
        </w:rPr>
        <w:t xml:space="preserve"> </w:t>
      </w:r>
      <w:r>
        <w:rPr>
          <w:color w:val="363435"/>
          <w:sz w:val="24"/>
          <w:szCs w:val="24"/>
        </w:rPr>
        <w:t>Canadian</w:t>
      </w:r>
      <w:r>
        <w:rPr>
          <w:color w:val="363435"/>
          <w:spacing w:val="-11"/>
          <w:sz w:val="24"/>
          <w:szCs w:val="24"/>
        </w:rPr>
        <w:t xml:space="preserve"> </w:t>
      </w:r>
      <w:r>
        <w:rPr>
          <w:color w:val="363435"/>
          <w:sz w:val="24"/>
          <w:szCs w:val="24"/>
        </w:rPr>
        <w:t>society</w:t>
      </w:r>
      <w:r>
        <w:rPr>
          <w:color w:val="363435"/>
          <w:spacing w:val="7"/>
          <w:sz w:val="24"/>
          <w:szCs w:val="24"/>
        </w:rPr>
        <w:t xml:space="preserve"> </w:t>
      </w:r>
      <w:r>
        <w:rPr>
          <w:color w:val="363435"/>
          <w:sz w:val="24"/>
          <w:szCs w:val="24"/>
        </w:rPr>
        <w:t>with</w:t>
      </w:r>
      <w:r>
        <w:rPr>
          <w:color w:val="363435"/>
          <w:spacing w:val="3"/>
          <w:sz w:val="24"/>
          <w:szCs w:val="24"/>
        </w:rPr>
        <w:t xml:space="preserve"> </w:t>
      </w:r>
      <w:r>
        <w:rPr>
          <w:color w:val="363435"/>
          <w:sz w:val="24"/>
          <w:szCs w:val="24"/>
        </w:rPr>
        <w:t>the</w:t>
      </w:r>
      <w:r>
        <w:rPr>
          <w:color w:val="363435"/>
          <w:spacing w:val="27"/>
          <w:sz w:val="24"/>
          <w:szCs w:val="24"/>
        </w:rPr>
        <w:t xml:space="preserve"> </w:t>
      </w:r>
      <w:r>
        <w:rPr>
          <w:color w:val="363435"/>
          <w:sz w:val="24"/>
          <w:szCs w:val="24"/>
        </w:rPr>
        <w:t>aim</w:t>
      </w:r>
      <w:r>
        <w:rPr>
          <w:color w:val="363435"/>
          <w:spacing w:val="-15"/>
          <w:sz w:val="24"/>
          <w:szCs w:val="24"/>
        </w:rPr>
        <w:t xml:space="preserve"> </w:t>
      </w:r>
      <w:r>
        <w:rPr>
          <w:color w:val="363435"/>
          <w:sz w:val="24"/>
          <w:szCs w:val="24"/>
        </w:rPr>
        <w:t>of</w:t>
      </w:r>
      <w:r>
        <w:rPr>
          <w:color w:val="363435"/>
          <w:spacing w:val="-1"/>
          <w:sz w:val="24"/>
          <w:szCs w:val="24"/>
        </w:rPr>
        <w:t xml:space="preserve"> </w:t>
      </w:r>
      <w:r>
        <w:rPr>
          <w:color w:val="363435"/>
          <w:w w:val="92"/>
          <w:sz w:val="24"/>
          <w:szCs w:val="24"/>
        </w:rPr>
        <w:t>building</w:t>
      </w:r>
      <w:r>
        <w:rPr>
          <w:color w:val="363435"/>
          <w:spacing w:val="12"/>
          <w:w w:val="92"/>
          <w:sz w:val="24"/>
          <w:szCs w:val="24"/>
        </w:rPr>
        <w:t xml:space="preserve"> </w:t>
      </w:r>
      <w:r>
        <w:rPr>
          <w:color w:val="363435"/>
          <w:sz w:val="24"/>
          <w:szCs w:val="24"/>
        </w:rPr>
        <w:t>a st</w:t>
      </w:r>
      <w:r>
        <w:rPr>
          <w:color w:val="363435"/>
          <w:spacing w:val="-6"/>
          <w:sz w:val="24"/>
          <w:szCs w:val="24"/>
        </w:rPr>
        <w:t>r</w:t>
      </w:r>
      <w:r>
        <w:rPr>
          <w:color w:val="363435"/>
          <w:sz w:val="24"/>
          <w:szCs w:val="24"/>
        </w:rPr>
        <w:t>onge</w:t>
      </w:r>
      <w:r>
        <w:rPr>
          <w:color w:val="363435"/>
          <w:spacing w:val="-24"/>
          <w:sz w:val="24"/>
          <w:szCs w:val="24"/>
        </w:rPr>
        <w:t>r</w:t>
      </w:r>
      <w:r>
        <w:rPr>
          <w:color w:val="363435"/>
          <w:sz w:val="24"/>
          <w:szCs w:val="24"/>
        </w:rPr>
        <w:t>,</w:t>
      </w:r>
      <w:r>
        <w:rPr>
          <w:color w:val="363435"/>
          <w:spacing w:val="16"/>
          <w:sz w:val="24"/>
          <w:szCs w:val="24"/>
        </w:rPr>
        <w:t xml:space="preserve"> </w:t>
      </w:r>
      <w:r>
        <w:rPr>
          <w:color w:val="363435"/>
          <w:sz w:val="24"/>
          <w:szCs w:val="24"/>
        </w:rPr>
        <w:t>g</w:t>
      </w:r>
      <w:r>
        <w:rPr>
          <w:color w:val="363435"/>
          <w:spacing w:val="-5"/>
          <w:sz w:val="24"/>
          <w:szCs w:val="24"/>
        </w:rPr>
        <w:t>r</w:t>
      </w:r>
      <w:r>
        <w:rPr>
          <w:color w:val="363435"/>
          <w:sz w:val="24"/>
          <w:szCs w:val="24"/>
        </w:rPr>
        <w:t>eener</w:t>
      </w:r>
      <w:r>
        <w:rPr>
          <w:color w:val="363435"/>
          <w:spacing w:val="39"/>
          <w:sz w:val="24"/>
          <w:szCs w:val="24"/>
        </w:rPr>
        <w:t xml:space="preserve"> </w:t>
      </w:r>
      <w:r>
        <w:rPr>
          <w:color w:val="363435"/>
          <w:sz w:val="24"/>
          <w:szCs w:val="24"/>
        </w:rPr>
        <w:t>and</w:t>
      </w:r>
      <w:r>
        <w:rPr>
          <w:color w:val="363435"/>
          <w:spacing w:val="4"/>
          <w:sz w:val="24"/>
          <w:szCs w:val="24"/>
        </w:rPr>
        <w:t xml:space="preserve"> </w:t>
      </w:r>
      <w:r>
        <w:rPr>
          <w:color w:val="363435"/>
          <w:sz w:val="24"/>
          <w:szCs w:val="24"/>
        </w:rPr>
        <w:t>fai</w:t>
      </w:r>
      <w:r>
        <w:rPr>
          <w:color w:val="363435"/>
          <w:spacing w:val="-5"/>
          <w:sz w:val="24"/>
          <w:szCs w:val="24"/>
        </w:rPr>
        <w:t>r</w:t>
      </w:r>
      <w:r>
        <w:rPr>
          <w:color w:val="363435"/>
          <w:sz w:val="24"/>
          <w:szCs w:val="24"/>
        </w:rPr>
        <w:t>er</w:t>
      </w:r>
      <w:r>
        <w:rPr>
          <w:color w:val="363435"/>
          <w:spacing w:val="6"/>
          <w:sz w:val="24"/>
          <w:szCs w:val="24"/>
        </w:rPr>
        <w:t xml:space="preserve"> </w:t>
      </w:r>
      <w:r>
        <w:rPr>
          <w:color w:val="363435"/>
          <w:w w:val="106"/>
          <w:sz w:val="24"/>
          <w:szCs w:val="24"/>
        </w:rPr>
        <w:t>count</w:t>
      </w:r>
      <w:r>
        <w:rPr>
          <w:color w:val="363435"/>
          <w:spacing w:val="7"/>
          <w:w w:val="106"/>
          <w:sz w:val="24"/>
          <w:szCs w:val="24"/>
        </w:rPr>
        <w:t>r</w:t>
      </w:r>
      <w:r>
        <w:rPr>
          <w:color w:val="363435"/>
          <w:w w:val="87"/>
          <w:sz w:val="24"/>
          <w:szCs w:val="24"/>
        </w:rPr>
        <w:t>y</w:t>
      </w:r>
    </w:p>
    <w:p w:rsidR="004E3574" w:rsidRDefault="004E3574">
      <w:pPr>
        <w:spacing w:before="8" w:line="180" w:lineRule="exact"/>
        <w:rPr>
          <w:sz w:val="19"/>
          <w:szCs w:val="19"/>
        </w:rPr>
      </w:pPr>
    </w:p>
    <w:p w:rsidR="004E3574" w:rsidRDefault="004E3574">
      <w:pPr>
        <w:spacing w:line="200" w:lineRule="exact"/>
      </w:pPr>
    </w:p>
    <w:p w:rsidR="004E3574" w:rsidRDefault="004E3574">
      <w:pPr>
        <w:spacing w:line="200" w:lineRule="exact"/>
      </w:pPr>
    </w:p>
    <w:p w:rsidR="004E3574" w:rsidRDefault="008B166C">
      <w:pPr>
        <w:ind w:left="100"/>
        <w:rPr>
          <w:sz w:val="32"/>
          <w:szCs w:val="32"/>
        </w:rPr>
      </w:pPr>
      <w:r>
        <w:rPr>
          <w:b/>
          <w:color w:val="FFFFFF"/>
          <w:sz w:val="32"/>
          <w:szCs w:val="32"/>
        </w:rPr>
        <w:t xml:space="preserve">OUR </w:t>
      </w:r>
      <w:r>
        <w:rPr>
          <w:b/>
          <w:color w:val="FFFFFF"/>
          <w:spacing w:val="6"/>
          <w:sz w:val="32"/>
          <w:szCs w:val="32"/>
        </w:rPr>
        <w:t xml:space="preserve"> </w:t>
      </w:r>
      <w:r>
        <w:rPr>
          <w:b/>
          <w:color w:val="FFFFFF"/>
          <w:spacing w:val="-4"/>
          <w:w w:val="102"/>
          <w:sz w:val="32"/>
          <w:szCs w:val="32"/>
        </w:rPr>
        <w:t>C</w:t>
      </w:r>
      <w:r>
        <w:rPr>
          <w:b/>
          <w:color w:val="FFFFFF"/>
          <w:w w:val="109"/>
          <w:sz w:val="32"/>
          <w:szCs w:val="32"/>
        </w:rPr>
        <w:t>OUNCI</w:t>
      </w:r>
      <w:r>
        <w:rPr>
          <w:b/>
          <w:color w:val="FFFFFF"/>
          <w:spacing w:val="-18"/>
          <w:w w:val="109"/>
          <w:sz w:val="32"/>
          <w:szCs w:val="32"/>
        </w:rPr>
        <w:t>L</w:t>
      </w:r>
      <w:r>
        <w:rPr>
          <w:b/>
          <w:color w:val="FFFFFF"/>
          <w:w w:val="110"/>
          <w:sz w:val="32"/>
          <w:szCs w:val="32"/>
        </w:rPr>
        <w:t>S</w:t>
      </w:r>
    </w:p>
    <w:p w:rsidR="004E3574" w:rsidRDefault="004E3574">
      <w:pPr>
        <w:spacing w:before="3" w:line="280" w:lineRule="exact"/>
        <w:rPr>
          <w:sz w:val="28"/>
          <w:szCs w:val="28"/>
        </w:rPr>
      </w:pPr>
    </w:p>
    <w:p w:rsidR="004E3574" w:rsidRDefault="008B166C">
      <w:pPr>
        <w:ind w:left="100"/>
        <w:rPr>
          <w:sz w:val="24"/>
          <w:szCs w:val="24"/>
        </w:rPr>
      </w:pPr>
      <w:r>
        <w:rPr>
          <w:b/>
          <w:color w:val="363435"/>
          <w:w w:val="120"/>
          <w:sz w:val="24"/>
          <w:szCs w:val="24"/>
        </w:rPr>
        <w:t>A</w:t>
      </w:r>
      <w:r>
        <w:rPr>
          <w:b/>
          <w:color w:val="363435"/>
          <w:spacing w:val="-4"/>
          <w:w w:val="120"/>
          <w:sz w:val="24"/>
          <w:szCs w:val="24"/>
        </w:rPr>
        <w:t>r</w:t>
      </w:r>
      <w:r>
        <w:rPr>
          <w:b/>
          <w:color w:val="363435"/>
          <w:w w:val="120"/>
          <w:sz w:val="24"/>
          <w:szCs w:val="24"/>
        </w:rPr>
        <w:t>ts</w:t>
      </w:r>
      <w:r>
        <w:rPr>
          <w:b/>
          <w:color w:val="363435"/>
          <w:spacing w:val="1"/>
          <w:w w:val="120"/>
          <w:sz w:val="24"/>
          <w:szCs w:val="24"/>
        </w:rPr>
        <w:t xml:space="preserve"> </w:t>
      </w:r>
      <w:r>
        <w:rPr>
          <w:b/>
          <w:color w:val="363435"/>
          <w:spacing w:val="3"/>
          <w:sz w:val="24"/>
          <w:szCs w:val="24"/>
        </w:rPr>
        <w:t>a</w:t>
      </w:r>
      <w:r>
        <w:rPr>
          <w:b/>
          <w:color w:val="363435"/>
          <w:sz w:val="24"/>
          <w:szCs w:val="24"/>
        </w:rPr>
        <w:t xml:space="preserve">nd </w:t>
      </w:r>
      <w:r>
        <w:rPr>
          <w:b/>
          <w:color w:val="363435"/>
          <w:spacing w:val="5"/>
          <w:sz w:val="24"/>
          <w:szCs w:val="24"/>
        </w:rPr>
        <w:t xml:space="preserve"> </w:t>
      </w:r>
      <w:r>
        <w:rPr>
          <w:b/>
          <w:color w:val="363435"/>
          <w:w w:val="116"/>
          <w:sz w:val="24"/>
          <w:szCs w:val="24"/>
        </w:rPr>
        <w:t>Cultu</w:t>
      </w:r>
      <w:r>
        <w:rPr>
          <w:b/>
          <w:color w:val="363435"/>
          <w:spacing w:val="-12"/>
          <w:w w:val="116"/>
          <w:sz w:val="24"/>
          <w:szCs w:val="24"/>
        </w:rPr>
        <w:t>r</w:t>
      </w:r>
      <w:r>
        <w:rPr>
          <w:b/>
          <w:color w:val="363435"/>
          <w:w w:val="116"/>
          <w:sz w:val="24"/>
          <w:szCs w:val="24"/>
        </w:rPr>
        <w:t>e</w:t>
      </w:r>
    </w:p>
    <w:p w:rsidR="004E3574" w:rsidRDefault="008B166C">
      <w:pPr>
        <w:spacing w:before="12" w:line="250" w:lineRule="auto"/>
        <w:ind w:left="100" w:right="-41"/>
        <w:rPr>
          <w:sz w:val="24"/>
          <w:szCs w:val="24"/>
        </w:rPr>
      </w:pPr>
      <w:r>
        <w:rPr>
          <w:color w:val="363435"/>
          <w:sz w:val="24"/>
          <w:szCs w:val="24"/>
        </w:rPr>
        <w:t>The</w:t>
      </w:r>
      <w:r>
        <w:rPr>
          <w:color w:val="363435"/>
          <w:spacing w:val="-13"/>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8"/>
          <w:sz w:val="24"/>
          <w:szCs w:val="24"/>
        </w:rPr>
        <w:t xml:space="preserve"> </w:t>
      </w:r>
      <w:r>
        <w:rPr>
          <w:color w:val="363435"/>
          <w:sz w:val="24"/>
          <w:szCs w:val="24"/>
        </w:rPr>
        <w:t>and</w:t>
      </w:r>
      <w:r>
        <w:rPr>
          <w:color w:val="363435"/>
          <w:spacing w:val="4"/>
          <w:sz w:val="24"/>
          <w:szCs w:val="24"/>
        </w:rPr>
        <w:t xml:space="preserve"> </w:t>
      </w:r>
      <w:r>
        <w:rPr>
          <w:color w:val="363435"/>
          <w:sz w:val="24"/>
          <w:szCs w:val="24"/>
        </w:rPr>
        <w:t>Cultu</w:t>
      </w:r>
      <w:r>
        <w:rPr>
          <w:color w:val="363435"/>
          <w:spacing w:val="-5"/>
          <w:sz w:val="24"/>
          <w:szCs w:val="24"/>
        </w:rPr>
        <w:t>r</w:t>
      </w:r>
      <w:r>
        <w:rPr>
          <w:color w:val="363435"/>
          <w:sz w:val="24"/>
          <w:szCs w:val="24"/>
        </w:rPr>
        <w:t>e</w:t>
      </w:r>
      <w:r>
        <w:rPr>
          <w:color w:val="363435"/>
          <w:spacing w:val="40"/>
          <w:sz w:val="24"/>
          <w:szCs w:val="24"/>
        </w:rPr>
        <w:t xml:space="preserve"> </w:t>
      </w:r>
      <w:r>
        <w:rPr>
          <w:color w:val="363435"/>
          <w:sz w:val="24"/>
          <w:szCs w:val="24"/>
        </w:rPr>
        <w:t>Council</w:t>
      </w:r>
      <w:r>
        <w:rPr>
          <w:color w:val="363435"/>
          <w:spacing w:val="-1"/>
          <w:sz w:val="24"/>
          <w:szCs w:val="24"/>
        </w:rPr>
        <w:t xml:space="preserve"> </w:t>
      </w:r>
      <w:r>
        <w:rPr>
          <w:color w:val="363435"/>
          <w:sz w:val="24"/>
          <w:szCs w:val="24"/>
        </w:rPr>
        <w:t>is</w:t>
      </w:r>
      <w:r>
        <w:rPr>
          <w:color w:val="363435"/>
          <w:spacing w:val="-9"/>
          <w:sz w:val="24"/>
          <w:szCs w:val="24"/>
        </w:rPr>
        <w:t xml:space="preserve"> </w:t>
      </w:r>
      <w:r>
        <w:rPr>
          <w:color w:val="363435"/>
          <w:spacing w:val="-5"/>
          <w:sz w:val="24"/>
          <w:szCs w:val="24"/>
        </w:rPr>
        <w:t>r</w:t>
      </w:r>
      <w:r>
        <w:rPr>
          <w:color w:val="363435"/>
          <w:sz w:val="24"/>
          <w:szCs w:val="24"/>
        </w:rPr>
        <w:t>esponsible</w:t>
      </w:r>
      <w:r>
        <w:rPr>
          <w:color w:val="363435"/>
          <w:spacing w:val="11"/>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w w:val="107"/>
          <w:sz w:val="24"/>
          <w:szCs w:val="24"/>
        </w:rPr>
        <w:t>c</w:t>
      </w:r>
      <w:r>
        <w:rPr>
          <w:color w:val="363435"/>
          <w:spacing w:val="-5"/>
          <w:w w:val="107"/>
          <w:sz w:val="24"/>
          <w:szCs w:val="24"/>
        </w:rPr>
        <w:t>r</w:t>
      </w:r>
      <w:r>
        <w:rPr>
          <w:color w:val="363435"/>
          <w:w w:val="106"/>
          <w:sz w:val="24"/>
          <w:szCs w:val="24"/>
        </w:rPr>
        <w:t>eat</w:t>
      </w:r>
      <w:r>
        <w:rPr>
          <w:color w:val="363435"/>
          <w:w w:val="97"/>
          <w:sz w:val="24"/>
          <w:szCs w:val="24"/>
        </w:rPr>
        <w:t xml:space="preserve">- </w:t>
      </w:r>
      <w:r>
        <w:rPr>
          <w:color w:val="363435"/>
          <w:w w:val="89"/>
          <w:sz w:val="24"/>
          <w:szCs w:val="24"/>
        </w:rPr>
        <w:t>ing</w:t>
      </w:r>
      <w:r>
        <w:rPr>
          <w:color w:val="363435"/>
          <w:spacing w:val="14"/>
          <w:w w:val="89"/>
          <w:sz w:val="24"/>
          <w:szCs w:val="24"/>
        </w:rPr>
        <w:t xml:space="preserve"> </w:t>
      </w:r>
      <w:r>
        <w:rPr>
          <w:color w:val="363435"/>
          <w:sz w:val="24"/>
          <w:szCs w:val="24"/>
        </w:rPr>
        <w:t>an</w:t>
      </w:r>
      <w:r>
        <w:rPr>
          <w:color w:val="363435"/>
          <w:spacing w:val="2"/>
          <w:sz w:val="24"/>
          <w:szCs w:val="24"/>
        </w:rPr>
        <w:t xml:space="preserve"> </w:t>
      </w:r>
      <w:r>
        <w:rPr>
          <w:color w:val="363435"/>
          <w:sz w:val="24"/>
          <w:szCs w:val="24"/>
        </w:rPr>
        <w:t>e</w:t>
      </w:r>
      <w:r>
        <w:rPr>
          <w:color w:val="363435"/>
          <w:spacing w:val="-4"/>
          <w:sz w:val="24"/>
          <w:szCs w:val="24"/>
        </w:rPr>
        <w:t>n</w:t>
      </w:r>
      <w:r>
        <w:rPr>
          <w:color w:val="363435"/>
          <w:sz w:val="24"/>
          <w:szCs w:val="24"/>
        </w:rPr>
        <w:t>vi</w:t>
      </w:r>
      <w:r>
        <w:rPr>
          <w:color w:val="363435"/>
          <w:spacing w:val="-6"/>
          <w:sz w:val="24"/>
          <w:szCs w:val="24"/>
        </w:rPr>
        <w:t>r</w:t>
      </w:r>
      <w:r>
        <w:rPr>
          <w:color w:val="363435"/>
          <w:sz w:val="24"/>
          <w:szCs w:val="24"/>
        </w:rPr>
        <w:t>onment</w:t>
      </w:r>
      <w:r>
        <w:rPr>
          <w:color w:val="363435"/>
          <w:spacing w:val="27"/>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that</w:t>
      </w:r>
      <w:r>
        <w:rPr>
          <w:color w:val="363435"/>
          <w:spacing w:val="29"/>
          <w:sz w:val="24"/>
          <w:szCs w:val="24"/>
        </w:rPr>
        <w:t xml:space="preserve"> </w:t>
      </w:r>
      <w:r>
        <w:rPr>
          <w:color w:val="363435"/>
          <w:sz w:val="24"/>
          <w:szCs w:val="24"/>
        </w:rPr>
        <w:t>is</w:t>
      </w:r>
      <w:r>
        <w:rPr>
          <w:color w:val="363435"/>
          <w:spacing w:val="-9"/>
          <w:sz w:val="24"/>
          <w:szCs w:val="24"/>
        </w:rPr>
        <w:t xml:space="preserve"> </w:t>
      </w:r>
      <w:r>
        <w:rPr>
          <w:color w:val="363435"/>
          <w:w w:val="94"/>
          <w:sz w:val="24"/>
          <w:szCs w:val="24"/>
        </w:rPr>
        <w:t>inspiring</w:t>
      </w:r>
      <w:r>
        <w:rPr>
          <w:color w:val="363435"/>
          <w:spacing w:val="11"/>
          <w:w w:val="94"/>
          <w:sz w:val="24"/>
          <w:szCs w:val="24"/>
        </w:rPr>
        <w:t xml:space="preserve"> </w:t>
      </w:r>
      <w:r>
        <w:rPr>
          <w:color w:val="363435"/>
          <w:sz w:val="24"/>
          <w:szCs w:val="24"/>
        </w:rPr>
        <w:t>and</w:t>
      </w:r>
      <w:r>
        <w:rPr>
          <w:color w:val="363435"/>
          <w:spacing w:val="4"/>
          <w:sz w:val="24"/>
          <w:szCs w:val="24"/>
        </w:rPr>
        <w:t xml:space="preserve"> </w:t>
      </w:r>
      <w:r>
        <w:rPr>
          <w:color w:val="363435"/>
          <w:w w:val="103"/>
          <w:sz w:val="24"/>
          <w:szCs w:val="24"/>
        </w:rPr>
        <w:t>con</w:t>
      </w:r>
      <w:r>
        <w:rPr>
          <w:color w:val="363435"/>
          <w:w w:val="97"/>
          <w:sz w:val="24"/>
          <w:szCs w:val="24"/>
        </w:rPr>
        <w:t xml:space="preserve">- </w:t>
      </w:r>
      <w:r>
        <w:rPr>
          <w:color w:val="363435"/>
          <w:sz w:val="24"/>
          <w:szCs w:val="24"/>
        </w:rPr>
        <w:t>duci</w:t>
      </w:r>
      <w:r>
        <w:rPr>
          <w:color w:val="363435"/>
          <w:spacing w:val="-5"/>
          <w:sz w:val="24"/>
          <w:szCs w:val="24"/>
        </w:rPr>
        <w:t>v</w:t>
      </w:r>
      <w:r>
        <w:rPr>
          <w:color w:val="363435"/>
          <w:sz w:val="24"/>
          <w:szCs w:val="24"/>
        </w:rPr>
        <w:t>e</w:t>
      </w:r>
      <w:r>
        <w:rPr>
          <w:color w:val="363435"/>
          <w:spacing w:val="-16"/>
          <w:sz w:val="24"/>
          <w:szCs w:val="24"/>
        </w:rPr>
        <w:t xml:space="preserve"> </w:t>
      </w:r>
      <w:r>
        <w:rPr>
          <w:color w:val="363435"/>
          <w:sz w:val="24"/>
          <w:szCs w:val="24"/>
        </w:rPr>
        <w:t>of</w:t>
      </w:r>
      <w:r>
        <w:rPr>
          <w:color w:val="363435"/>
          <w:spacing w:val="-1"/>
          <w:sz w:val="24"/>
          <w:szCs w:val="24"/>
        </w:rPr>
        <w:t xml:space="preserve"> </w:t>
      </w:r>
      <w:r>
        <w:rPr>
          <w:color w:val="363435"/>
          <w:sz w:val="24"/>
          <w:szCs w:val="24"/>
        </w:rPr>
        <w:t>self</w:t>
      </w:r>
      <w:r>
        <w:rPr>
          <w:color w:val="363435"/>
          <w:spacing w:val="-21"/>
          <w:sz w:val="24"/>
          <w:szCs w:val="24"/>
        </w:rPr>
        <w:t xml:space="preserve"> </w:t>
      </w:r>
      <w:r>
        <w:rPr>
          <w:color w:val="363435"/>
          <w:sz w:val="24"/>
          <w:szCs w:val="24"/>
        </w:rPr>
        <w:t>exp</w:t>
      </w:r>
      <w:r>
        <w:rPr>
          <w:color w:val="363435"/>
          <w:spacing w:val="-5"/>
          <w:sz w:val="24"/>
          <w:szCs w:val="24"/>
        </w:rPr>
        <w:t>r</w:t>
      </w:r>
      <w:r>
        <w:rPr>
          <w:color w:val="363435"/>
          <w:sz w:val="24"/>
          <w:szCs w:val="24"/>
        </w:rPr>
        <w:t>ession</w:t>
      </w:r>
      <w:r>
        <w:rPr>
          <w:color w:val="363435"/>
          <w:spacing w:val="28"/>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the</w:t>
      </w:r>
      <w:r>
        <w:rPr>
          <w:color w:val="363435"/>
          <w:spacing w:val="27"/>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29"/>
          <w:sz w:val="24"/>
          <w:szCs w:val="24"/>
        </w:rPr>
        <w:t xml:space="preserve"> </w:t>
      </w:r>
      <w:r>
        <w:rPr>
          <w:color w:val="363435"/>
          <w:sz w:val="24"/>
          <w:szCs w:val="24"/>
        </w:rPr>
        <w:t>and</w:t>
      </w:r>
      <w:r>
        <w:rPr>
          <w:color w:val="363435"/>
          <w:spacing w:val="4"/>
          <w:sz w:val="24"/>
          <w:szCs w:val="24"/>
        </w:rPr>
        <w:t xml:space="preserve"> </w:t>
      </w:r>
      <w:r>
        <w:rPr>
          <w:color w:val="363435"/>
          <w:w w:val="102"/>
          <w:sz w:val="24"/>
          <w:szCs w:val="24"/>
        </w:rPr>
        <w:t>cultu</w:t>
      </w:r>
      <w:r>
        <w:rPr>
          <w:color w:val="363435"/>
          <w:spacing w:val="-5"/>
          <w:w w:val="102"/>
          <w:sz w:val="24"/>
          <w:szCs w:val="24"/>
        </w:rPr>
        <w:t>r</w:t>
      </w:r>
      <w:r>
        <w:rPr>
          <w:color w:val="363435"/>
          <w:spacing w:val="5"/>
          <w:w w:val="108"/>
          <w:sz w:val="24"/>
          <w:szCs w:val="24"/>
        </w:rPr>
        <w:t>e</w:t>
      </w:r>
      <w:r>
        <w:rPr>
          <w:color w:val="363435"/>
          <w:w w:val="87"/>
          <w:sz w:val="24"/>
          <w:szCs w:val="24"/>
        </w:rPr>
        <w:t xml:space="preserve">. </w:t>
      </w:r>
      <w:r>
        <w:rPr>
          <w:color w:val="363435"/>
          <w:sz w:val="24"/>
          <w:szCs w:val="24"/>
        </w:rPr>
        <w:t>Among</w:t>
      </w:r>
      <w:r>
        <w:rPr>
          <w:color w:val="363435"/>
          <w:spacing w:val="-15"/>
          <w:sz w:val="24"/>
          <w:szCs w:val="24"/>
        </w:rPr>
        <w:t xml:space="preserve"> </w:t>
      </w:r>
      <w:r>
        <w:rPr>
          <w:color w:val="363435"/>
          <w:sz w:val="24"/>
          <w:szCs w:val="24"/>
        </w:rPr>
        <w:t>its</w:t>
      </w:r>
      <w:r>
        <w:rPr>
          <w:color w:val="363435"/>
          <w:spacing w:val="5"/>
          <w:sz w:val="24"/>
          <w:szCs w:val="24"/>
        </w:rPr>
        <w:t xml:space="preserve"> </w:t>
      </w:r>
      <w:r>
        <w:rPr>
          <w:color w:val="363435"/>
          <w:spacing w:val="-7"/>
          <w:sz w:val="24"/>
          <w:szCs w:val="24"/>
        </w:rPr>
        <w:t>k</w:t>
      </w:r>
      <w:r>
        <w:rPr>
          <w:color w:val="363435"/>
          <w:spacing w:val="-4"/>
          <w:sz w:val="24"/>
          <w:szCs w:val="24"/>
        </w:rPr>
        <w:t>e</w:t>
      </w:r>
      <w:r>
        <w:rPr>
          <w:color w:val="363435"/>
          <w:sz w:val="24"/>
          <w:szCs w:val="24"/>
        </w:rPr>
        <w:t>y</w:t>
      </w:r>
      <w:r>
        <w:rPr>
          <w:color w:val="363435"/>
          <w:spacing w:val="-6"/>
          <w:sz w:val="24"/>
          <w:szCs w:val="24"/>
        </w:rPr>
        <w:t xml:space="preserve"> </w:t>
      </w:r>
      <w:r>
        <w:rPr>
          <w:color w:val="363435"/>
          <w:sz w:val="24"/>
          <w:szCs w:val="24"/>
        </w:rPr>
        <w:t>objecti</w:t>
      </w:r>
      <w:r>
        <w:rPr>
          <w:color w:val="363435"/>
          <w:spacing w:val="-5"/>
          <w:sz w:val="24"/>
          <w:szCs w:val="24"/>
        </w:rPr>
        <w:t>v</w:t>
      </w:r>
      <w:r>
        <w:rPr>
          <w:color w:val="363435"/>
          <w:sz w:val="24"/>
          <w:szCs w:val="24"/>
        </w:rPr>
        <w:t>es</w:t>
      </w:r>
      <w:r>
        <w:rPr>
          <w:color w:val="363435"/>
          <w:spacing w:val="-2"/>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27"/>
          <w:sz w:val="24"/>
          <w:szCs w:val="24"/>
        </w:rPr>
        <w:t xml:space="preserve"> </w:t>
      </w:r>
      <w:r>
        <w:rPr>
          <w:color w:val="363435"/>
          <w:sz w:val="24"/>
          <w:szCs w:val="24"/>
        </w:rPr>
        <w:t>the</w:t>
      </w:r>
      <w:r>
        <w:rPr>
          <w:color w:val="363435"/>
          <w:spacing w:val="27"/>
          <w:sz w:val="24"/>
          <w:szCs w:val="24"/>
        </w:rPr>
        <w:t xml:space="preserve"> </w:t>
      </w:r>
      <w:r>
        <w:rPr>
          <w:color w:val="363435"/>
          <w:sz w:val="24"/>
          <w:szCs w:val="24"/>
        </w:rPr>
        <w:t>imp</w:t>
      </w:r>
      <w:r>
        <w:rPr>
          <w:color w:val="363435"/>
          <w:spacing w:val="-6"/>
          <w:sz w:val="24"/>
          <w:szCs w:val="24"/>
        </w:rPr>
        <w:t>r</w:t>
      </w:r>
      <w:r>
        <w:rPr>
          <w:color w:val="363435"/>
          <w:spacing w:val="-2"/>
          <w:sz w:val="24"/>
          <w:szCs w:val="24"/>
        </w:rPr>
        <w:t>o</w:t>
      </w:r>
      <w:r>
        <w:rPr>
          <w:color w:val="363435"/>
          <w:spacing w:val="-5"/>
          <w:sz w:val="24"/>
          <w:szCs w:val="24"/>
        </w:rPr>
        <w:t>v</w:t>
      </w:r>
      <w:r>
        <w:rPr>
          <w:color w:val="363435"/>
          <w:sz w:val="24"/>
          <w:szCs w:val="24"/>
        </w:rPr>
        <w:t>ement,</w:t>
      </w:r>
      <w:r>
        <w:rPr>
          <w:color w:val="363435"/>
          <w:spacing w:val="-6"/>
          <w:sz w:val="24"/>
          <w:szCs w:val="24"/>
        </w:rPr>
        <w:t xml:space="preserve"> </w:t>
      </w:r>
      <w:r>
        <w:rPr>
          <w:color w:val="363435"/>
          <w:spacing w:val="-5"/>
          <w:w w:val="118"/>
          <w:sz w:val="24"/>
          <w:szCs w:val="24"/>
        </w:rPr>
        <w:t>r</w:t>
      </w:r>
      <w:r>
        <w:rPr>
          <w:color w:val="363435"/>
          <w:w w:val="103"/>
          <w:sz w:val="24"/>
          <w:szCs w:val="24"/>
        </w:rPr>
        <w:t xml:space="preserve">e- </w:t>
      </w:r>
      <w:r>
        <w:rPr>
          <w:color w:val="363435"/>
          <w:sz w:val="24"/>
          <w:szCs w:val="24"/>
        </w:rPr>
        <w:t>orientation</w:t>
      </w:r>
      <w:r>
        <w:rPr>
          <w:color w:val="363435"/>
          <w:spacing w:val="49"/>
          <w:sz w:val="24"/>
          <w:szCs w:val="24"/>
        </w:rPr>
        <w:t xml:space="preserve"> </w:t>
      </w:r>
      <w:r>
        <w:rPr>
          <w:color w:val="363435"/>
          <w:sz w:val="24"/>
          <w:szCs w:val="24"/>
        </w:rPr>
        <w:t>and</w:t>
      </w:r>
      <w:r>
        <w:rPr>
          <w:color w:val="363435"/>
          <w:spacing w:val="4"/>
          <w:sz w:val="24"/>
          <w:szCs w:val="24"/>
        </w:rPr>
        <w:t xml:space="preserve"> </w:t>
      </w:r>
      <w:r>
        <w:rPr>
          <w:color w:val="363435"/>
          <w:sz w:val="24"/>
          <w:szCs w:val="24"/>
        </w:rPr>
        <w:t>expansion</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z w:val="24"/>
          <w:szCs w:val="24"/>
        </w:rPr>
        <w:t>p</w:t>
      </w:r>
      <w:r>
        <w:rPr>
          <w:color w:val="363435"/>
          <w:spacing w:val="-6"/>
          <w:sz w:val="24"/>
          <w:szCs w:val="24"/>
        </w:rPr>
        <w:t>r</w:t>
      </w:r>
      <w:r>
        <w:rPr>
          <w:color w:val="363435"/>
          <w:sz w:val="24"/>
          <w:szCs w:val="24"/>
        </w:rPr>
        <w:t>ograms</w:t>
      </w:r>
      <w:r>
        <w:rPr>
          <w:color w:val="363435"/>
          <w:spacing w:val="21"/>
          <w:sz w:val="24"/>
          <w:szCs w:val="24"/>
        </w:rPr>
        <w:t xml:space="preserve"> </w:t>
      </w:r>
      <w:r>
        <w:rPr>
          <w:color w:val="363435"/>
          <w:sz w:val="24"/>
          <w:szCs w:val="24"/>
        </w:rPr>
        <w:t>that</w:t>
      </w:r>
      <w:r>
        <w:rPr>
          <w:color w:val="363435"/>
          <w:spacing w:val="29"/>
          <w:sz w:val="24"/>
          <w:szCs w:val="24"/>
        </w:rPr>
        <w:t xml:space="preserve"> </w:t>
      </w:r>
      <w:r>
        <w:rPr>
          <w:color w:val="363435"/>
          <w:w w:val="107"/>
          <w:sz w:val="24"/>
          <w:szCs w:val="24"/>
        </w:rPr>
        <w:t>p</w:t>
      </w:r>
      <w:r>
        <w:rPr>
          <w:color w:val="363435"/>
          <w:spacing w:val="-6"/>
          <w:w w:val="107"/>
          <w:sz w:val="24"/>
          <w:szCs w:val="24"/>
        </w:rPr>
        <w:t>r</w:t>
      </w:r>
      <w:r>
        <w:rPr>
          <w:color w:val="363435"/>
          <w:w w:val="107"/>
          <w:sz w:val="24"/>
          <w:szCs w:val="24"/>
        </w:rPr>
        <w:t xml:space="preserve">omote </w:t>
      </w:r>
      <w:r>
        <w:rPr>
          <w:color w:val="363435"/>
          <w:sz w:val="24"/>
          <w:szCs w:val="24"/>
        </w:rPr>
        <w:t>the</w:t>
      </w:r>
      <w:r>
        <w:rPr>
          <w:color w:val="363435"/>
          <w:spacing w:val="27"/>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29"/>
          <w:sz w:val="24"/>
          <w:szCs w:val="24"/>
        </w:rPr>
        <w:t xml:space="preserve"> </w:t>
      </w:r>
      <w:r>
        <w:rPr>
          <w:color w:val="363435"/>
          <w:w w:val="96"/>
          <w:sz w:val="24"/>
          <w:szCs w:val="24"/>
        </w:rPr>
        <w:t>and</w:t>
      </w:r>
      <w:r>
        <w:rPr>
          <w:color w:val="363435"/>
          <w:spacing w:val="-10"/>
          <w:w w:val="96"/>
          <w:sz w:val="24"/>
          <w:szCs w:val="24"/>
        </w:rPr>
        <w:t xml:space="preserve"> </w:t>
      </w:r>
      <w:r>
        <w:rPr>
          <w:color w:val="363435"/>
          <w:spacing w:val="-29"/>
          <w:w w:val="96"/>
          <w:sz w:val="24"/>
          <w:szCs w:val="24"/>
        </w:rPr>
        <w:t>T</w:t>
      </w:r>
      <w:r>
        <w:rPr>
          <w:color w:val="363435"/>
          <w:w w:val="96"/>
          <w:sz w:val="24"/>
          <w:szCs w:val="24"/>
        </w:rPr>
        <w:t>amil</w:t>
      </w:r>
      <w:r>
        <w:rPr>
          <w:color w:val="363435"/>
          <w:spacing w:val="-4"/>
          <w:w w:val="96"/>
          <w:sz w:val="24"/>
          <w:szCs w:val="24"/>
        </w:rPr>
        <w:t xml:space="preserve"> </w:t>
      </w:r>
      <w:r>
        <w:rPr>
          <w:color w:val="363435"/>
          <w:sz w:val="24"/>
          <w:szCs w:val="24"/>
        </w:rPr>
        <w:t>cultu</w:t>
      </w:r>
      <w:r>
        <w:rPr>
          <w:color w:val="363435"/>
          <w:spacing w:val="-5"/>
          <w:sz w:val="24"/>
          <w:szCs w:val="24"/>
        </w:rPr>
        <w:t>r</w:t>
      </w:r>
      <w:r>
        <w:rPr>
          <w:color w:val="363435"/>
          <w:sz w:val="24"/>
          <w:szCs w:val="24"/>
        </w:rPr>
        <w:t>e</w:t>
      </w:r>
      <w:r>
        <w:rPr>
          <w:color w:val="363435"/>
          <w:spacing w:val="27"/>
          <w:sz w:val="24"/>
          <w:szCs w:val="24"/>
        </w:rPr>
        <w:t xml:space="preserve"> </w:t>
      </w:r>
      <w:r>
        <w:rPr>
          <w:color w:val="363435"/>
          <w:sz w:val="24"/>
          <w:szCs w:val="24"/>
        </w:rPr>
        <w:t>to</w:t>
      </w:r>
      <w:r>
        <w:rPr>
          <w:color w:val="363435"/>
          <w:spacing w:val="31"/>
          <w:sz w:val="24"/>
          <w:szCs w:val="24"/>
        </w:rPr>
        <w:t xml:space="preserve"> </w:t>
      </w:r>
      <w:r>
        <w:rPr>
          <w:color w:val="363435"/>
          <w:w w:val="95"/>
          <w:sz w:val="24"/>
          <w:szCs w:val="24"/>
        </w:rPr>
        <w:t>Canadian</w:t>
      </w:r>
      <w:r>
        <w:rPr>
          <w:color w:val="363435"/>
          <w:spacing w:val="7"/>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and the</w:t>
      </w:r>
      <w:r>
        <w:rPr>
          <w:color w:val="363435"/>
          <w:spacing w:val="27"/>
          <w:sz w:val="24"/>
          <w:szCs w:val="24"/>
        </w:rPr>
        <w:t xml:space="preserve"> </w:t>
      </w:r>
      <w:r>
        <w:rPr>
          <w:color w:val="363435"/>
          <w:sz w:val="24"/>
          <w:szCs w:val="24"/>
        </w:rPr>
        <w:t>b</w:t>
      </w:r>
      <w:r>
        <w:rPr>
          <w:color w:val="363435"/>
          <w:spacing w:val="-6"/>
          <w:sz w:val="24"/>
          <w:szCs w:val="24"/>
        </w:rPr>
        <w:t>r</w:t>
      </w:r>
      <w:r>
        <w:rPr>
          <w:color w:val="363435"/>
          <w:sz w:val="24"/>
          <w:szCs w:val="24"/>
        </w:rPr>
        <w:t>oader</w:t>
      </w:r>
      <w:r>
        <w:rPr>
          <w:color w:val="363435"/>
          <w:spacing w:val="53"/>
          <w:sz w:val="24"/>
          <w:szCs w:val="24"/>
        </w:rPr>
        <w:t xml:space="preserve"> </w:t>
      </w:r>
      <w:r>
        <w:rPr>
          <w:color w:val="363435"/>
          <w:sz w:val="24"/>
          <w:szCs w:val="24"/>
        </w:rPr>
        <w:t>Canadian</w:t>
      </w:r>
      <w:r>
        <w:rPr>
          <w:color w:val="363435"/>
          <w:spacing w:val="-11"/>
          <w:sz w:val="24"/>
          <w:szCs w:val="24"/>
        </w:rPr>
        <w:t xml:space="preserve"> </w:t>
      </w:r>
      <w:r>
        <w:rPr>
          <w:color w:val="363435"/>
          <w:sz w:val="24"/>
          <w:szCs w:val="24"/>
        </w:rPr>
        <w:t>Com</w:t>
      </w:r>
      <w:r>
        <w:rPr>
          <w:color w:val="363435"/>
          <w:spacing w:val="-3"/>
          <w:sz w:val="24"/>
          <w:szCs w:val="24"/>
        </w:rPr>
        <w:t>m</w:t>
      </w:r>
      <w:r>
        <w:rPr>
          <w:color w:val="363435"/>
          <w:sz w:val="24"/>
          <w:szCs w:val="24"/>
        </w:rPr>
        <w:t>unit</w:t>
      </w:r>
      <w:r>
        <w:rPr>
          <w:color w:val="363435"/>
          <w:spacing w:val="-19"/>
          <w:sz w:val="24"/>
          <w:szCs w:val="24"/>
        </w:rPr>
        <w:t>y</w:t>
      </w:r>
      <w:r>
        <w:rPr>
          <w:color w:val="363435"/>
          <w:sz w:val="24"/>
          <w:szCs w:val="24"/>
        </w:rPr>
        <w:t>.</w:t>
      </w:r>
    </w:p>
    <w:p w:rsidR="004E3574" w:rsidRDefault="008B166C">
      <w:pPr>
        <w:spacing w:before="81"/>
        <w:rPr>
          <w:sz w:val="24"/>
          <w:szCs w:val="24"/>
        </w:rPr>
      </w:pPr>
      <w:r>
        <w:br w:type="column"/>
      </w:r>
      <w:r>
        <w:rPr>
          <w:b/>
          <w:color w:val="363435"/>
          <w:w w:val="122"/>
          <w:sz w:val="24"/>
          <w:szCs w:val="24"/>
        </w:rPr>
        <w:lastRenderedPageBreak/>
        <w:t>Athletics</w:t>
      </w:r>
    </w:p>
    <w:p w:rsidR="004E3574" w:rsidRDefault="008B166C">
      <w:pPr>
        <w:spacing w:before="12" w:line="250" w:lineRule="auto"/>
        <w:ind w:right="78"/>
        <w:rPr>
          <w:sz w:val="24"/>
          <w:szCs w:val="24"/>
        </w:rPr>
      </w:pPr>
      <w:r>
        <w:rPr>
          <w:color w:val="363435"/>
          <w:sz w:val="24"/>
          <w:szCs w:val="24"/>
        </w:rPr>
        <w:t>The</w:t>
      </w:r>
      <w:r>
        <w:rPr>
          <w:color w:val="363435"/>
          <w:spacing w:val="-13"/>
          <w:sz w:val="24"/>
          <w:szCs w:val="24"/>
        </w:rPr>
        <w:t xml:space="preserve"> </w:t>
      </w:r>
      <w:r>
        <w:rPr>
          <w:color w:val="363435"/>
          <w:sz w:val="24"/>
          <w:szCs w:val="24"/>
        </w:rPr>
        <w:t>Athletics</w:t>
      </w:r>
      <w:r>
        <w:rPr>
          <w:color w:val="363435"/>
          <w:spacing w:val="-2"/>
          <w:sz w:val="24"/>
          <w:szCs w:val="24"/>
        </w:rPr>
        <w:t xml:space="preserve"> </w:t>
      </w:r>
      <w:r>
        <w:rPr>
          <w:color w:val="363435"/>
          <w:sz w:val="24"/>
          <w:szCs w:val="24"/>
        </w:rPr>
        <w:t>Council</w:t>
      </w:r>
      <w:r>
        <w:rPr>
          <w:color w:val="363435"/>
          <w:spacing w:val="-1"/>
          <w:sz w:val="24"/>
          <w:szCs w:val="24"/>
        </w:rPr>
        <w:t xml:space="preserve"> </w:t>
      </w:r>
      <w:r>
        <w:rPr>
          <w:color w:val="363435"/>
          <w:sz w:val="24"/>
          <w:szCs w:val="24"/>
        </w:rPr>
        <w:t>is</w:t>
      </w:r>
      <w:r>
        <w:rPr>
          <w:color w:val="363435"/>
          <w:spacing w:val="-9"/>
          <w:sz w:val="24"/>
          <w:szCs w:val="24"/>
        </w:rPr>
        <w:t xml:space="preserve"> </w:t>
      </w:r>
      <w:r>
        <w:rPr>
          <w:color w:val="363435"/>
          <w:sz w:val="24"/>
          <w:szCs w:val="24"/>
        </w:rPr>
        <w:t>tas</w:t>
      </w:r>
      <w:r>
        <w:rPr>
          <w:color w:val="363435"/>
          <w:spacing w:val="-7"/>
          <w:sz w:val="24"/>
          <w:szCs w:val="24"/>
        </w:rPr>
        <w:t>k</w:t>
      </w:r>
      <w:r>
        <w:rPr>
          <w:color w:val="363435"/>
          <w:sz w:val="24"/>
          <w:szCs w:val="24"/>
        </w:rPr>
        <w:t>ed</w:t>
      </w:r>
      <w:r>
        <w:rPr>
          <w:color w:val="363435"/>
          <w:spacing w:val="16"/>
          <w:sz w:val="24"/>
          <w:szCs w:val="24"/>
        </w:rPr>
        <w:t xml:space="preserve"> </w:t>
      </w:r>
      <w:r>
        <w:rPr>
          <w:color w:val="363435"/>
          <w:sz w:val="24"/>
          <w:szCs w:val="24"/>
        </w:rPr>
        <w:t>with</w:t>
      </w:r>
      <w:r>
        <w:rPr>
          <w:color w:val="363435"/>
          <w:spacing w:val="3"/>
          <w:sz w:val="24"/>
          <w:szCs w:val="24"/>
        </w:rPr>
        <w:t xml:space="preserve"> </w:t>
      </w:r>
      <w:r>
        <w:rPr>
          <w:color w:val="363435"/>
          <w:w w:val="96"/>
          <w:sz w:val="24"/>
          <w:szCs w:val="24"/>
        </w:rPr>
        <w:t>p</w:t>
      </w:r>
      <w:r>
        <w:rPr>
          <w:color w:val="363435"/>
          <w:spacing w:val="-6"/>
          <w:w w:val="96"/>
          <w:sz w:val="24"/>
          <w:szCs w:val="24"/>
        </w:rPr>
        <w:t>r</w:t>
      </w:r>
      <w:r>
        <w:rPr>
          <w:color w:val="363435"/>
          <w:spacing w:val="-2"/>
          <w:w w:val="96"/>
          <w:sz w:val="24"/>
          <w:szCs w:val="24"/>
        </w:rPr>
        <w:t>o</w:t>
      </w:r>
      <w:r>
        <w:rPr>
          <w:color w:val="363435"/>
          <w:w w:val="96"/>
          <w:sz w:val="24"/>
          <w:szCs w:val="24"/>
        </w:rPr>
        <w:t>viding</w:t>
      </w:r>
      <w:r>
        <w:rPr>
          <w:color w:val="363435"/>
          <w:spacing w:val="11"/>
          <w:w w:val="96"/>
          <w:sz w:val="24"/>
          <w:szCs w:val="24"/>
        </w:rPr>
        <w:t xml:space="preserve"> </w:t>
      </w:r>
      <w:r>
        <w:rPr>
          <w:color w:val="363435"/>
          <w:sz w:val="24"/>
          <w:szCs w:val="24"/>
        </w:rPr>
        <w:t xml:space="preserve">Canadi- </w:t>
      </w:r>
      <w:r>
        <w:rPr>
          <w:color w:val="363435"/>
          <w:w w:val="95"/>
          <w:sz w:val="24"/>
          <w:szCs w:val="24"/>
        </w:rPr>
        <w:t>an</w:t>
      </w:r>
      <w:r>
        <w:rPr>
          <w:color w:val="363435"/>
          <w:spacing w:val="-13"/>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with</w:t>
      </w:r>
      <w:r>
        <w:rPr>
          <w:color w:val="363435"/>
          <w:spacing w:val="3"/>
          <w:sz w:val="24"/>
          <w:szCs w:val="24"/>
        </w:rPr>
        <w:t xml:space="preserve"> </w:t>
      </w:r>
      <w:r>
        <w:rPr>
          <w:color w:val="363435"/>
          <w:sz w:val="24"/>
          <w:szCs w:val="24"/>
        </w:rPr>
        <w:t>an</w:t>
      </w:r>
      <w:r>
        <w:rPr>
          <w:color w:val="363435"/>
          <w:spacing w:val="2"/>
          <w:sz w:val="24"/>
          <w:szCs w:val="24"/>
        </w:rPr>
        <w:t xml:space="preserve"> </w:t>
      </w:r>
      <w:r>
        <w:rPr>
          <w:color w:val="363435"/>
          <w:spacing w:val="-9"/>
          <w:sz w:val="24"/>
          <w:szCs w:val="24"/>
        </w:rPr>
        <w:t>a</w:t>
      </w:r>
      <w:r>
        <w:rPr>
          <w:color w:val="363435"/>
          <w:spacing w:val="-5"/>
          <w:sz w:val="24"/>
          <w:szCs w:val="24"/>
        </w:rPr>
        <w:t>v</w:t>
      </w:r>
      <w:r>
        <w:rPr>
          <w:color w:val="363435"/>
          <w:sz w:val="24"/>
          <w:szCs w:val="24"/>
        </w:rPr>
        <w:t>e</w:t>
      </w:r>
      <w:r>
        <w:rPr>
          <w:color w:val="363435"/>
          <w:spacing w:val="-2"/>
          <w:sz w:val="24"/>
          <w:szCs w:val="24"/>
        </w:rPr>
        <w:t>n</w:t>
      </w:r>
      <w:r>
        <w:rPr>
          <w:color w:val="363435"/>
          <w:sz w:val="24"/>
          <w:szCs w:val="24"/>
        </w:rPr>
        <w:t>ue</w:t>
      </w:r>
      <w:r>
        <w:rPr>
          <w:color w:val="363435"/>
          <w:spacing w:val="1"/>
          <w:sz w:val="24"/>
          <w:szCs w:val="24"/>
        </w:rPr>
        <w:t xml:space="preserve"> </w:t>
      </w:r>
      <w:r>
        <w:rPr>
          <w:color w:val="363435"/>
          <w:sz w:val="24"/>
          <w:szCs w:val="24"/>
        </w:rPr>
        <w:t>to</w:t>
      </w:r>
      <w:r>
        <w:rPr>
          <w:color w:val="363435"/>
          <w:spacing w:val="31"/>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w:t>
      </w:r>
      <w:r>
        <w:rPr>
          <w:color w:val="363435"/>
          <w:spacing w:val="5"/>
          <w:sz w:val="24"/>
          <w:szCs w:val="24"/>
        </w:rPr>
        <w:t xml:space="preserve"> </w:t>
      </w:r>
      <w:r>
        <w:rPr>
          <w:color w:val="363435"/>
          <w:sz w:val="24"/>
          <w:szCs w:val="24"/>
        </w:rPr>
        <w:t>their</w:t>
      </w:r>
      <w:r>
        <w:rPr>
          <w:color w:val="363435"/>
          <w:spacing w:val="29"/>
          <w:sz w:val="24"/>
          <w:szCs w:val="24"/>
        </w:rPr>
        <w:t xml:space="preserve"> </w:t>
      </w:r>
      <w:r>
        <w:rPr>
          <w:color w:val="363435"/>
          <w:w w:val="102"/>
          <w:sz w:val="24"/>
          <w:szCs w:val="24"/>
        </w:rPr>
        <w:t>leade</w:t>
      </w:r>
      <w:r>
        <w:rPr>
          <w:color w:val="363435"/>
          <w:spacing w:val="-19"/>
          <w:w w:val="102"/>
          <w:sz w:val="24"/>
          <w:szCs w:val="24"/>
        </w:rPr>
        <w:t>r</w:t>
      </w:r>
      <w:r>
        <w:rPr>
          <w:color w:val="363435"/>
          <w:w w:val="97"/>
          <w:sz w:val="24"/>
          <w:szCs w:val="24"/>
        </w:rPr>
        <w:t xml:space="preserve">- </w:t>
      </w:r>
      <w:r>
        <w:rPr>
          <w:color w:val="363435"/>
          <w:sz w:val="24"/>
          <w:szCs w:val="24"/>
        </w:rPr>
        <w:t>ship</w:t>
      </w:r>
      <w:r>
        <w:rPr>
          <w:color w:val="363435"/>
          <w:spacing w:val="-9"/>
          <w:sz w:val="24"/>
          <w:szCs w:val="24"/>
        </w:rPr>
        <w:t xml:space="preserve"> </w:t>
      </w:r>
      <w:r>
        <w:rPr>
          <w:color w:val="363435"/>
          <w:w w:val="90"/>
          <w:sz w:val="24"/>
          <w:szCs w:val="24"/>
        </w:rPr>
        <w:t>skills</w:t>
      </w:r>
      <w:r>
        <w:rPr>
          <w:color w:val="363435"/>
          <w:spacing w:val="13"/>
          <w:w w:val="90"/>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athletics</w:t>
      </w:r>
      <w:r>
        <w:rPr>
          <w:color w:val="363435"/>
          <w:spacing w:val="7"/>
          <w:sz w:val="24"/>
          <w:szCs w:val="24"/>
        </w:rPr>
        <w:t xml:space="preserve"> </w:t>
      </w:r>
      <w:r>
        <w:rPr>
          <w:color w:val="363435"/>
          <w:sz w:val="24"/>
          <w:szCs w:val="24"/>
        </w:rPr>
        <w:t>and</w:t>
      </w:r>
      <w:r>
        <w:rPr>
          <w:color w:val="363435"/>
          <w:spacing w:val="4"/>
          <w:sz w:val="24"/>
          <w:szCs w:val="24"/>
        </w:rPr>
        <w:t xml:space="preserve"> </w:t>
      </w:r>
      <w:r>
        <w:rPr>
          <w:color w:val="363435"/>
          <w:spacing w:val="-5"/>
          <w:sz w:val="24"/>
          <w:szCs w:val="24"/>
        </w:rPr>
        <w:t>r</w:t>
      </w:r>
      <w:r>
        <w:rPr>
          <w:color w:val="363435"/>
          <w:sz w:val="24"/>
          <w:szCs w:val="24"/>
        </w:rPr>
        <w:t>ec</w:t>
      </w:r>
      <w:r>
        <w:rPr>
          <w:color w:val="363435"/>
          <w:spacing w:val="-5"/>
          <w:sz w:val="24"/>
          <w:szCs w:val="24"/>
        </w:rPr>
        <w:t>r</w:t>
      </w:r>
      <w:r>
        <w:rPr>
          <w:color w:val="363435"/>
          <w:sz w:val="24"/>
          <w:szCs w:val="24"/>
        </w:rPr>
        <w:t>eational</w:t>
      </w:r>
      <w:r>
        <w:rPr>
          <w:color w:val="363435"/>
          <w:spacing w:val="34"/>
          <w:sz w:val="24"/>
          <w:szCs w:val="24"/>
        </w:rPr>
        <w:t xml:space="preserve"> </w:t>
      </w:r>
      <w:r>
        <w:rPr>
          <w:color w:val="363435"/>
          <w:w w:val="107"/>
          <w:sz w:val="24"/>
          <w:szCs w:val="24"/>
        </w:rPr>
        <w:t>p</w:t>
      </w:r>
      <w:r>
        <w:rPr>
          <w:color w:val="363435"/>
          <w:spacing w:val="-6"/>
          <w:w w:val="107"/>
          <w:sz w:val="24"/>
          <w:szCs w:val="24"/>
        </w:rPr>
        <w:t>r</w:t>
      </w:r>
      <w:r>
        <w:rPr>
          <w:color w:val="363435"/>
          <w:w w:val="99"/>
          <w:sz w:val="24"/>
          <w:szCs w:val="24"/>
        </w:rPr>
        <w:t xml:space="preserve">ograms. </w:t>
      </w:r>
      <w:r>
        <w:rPr>
          <w:color w:val="363435"/>
          <w:sz w:val="24"/>
          <w:szCs w:val="24"/>
        </w:rPr>
        <w:t>The</w:t>
      </w:r>
      <w:r>
        <w:rPr>
          <w:color w:val="363435"/>
          <w:spacing w:val="11"/>
          <w:sz w:val="24"/>
          <w:szCs w:val="24"/>
        </w:rPr>
        <w:t xml:space="preserve"> </w:t>
      </w:r>
      <w:r>
        <w:rPr>
          <w:color w:val="363435"/>
          <w:sz w:val="24"/>
          <w:szCs w:val="24"/>
        </w:rPr>
        <w:t>aim</w:t>
      </w:r>
      <w:r>
        <w:rPr>
          <w:color w:val="363435"/>
          <w:spacing w:val="-15"/>
          <w:sz w:val="24"/>
          <w:szCs w:val="24"/>
        </w:rPr>
        <w:t xml:space="preserve"> </w:t>
      </w:r>
      <w:r>
        <w:rPr>
          <w:color w:val="363435"/>
          <w:sz w:val="24"/>
          <w:szCs w:val="24"/>
        </w:rPr>
        <w:t>of</w:t>
      </w:r>
      <w:r>
        <w:rPr>
          <w:color w:val="363435"/>
          <w:spacing w:val="-1"/>
          <w:sz w:val="24"/>
          <w:szCs w:val="24"/>
        </w:rPr>
        <w:t xml:space="preserve"> </w:t>
      </w:r>
      <w:r>
        <w:rPr>
          <w:color w:val="363435"/>
          <w:sz w:val="24"/>
          <w:szCs w:val="24"/>
        </w:rPr>
        <w:t>this</w:t>
      </w:r>
      <w:r>
        <w:rPr>
          <w:color w:val="363435"/>
          <w:spacing w:val="4"/>
          <w:sz w:val="24"/>
          <w:szCs w:val="24"/>
        </w:rPr>
        <w:t xml:space="preserve"> </w:t>
      </w:r>
      <w:r>
        <w:rPr>
          <w:color w:val="363435"/>
          <w:sz w:val="24"/>
          <w:szCs w:val="24"/>
        </w:rPr>
        <w:t>council</w:t>
      </w:r>
      <w:r>
        <w:rPr>
          <w:color w:val="363435"/>
          <w:spacing w:val="-14"/>
          <w:sz w:val="24"/>
          <w:szCs w:val="24"/>
        </w:rPr>
        <w:t xml:space="preserve"> </w:t>
      </w:r>
      <w:r>
        <w:rPr>
          <w:color w:val="363435"/>
          <w:sz w:val="24"/>
          <w:szCs w:val="24"/>
        </w:rPr>
        <w:t>is</w:t>
      </w:r>
      <w:r>
        <w:rPr>
          <w:color w:val="363435"/>
          <w:spacing w:val="-9"/>
          <w:sz w:val="24"/>
          <w:szCs w:val="24"/>
        </w:rPr>
        <w:t xml:space="preserve"> </w:t>
      </w:r>
      <w:r>
        <w:rPr>
          <w:color w:val="363435"/>
          <w:sz w:val="24"/>
          <w:szCs w:val="24"/>
        </w:rPr>
        <w:t>to</w:t>
      </w:r>
      <w:r>
        <w:rPr>
          <w:color w:val="363435"/>
          <w:spacing w:val="31"/>
          <w:sz w:val="24"/>
          <w:szCs w:val="24"/>
        </w:rPr>
        <w:t xml:space="preserve"> </w:t>
      </w:r>
      <w:r>
        <w:rPr>
          <w:color w:val="363435"/>
          <w:sz w:val="24"/>
          <w:szCs w:val="24"/>
        </w:rPr>
        <w:t>educate</w:t>
      </w:r>
      <w:r>
        <w:rPr>
          <w:color w:val="363435"/>
          <w:spacing w:val="29"/>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athletics and</w:t>
      </w:r>
      <w:r>
        <w:rPr>
          <w:color w:val="363435"/>
          <w:spacing w:val="4"/>
          <w:sz w:val="24"/>
          <w:szCs w:val="24"/>
        </w:rPr>
        <w:t xml:space="preserve"> </w:t>
      </w:r>
      <w:r>
        <w:rPr>
          <w:color w:val="363435"/>
          <w:sz w:val="24"/>
          <w:szCs w:val="24"/>
        </w:rPr>
        <w:t>p</w:t>
      </w:r>
      <w:r>
        <w:rPr>
          <w:color w:val="363435"/>
          <w:spacing w:val="-6"/>
          <w:sz w:val="24"/>
          <w:szCs w:val="24"/>
        </w:rPr>
        <w:t>r</w:t>
      </w:r>
      <w:r>
        <w:rPr>
          <w:color w:val="363435"/>
          <w:sz w:val="24"/>
          <w:szCs w:val="24"/>
        </w:rPr>
        <w:t xml:space="preserve">omote </w:t>
      </w:r>
      <w:r>
        <w:rPr>
          <w:color w:val="363435"/>
          <w:spacing w:val="3"/>
          <w:sz w:val="24"/>
          <w:szCs w:val="24"/>
        </w:rPr>
        <w:t xml:space="preserve"> </w:t>
      </w:r>
      <w:r>
        <w:rPr>
          <w:color w:val="363435"/>
          <w:sz w:val="24"/>
          <w:szCs w:val="24"/>
        </w:rPr>
        <w:t>outstanding</w:t>
      </w:r>
      <w:r>
        <w:rPr>
          <w:color w:val="363435"/>
          <w:spacing w:val="7"/>
          <w:sz w:val="24"/>
          <w:szCs w:val="24"/>
        </w:rPr>
        <w:t xml:space="preserve"> </w:t>
      </w:r>
      <w:r>
        <w:rPr>
          <w:color w:val="363435"/>
          <w:sz w:val="24"/>
          <w:szCs w:val="24"/>
        </w:rPr>
        <w:t>spo</w:t>
      </w:r>
      <w:r>
        <w:rPr>
          <w:color w:val="363435"/>
          <w:spacing w:val="4"/>
          <w:sz w:val="24"/>
          <w:szCs w:val="24"/>
        </w:rPr>
        <w:t>r</w:t>
      </w:r>
      <w:r>
        <w:rPr>
          <w:color w:val="363435"/>
          <w:sz w:val="24"/>
          <w:szCs w:val="24"/>
        </w:rPr>
        <w:t>tsmanship</w:t>
      </w:r>
      <w:r>
        <w:rPr>
          <w:color w:val="363435"/>
          <w:spacing w:val="22"/>
          <w:sz w:val="24"/>
          <w:szCs w:val="24"/>
        </w:rPr>
        <w:t xml:space="preserve"> </w:t>
      </w:r>
      <w:r>
        <w:rPr>
          <w:color w:val="363435"/>
          <w:sz w:val="24"/>
          <w:szCs w:val="24"/>
        </w:rPr>
        <w:t>and</w:t>
      </w:r>
      <w:r>
        <w:rPr>
          <w:color w:val="363435"/>
          <w:spacing w:val="4"/>
          <w:sz w:val="24"/>
          <w:szCs w:val="24"/>
        </w:rPr>
        <w:t xml:space="preserve"> </w:t>
      </w:r>
      <w:r>
        <w:rPr>
          <w:color w:val="363435"/>
          <w:sz w:val="24"/>
          <w:szCs w:val="24"/>
        </w:rPr>
        <w:t>build team</w:t>
      </w:r>
      <w:r>
        <w:rPr>
          <w:color w:val="363435"/>
          <w:spacing w:val="21"/>
          <w:sz w:val="24"/>
          <w:szCs w:val="24"/>
        </w:rPr>
        <w:t xml:space="preserve"> </w:t>
      </w:r>
      <w:r>
        <w:rPr>
          <w:color w:val="363435"/>
          <w:sz w:val="24"/>
          <w:szCs w:val="24"/>
        </w:rPr>
        <w:t>spirit.</w:t>
      </w:r>
    </w:p>
    <w:p w:rsidR="004E3574" w:rsidRDefault="004E3574">
      <w:pPr>
        <w:spacing w:before="8" w:line="280" w:lineRule="exact"/>
        <w:rPr>
          <w:sz w:val="28"/>
          <w:szCs w:val="28"/>
        </w:rPr>
      </w:pPr>
    </w:p>
    <w:p w:rsidR="004E3574" w:rsidRDefault="008B166C">
      <w:pPr>
        <w:rPr>
          <w:sz w:val="24"/>
          <w:szCs w:val="24"/>
        </w:rPr>
      </w:pPr>
      <w:r>
        <w:rPr>
          <w:b/>
          <w:color w:val="363435"/>
          <w:w w:val="115"/>
          <w:sz w:val="24"/>
          <w:szCs w:val="24"/>
        </w:rPr>
        <w:t>Education</w:t>
      </w:r>
      <w:r>
        <w:rPr>
          <w:b/>
          <w:color w:val="363435"/>
          <w:spacing w:val="2"/>
          <w:w w:val="115"/>
          <w:sz w:val="24"/>
          <w:szCs w:val="24"/>
        </w:rPr>
        <w:t xml:space="preserve"> </w:t>
      </w:r>
      <w:r>
        <w:rPr>
          <w:b/>
          <w:color w:val="363435"/>
          <w:spacing w:val="4"/>
          <w:sz w:val="24"/>
          <w:szCs w:val="24"/>
        </w:rPr>
        <w:t>a</w:t>
      </w:r>
      <w:r>
        <w:rPr>
          <w:b/>
          <w:color w:val="363435"/>
          <w:sz w:val="24"/>
          <w:szCs w:val="24"/>
        </w:rPr>
        <w:t xml:space="preserve">nd </w:t>
      </w:r>
      <w:r>
        <w:rPr>
          <w:b/>
          <w:color w:val="363435"/>
          <w:spacing w:val="5"/>
          <w:sz w:val="24"/>
          <w:szCs w:val="24"/>
        </w:rPr>
        <w:t xml:space="preserve"> </w:t>
      </w:r>
      <w:r>
        <w:rPr>
          <w:b/>
          <w:color w:val="363435"/>
          <w:w w:val="116"/>
          <w:sz w:val="24"/>
          <w:szCs w:val="24"/>
        </w:rPr>
        <w:t>C</w:t>
      </w:r>
      <w:r>
        <w:rPr>
          <w:b/>
          <w:color w:val="363435"/>
          <w:spacing w:val="3"/>
          <w:w w:val="116"/>
          <w:sz w:val="24"/>
          <w:szCs w:val="24"/>
        </w:rPr>
        <w:t>a</w:t>
      </w:r>
      <w:r>
        <w:rPr>
          <w:b/>
          <w:color w:val="363435"/>
          <w:spacing w:val="-12"/>
          <w:w w:val="116"/>
          <w:sz w:val="24"/>
          <w:szCs w:val="24"/>
        </w:rPr>
        <w:t>r</w:t>
      </w:r>
      <w:r>
        <w:rPr>
          <w:b/>
          <w:color w:val="363435"/>
          <w:w w:val="116"/>
          <w:sz w:val="24"/>
          <w:szCs w:val="24"/>
        </w:rPr>
        <w:t>eer</w:t>
      </w:r>
      <w:r>
        <w:rPr>
          <w:b/>
          <w:color w:val="363435"/>
          <w:spacing w:val="3"/>
          <w:w w:val="116"/>
          <w:sz w:val="24"/>
          <w:szCs w:val="24"/>
        </w:rPr>
        <w:t xml:space="preserve"> </w:t>
      </w:r>
      <w:r>
        <w:rPr>
          <w:b/>
          <w:color w:val="363435"/>
          <w:w w:val="120"/>
          <w:sz w:val="24"/>
          <w:szCs w:val="24"/>
        </w:rPr>
        <w:t>De</w:t>
      </w:r>
      <w:r>
        <w:rPr>
          <w:b/>
          <w:color w:val="363435"/>
          <w:spacing w:val="-3"/>
          <w:w w:val="120"/>
          <w:sz w:val="24"/>
          <w:szCs w:val="24"/>
        </w:rPr>
        <w:t>v</w:t>
      </w:r>
      <w:r>
        <w:rPr>
          <w:b/>
          <w:color w:val="363435"/>
          <w:w w:val="125"/>
          <w:sz w:val="24"/>
          <w:szCs w:val="24"/>
        </w:rPr>
        <w:t>e</w:t>
      </w:r>
      <w:r>
        <w:rPr>
          <w:b/>
          <w:color w:val="363435"/>
          <w:spacing w:val="-3"/>
          <w:w w:val="125"/>
          <w:sz w:val="24"/>
          <w:szCs w:val="24"/>
        </w:rPr>
        <w:t>l</w:t>
      </w:r>
      <w:r>
        <w:rPr>
          <w:b/>
          <w:color w:val="363435"/>
          <w:w w:val="123"/>
          <w:sz w:val="24"/>
          <w:szCs w:val="24"/>
        </w:rPr>
        <w:t>opment</w:t>
      </w:r>
    </w:p>
    <w:p w:rsidR="004E3574" w:rsidRDefault="008B166C">
      <w:pPr>
        <w:spacing w:before="12" w:line="250" w:lineRule="auto"/>
        <w:ind w:right="110"/>
        <w:rPr>
          <w:sz w:val="24"/>
          <w:szCs w:val="24"/>
        </w:rPr>
      </w:pPr>
      <w:r>
        <w:rPr>
          <w:color w:val="363435"/>
          <w:sz w:val="24"/>
          <w:szCs w:val="24"/>
        </w:rPr>
        <w:t>The</w:t>
      </w:r>
      <w:r>
        <w:rPr>
          <w:color w:val="363435"/>
          <w:spacing w:val="11"/>
          <w:sz w:val="24"/>
          <w:szCs w:val="24"/>
        </w:rPr>
        <w:t xml:space="preserve"> </w:t>
      </w:r>
      <w:r>
        <w:rPr>
          <w:color w:val="363435"/>
          <w:sz w:val="24"/>
          <w:szCs w:val="24"/>
        </w:rPr>
        <w:t>Education</w:t>
      </w:r>
      <w:r>
        <w:rPr>
          <w:color w:val="363435"/>
          <w:spacing w:val="-12"/>
          <w:sz w:val="24"/>
          <w:szCs w:val="24"/>
        </w:rPr>
        <w:t xml:space="preserve"> </w:t>
      </w:r>
      <w:r>
        <w:rPr>
          <w:color w:val="363435"/>
          <w:sz w:val="24"/>
          <w:szCs w:val="24"/>
        </w:rPr>
        <w:t>and</w:t>
      </w:r>
      <w:r>
        <w:rPr>
          <w:color w:val="363435"/>
          <w:spacing w:val="4"/>
          <w:sz w:val="24"/>
          <w:szCs w:val="24"/>
        </w:rPr>
        <w:t xml:space="preserve"> </w:t>
      </w:r>
      <w:r>
        <w:rPr>
          <w:color w:val="363435"/>
          <w:sz w:val="24"/>
          <w:szCs w:val="24"/>
        </w:rPr>
        <w:t>Ca</w:t>
      </w:r>
      <w:r>
        <w:rPr>
          <w:color w:val="363435"/>
          <w:spacing w:val="-5"/>
          <w:sz w:val="24"/>
          <w:szCs w:val="24"/>
        </w:rPr>
        <w:t>r</w:t>
      </w:r>
      <w:r>
        <w:rPr>
          <w:color w:val="363435"/>
          <w:sz w:val="24"/>
          <w:szCs w:val="24"/>
        </w:rPr>
        <w:t>eer</w:t>
      </w:r>
      <w:r>
        <w:rPr>
          <w:color w:val="363435"/>
          <w:spacing w:val="60"/>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elopment</w:t>
      </w:r>
      <w:r>
        <w:rPr>
          <w:color w:val="363435"/>
          <w:spacing w:val="32"/>
          <w:sz w:val="24"/>
          <w:szCs w:val="24"/>
        </w:rPr>
        <w:t xml:space="preserve"> </w:t>
      </w:r>
      <w:r>
        <w:rPr>
          <w:color w:val="363435"/>
          <w:sz w:val="24"/>
          <w:szCs w:val="24"/>
        </w:rPr>
        <w:t>Council p</w:t>
      </w:r>
      <w:r>
        <w:rPr>
          <w:color w:val="363435"/>
          <w:spacing w:val="-6"/>
          <w:sz w:val="24"/>
          <w:szCs w:val="24"/>
        </w:rPr>
        <w:t>r</w:t>
      </w:r>
      <w:r>
        <w:rPr>
          <w:color w:val="363435"/>
          <w:spacing w:val="-2"/>
          <w:sz w:val="24"/>
          <w:szCs w:val="24"/>
        </w:rPr>
        <w:t>o</w:t>
      </w:r>
      <w:r>
        <w:rPr>
          <w:color w:val="363435"/>
          <w:sz w:val="24"/>
          <w:szCs w:val="24"/>
        </w:rPr>
        <w:t>vides</w:t>
      </w:r>
      <w:r>
        <w:rPr>
          <w:color w:val="363435"/>
          <w:spacing w:val="13"/>
          <w:sz w:val="24"/>
          <w:szCs w:val="24"/>
        </w:rPr>
        <w:t xml:space="preserve"> </w:t>
      </w:r>
      <w:r>
        <w:rPr>
          <w:color w:val="363435"/>
          <w:w w:val="95"/>
          <w:sz w:val="24"/>
          <w:szCs w:val="24"/>
        </w:rPr>
        <w:t>Canadian</w:t>
      </w:r>
      <w:r>
        <w:rPr>
          <w:color w:val="363435"/>
          <w:spacing w:val="6"/>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with</w:t>
      </w:r>
      <w:r>
        <w:rPr>
          <w:color w:val="363435"/>
          <w:spacing w:val="3"/>
          <w:sz w:val="24"/>
          <w:szCs w:val="24"/>
        </w:rPr>
        <w:t xml:space="preserve"> </w:t>
      </w:r>
      <w:r>
        <w:rPr>
          <w:color w:val="363435"/>
          <w:sz w:val="24"/>
          <w:szCs w:val="24"/>
        </w:rPr>
        <w:t>the</w:t>
      </w:r>
      <w:r>
        <w:rPr>
          <w:color w:val="363435"/>
          <w:spacing w:val="27"/>
          <w:sz w:val="24"/>
          <w:szCs w:val="24"/>
        </w:rPr>
        <w:t xml:space="preserve"> </w:t>
      </w:r>
      <w:r>
        <w:rPr>
          <w:color w:val="363435"/>
          <w:w w:val="103"/>
          <w:sz w:val="24"/>
          <w:szCs w:val="24"/>
        </w:rPr>
        <w:t>necessa</w:t>
      </w:r>
      <w:r>
        <w:rPr>
          <w:color w:val="363435"/>
          <w:spacing w:val="7"/>
          <w:w w:val="103"/>
          <w:sz w:val="24"/>
          <w:szCs w:val="24"/>
        </w:rPr>
        <w:t>r</w:t>
      </w:r>
      <w:r>
        <w:rPr>
          <w:color w:val="363435"/>
          <w:w w:val="87"/>
          <w:sz w:val="24"/>
          <w:szCs w:val="24"/>
        </w:rPr>
        <w:t xml:space="preserve">y </w:t>
      </w:r>
      <w:r>
        <w:rPr>
          <w:color w:val="363435"/>
          <w:spacing w:val="-5"/>
          <w:sz w:val="24"/>
          <w:szCs w:val="24"/>
        </w:rPr>
        <w:t>r</w:t>
      </w:r>
      <w:r>
        <w:rPr>
          <w:color w:val="363435"/>
          <w:sz w:val="24"/>
          <w:szCs w:val="24"/>
        </w:rPr>
        <w:t>esou</w:t>
      </w:r>
      <w:r>
        <w:rPr>
          <w:color w:val="363435"/>
          <w:spacing w:val="-6"/>
          <w:sz w:val="24"/>
          <w:szCs w:val="24"/>
        </w:rPr>
        <w:t>r</w:t>
      </w:r>
      <w:r>
        <w:rPr>
          <w:color w:val="363435"/>
          <w:sz w:val="24"/>
          <w:szCs w:val="24"/>
        </w:rPr>
        <w:t>ces</w:t>
      </w:r>
      <w:r>
        <w:rPr>
          <w:color w:val="363435"/>
          <w:spacing w:val="59"/>
          <w:sz w:val="24"/>
          <w:szCs w:val="24"/>
        </w:rPr>
        <w:t xml:space="preserve"> </w:t>
      </w:r>
      <w:r>
        <w:rPr>
          <w:color w:val="363435"/>
          <w:sz w:val="24"/>
          <w:szCs w:val="24"/>
        </w:rPr>
        <w:t>that</w:t>
      </w:r>
      <w:r>
        <w:rPr>
          <w:color w:val="363435"/>
          <w:spacing w:val="29"/>
          <w:sz w:val="24"/>
          <w:szCs w:val="24"/>
        </w:rPr>
        <w:t xml:space="preserve"> </w:t>
      </w:r>
      <w:r>
        <w:rPr>
          <w:color w:val="363435"/>
          <w:sz w:val="24"/>
          <w:szCs w:val="24"/>
        </w:rPr>
        <w:t>integrates</w:t>
      </w:r>
      <w:r>
        <w:rPr>
          <w:color w:val="363435"/>
          <w:spacing w:val="26"/>
          <w:sz w:val="24"/>
          <w:szCs w:val="24"/>
        </w:rPr>
        <w:t xml:space="preserve"> </w:t>
      </w:r>
      <w:r>
        <w:rPr>
          <w:color w:val="363435"/>
          <w:w w:val="97"/>
          <w:sz w:val="24"/>
          <w:szCs w:val="24"/>
        </w:rPr>
        <w:t>academi</w:t>
      </w:r>
      <w:r>
        <w:rPr>
          <w:color w:val="363435"/>
          <w:spacing w:val="4"/>
          <w:w w:val="97"/>
          <w:sz w:val="24"/>
          <w:szCs w:val="24"/>
        </w:rPr>
        <w:t>c</w:t>
      </w:r>
      <w:r>
        <w:rPr>
          <w:color w:val="363435"/>
          <w:w w:val="97"/>
          <w:sz w:val="24"/>
          <w:szCs w:val="24"/>
        </w:rPr>
        <w:t>,</w:t>
      </w:r>
      <w:r>
        <w:rPr>
          <w:color w:val="363435"/>
          <w:spacing w:val="-12"/>
          <w:w w:val="97"/>
          <w:sz w:val="24"/>
          <w:szCs w:val="24"/>
        </w:rPr>
        <w:t xml:space="preserve"> </w:t>
      </w:r>
      <w:r>
        <w:rPr>
          <w:color w:val="363435"/>
          <w:spacing w:val="-2"/>
          <w:sz w:val="24"/>
          <w:szCs w:val="24"/>
        </w:rPr>
        <w:t>a</w:t>
      </w:r>
      <w:r>
        <w:rPr>
          <w:color w:val="363435"/>
          <w:sz w:val="24"/>
          <w:szCs w:val="24"/>
        </w:rPr>
        <w:t>pplied</w:t>
      </w:r>
      <w:r>
        <w:rPr>
          <w:color w:val="363435"/>
          <w:spacing w:val="-15"/>
          <w:sz w:val="24"/>
          <w:szCs w:val="24"/>
        </w:rPr>
        <w:t xml:space="preserve"> </w:t>
      </w:r>
      <w:r>
        <w:rPr>
          <w:color w:val="363435"/>
          <w:sz w:val="24"/>
          <w:szCs w:val="24"/>
        </w:rPr>
        <w:t>learning and</w:t>
      </w:r>
      <w:r>
        <w:rPr>
          <w:color w:val="363435"/>
          <w:spacing w:val="4"/>
          <w:sz w:val="24"/>
          <w:szCs w:val="24"/>
        </w:rPr>
        <w:t xml:space="preserve"> </w:t>
      </w:r>
      <w:r>
        <w:rPr>
          <w:color w:val="363435"/>
          <w:sz w:val="24"/>
          <w:szCs w:val="24"/>
        </w:rPr>
        <w:t>ca</w:t>
      </w:r>
      <w:r>
        <w:rPr>
          <w:color w:val="363435"/>
          <w:spacing w:val="-5"/>
          <w:sz w:val="24"/>
          <w:szCs w:val="24"/>
        </w:rPr>
        <w:t>r</w:t>
      </w:r>
      <w:r>
        <w:rPr>
          <w:color w:val="363435"/>
          <w:sz w:val="24"/>
          <w:szCs w:val="24"/>
        </w:rPr>
        <w:t>eer</w:t>
      </w:r>
      <w:r>
        <w:rPr>
          <w:color w:val="363435"/>
          <w:spacing w:val="48"/>
          <w:sz w:val="24"/>
          <w:szCs w:val="24"/>
        </w:rPr>
        <w:t xml:space="preserve"> </w:t>
      </w:r>
      <w:r>
        <w:rPr>
          <w:color w:val="363435"/>
          <w:spacing w:val="-9"/>
          <w:sz w:val="24"/>
          <w:szCs w:val="24"/>
        </w:rPr>
        <w:t>a</w:t>
      </w:r>
      <w:r>
        <w:rPr>
          <w:color w:val="363435"/>
          <w:sz w:val="24"/>
          <w:szCs w:val="24"/>
        </w:rPr>
        <w:t>wa</w:t>
      </w:r>
      <w:r>
        <w:rPr>
          <w:color w:val="363435"/>
          <w:spacing w:val="-5"/>
          <w:sz w:val="24"/>
          <w:szCs w:val="24"/>
        </w:rPr>
        <w:t>r</w:t>
      </w:r>
      <w:r>
        <w:rPr>
          <w:color w:val="363435"/>
          <w:sz w:val="24"/>
          <w:szCs w:val="24"/>
        </w:rPr>
        <w:t>eness</w:t>
      </w:r>
      <w:r>
        <w:rPr>
          <w:color w:val="363435"/>
          <w:spacing w:val="20"/>
          <w:sz w:val="24"/>
          <w:szCs w:val="24"/>
        </w:rPr>
        <w:t xml:space="preserve"> </w:t>
      </w:r>
      <w:r>
        <w:rPr>
          <w:color w:val="363435"/>
          <w:sz w:val="24"/>
          <w:szCs w:val="24"/>
        </w:rPr>
        <w:t>to</w:t>
      </w:r>
      <w:r>
        <w:rPr>
          <w:color w:val="363435"/>
          <w:spacing w:val="31"/>
          <w:sz w:val="24"/>
          <w:szCs w:val="24"/>
        </w:rPr>
        <w:t xml:space="preserve"> </w:t>
      </w:r>
      <w:r>
        <w:rPr>
          <w:color w:val="363435"/>
          <w:sz w:val="24"/>
          <w:szCs w:val="24"/>
        </w:rPr>
        <w:t>suppo</w:t>
      </w:r>
      <w:r>
        <w:rPr>
          <w:color w:val="363435"/>
          <w:spacing w:val="4"/>
          <w:sz w:val="24"/>
          <w:szCs w:val="24"/>
        </w:rPr>
        <w:t>r</w:t>
      </w:r>
      <w:r>
        <w:rPr>
          <w:color w:val="363435"/>
          <w:sz w:val="24"/>
          <w:szCs w:val="24"/>
        </w:rPr>
        <w:t>t</w:t>
      </w:r>
      <w:r>
        <w:rPr>
          <w:color w:val="363435"/>
          <w:spacing w:val="46"/>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in</w:t>
      </w:r>
      <w:r>
        <w:rPr>
          <w:color w:val="363435"/>
          <w:spacing w:val="-8"/>
          <w:sz w:val="24"/>
          <w:szCs w:val="24"/>
        </w:rPr>
        <w:t xml:space="preserve"> </w:t>
      </w:r>
      <w:r>
        <w:rPr>
          <w:color w:val="363435"/>
          <w:w w:val="94"/>
          <w:sz w:val="24"/>
          <w:szCs w:val="24"/>
        </w:rPr>
        <w:t>making</w:t>
      </w:r>
      <w:r>
        <w:rPr>
          <w:color w:val="363435"/>
          <w:spacing w:val="11"/>
          <w:w w:val="94"/>
          <w:sz w:val="24"/>
          <w:szCs w:val="24"/>
        </w:rPr>
        <w:t xml:space="preserve"> </w:t>
      </w:r>
      <w:r>
        <w:rPr>
          <w:color w:val="363435"/>
          <w:sz w:val="24"/>
          <w:szCs w:val="24"/>
        </w:rPr>
        <w:t xml:space="preserve">a </w:t>
      </w:r>
      <w:r>
        <w:rPr>
          <w:color w:val="363435"/>
          <w:w w:val="96"/>
          <w:sz w:val="24"/>
          <w:szCs w:val="24"/>
        </w:rPr>
        <w:t>successful</w:t>
      </w:r>
      <w:r>
        <w:rPr>
          <w:color w:val="363435"/>
          <w:spacing w:val="9"/>
          <w:w w:val="96"/>
          <w:sz w:val="24"/>
          <w:szCs w:val="24"/>
        </w:rPr>
        <w:t xml:space="preserve"> </w:t>
      </w:r>
      <w:r>
        <w:rPr>
          <w:color w:val="363435"/>
          <w:sz w:val="24"/>
          <w:szCs w:val="24"/>
        </w:rPr>
        <w:t>transition</w:t>
      </w:r>
      <w:r>
        <w:rPr>
          <w:color w:val="363435"/>
          <w:spacing w:val="25"/>
          <w:sz w:val="24"/>
          <w:szCs w:val="24"/>
        </w:rPr>
        <w:t xml:space="preserve"> </w:t>
      </w:r>
      <w:r>
        <w:rPr>
          <w:color w:val="363435"/>
          <w:sz w:val="24"/>
          <w:szCs w:val="24"/>
        </w:rPr>
        <w:t>f</w:t>
      </w:r>
      <w:r>
        <w:rPr>
          <w:color w:val="363435"/>
          <w:spacing w:val="-6"/>
          <w:sz w:val="24"/>
          <w:szCs w:val="24"/>
        </w:rPr>
        <w:t>r</w:t>
      </w:r>
      <w:r>
        <w:rPr>
          <w:color w:val="363435"/>
          <w:sz w:val="24"/>
          <w:szCs w:val="24"/>
        </w:rPr>
        <w:t>om</w:t>
      </w:r>
      <w:r>
        <w:rPr>
          <w:color w:val="363435"/>
          <w:spacing w:val="10"/>
          <w:sz w:val="24"/>
          <w:szCs w:val="24"/>
        </w:rPr>
        <w:t xml:space="preserve"> </w:t>
      </w:r>
      <w:r>
        <w:rPr>
          <w:color w:val="363435"/>
          <w:sz w:val="24"/>
          <w:szCs w:val="24"/>
        </w:rPr>
        <w:t>school</w:t>
      </w:r>
      <w:r>
        <w:rPr>
          <w:color w:val="363435"/>
          <w:spacing w:val="13"/>
          <w:sz w:val="24"/>
          <w:szCs w:val="24"/>
        </w:rPr>
        <w:t xml:space="preserve"> </w:t>
      </w:r>
      <w:r>
        <w:rPr>
          <w:color w:val="363435"/>
          <w:sz w:val="24"/>
          <w:szCs w:val="24"/>
        </w:rPr>
        <w:t>to</w:t>
      </w:r>
      <w:r>
        <w:rPr>
          <w:color w:val="363435"/>
          <w:spacing w:val="31"/>
          <w:sz w:val="24"/>
          <w:szCs w:val="24"/>
        </w:rPr>
        <w:t xml:space="preserve"> </w:t>
      </w:r>
      <w:r>
        <w:rPr>
          <w:color w:val="363435"/>
          <w:spacing w:val="-5"/>
          <w:sz w:val="24"/>
          <w:szCs w:val="24"/>
        </w:rPr>
        <w:t>w</w:t>
      </w:r>
      <w:r>
        <w:rPr>
          <w:color w:val="363435"/>
          <w:sz w:val="24"/>
          <w:szCs w:val="24"/>
        </w:rPr>
        <w:t>ork,</w:t>
      </w:r>
      <w:r>
        <w:rPr>
          <w:color w:val="363435"/>
          <w:spacing w:val="-7"/>
          <w:sz w:val="24"/>
          <w:szCs w:val="24"/>
        </w:rPr>
        <w:t xml:space="preserve"> </w:t>
      </w:r>
      <w:r>
        <w:rPr>
          <w:color w:val="363435"/>
          <w:sz w:val="24"/>
          <w:szCs w:val="24"/>
        </w:rPr>
        <w:t>or</w:t>
      </w:r>
      <w:r>
        <w:rPr>
          <w:color w:val="363435"/>
          <w:spacing w:val="33"/>
          <w:sz w:val="24"/>
          <w:szCs w:val="24"/>
        </w:rPr>
        <w:t xml:space="preserve"> </w:t>
      </w:r>
      <w:r>
        <w:rPr>
          <w:color w:val="363435"/>
          <w:w w:val="104"/>
          <w:sz w:val="24"/>
          <w:szCs w:val="24"/>
        </w:rPr>
        <w:t xml:space="preserve">post- </w:t>
      </w:r>
      <w:r>
        <w:rPr>
          <w:color w:val="363435"/>
          <w:sz w:val="24"/>
          <w:szCs w:val="24"/>
        </w:rPr>
        <w:t>seconda</w:t>
      </w:r>
      <w:r>
        <w:rPr>
          <w:color w:val="363435"/>
          <w:spacing w:val="7"/>
          <w:sz w:val="24"/>
          <w:szCs w:val="24"/>
        </w:rPr>
        <w:t>r</w:t>
      </w:r>
      <w:r>
        <w:rPr>
          <w:color w:val="363435"/>
          <w:sz w:val="24"/>
          <w:szCs w:val="24"/>
        </w:rPr>
        <w:t>y</w:t>
      </w:r>
      <w:r>
        <w:rPr>
          <w:color w:val="363435"/>
          <w:spacing w:val="17"/>
          <w:sz w:val="24"/>
          <w:szCs w:val="24"/>
        </w:rPr>
        <w:t xml:space="preserve"> </w:t>
      </w:r>
      <w:r>
        <w:rPr>
          <w:color w:val="363435"/>
          <w:sz w:val="24"/>
          <w:szCs w:val="24"/>
        </w:rPr>
        <w:t>education</w:t>
      </w:r>
      <w:r>
        <w:rPr>
          <w:color w:val="363435"/>
          <w:spacing w:val="13"/>
          <w:sz w:val="24"/>
          <w:szCs w:val="24"/>
        </w:rPr>
        <w:t>.</w:t>
      </w:r>
      <w:r>
        <w:rPr>
          <w:color w:val="363435"/>
          <w:sz w:val="24"/>
          <w:szCs w:val="24"/>
        </w:rPr>
        <w:t>Th</w:t>
      </w:r>
      <w:r>
        <w:rPr>
          <w:color w:val="363435"/>
          <w:spacing w:val="-6"/>
          <w:sz w:val="24"/>
          <w:szCs w:val="24"/>
        </w:rPr>
        <w:t>r</w:t>
      </w:r>
      <w:r>
        <w:rPr>
          <w:color w:val="363435"/>
          <w:sz w:val="24"/>
          <w:szCs w:val="24"/>
        </w:rPr>
        <w:t>ough</w:t>
      </w:r>
      <w:r>
        <w:rPr>
          <w:color w:val="363435"/>
          <w:spacing w:val="18"/>
          <w:sz w:val="24"/>
          <w:szCs w:val="24"/>
        </w:rPr>
        <w:t xml:space="preserve"> </w:t>
      </w:r>
      <w:r>
        <w:rPr>
          <w:color w:val="363435"/>
          <w:sz w:val="24"/>
          <w:szCs w:val="24"/>
        </w:rPr>
        <w:t>a</w:t>
      </w:r>
      <w:r>
        <w:rPr>
          <w:color w:val="363435"/>
          <w:spacing w:val="3"/>
          <w:sz w:val="24"/>
          <w:szCs w:val="24"/>
        </w:rPr>
        <w:t xml:space="preserve"> </w:t>
      </w:r>
      <w:r>
        <w:rPr>
          <w:color w:val="363435"/>
          <w:sz w:val="24"/>
          <w:szCs w:val="24"/>
        </w:rPr>
        <w:t>coo</w:t>
      </w:r>
      <w:r>
        <w:rPr>
          <w:color w:val="363435"/>
          <w:spacing w:val="-4"/>
          <w:sz w:val="24"/>
          <w:szCs w:val="24"/>
        </w:rPr>
        <w:t>r</w:t>
      </w:r>
      <w:r>
        <w:rPr>
          <w:color w:val="363435"/>
          <w:sz w:val="24"/>
          <w:szCs w:val="24"/>
        </w:rPr>
        <w:t>dinated</w:t>
      </w:r>
      <w:r>
        <w:rPr>
          <w:color w:val="363435"/>
          <w:spacing w:val="52"/>
          <w:sz w:val="24"/>
          <w:szCs w:val="24"/>
        </w:rPr>
        <w:t xml:space="preserve"> </w:t>
      </w:r>
      <w:r>
        <w:rPr>
          <w:color w:val="363435"/>
          <w:sz w:val="24"/>
          <w:szCs w:val="24"/>
        </w:rPr>
        <w:t>ef</w:t>
      </w:r>
      <w:r>
        <w:rPr>
          <w:color w:val="363435"/>
          <w:spacing w:val="-2"/>
          <w:sz w:val="24"/>
          <w:szCs w:val="24"/>
        </w:rPr>
        <w:t>f</w:t>
      </w:r>
      <w:r>
        <w:rPr>
          <w:color w:val="363435"/>
          <w:sz w:val="24"/>
          <w:szCs w:val="24"/>
        </w:rPr>
        <w:t>o</w:t>
      </w:r>
      <w:r>
        <w:rPr>
          <w:color w:val="363435"/>
          <w:spacing w:val="5"/>
          <w:sz w:val="24"/>
          <w:szCs w:val="24"/>
        </w:rPr>
        <w:t>r</w:t>
      </w:r>
      <w:r>
        <w:rPr>
          <w:color w:val="363435"/>
          <w:sz w:val="24"/>
          <w:szCs w:val="24"/>
        </w:rPr>
        <w:t xml:space="preserve">t, </w:t>
      </w:r>
      <w:r>
        <w:rPr>
          <w:color w:val="363435"/>
          <w:spacing w:val="-5"/>
          <w:sz w:val="24"/>
          <w:szCs w:val="24"/>
        </w:rPr>
        <w:t>y</w:t>
      </w:r>
      <w:r>
        <w:rPr>
          <w:color w:val="363435"/>
          <w:sz w:val="24"/>
          <w:szCs w:val="24"/>
        </w:rPr>
        <w:t>outh</w:t>
      </w:r>
      <w:r>
        <w:rPr>
          <w:color w:val="363435"/>
          <w:spacing w:val="17"/>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h</w:t>
      </w:r>
      <w:r>
        <w:rPr>
          <w:color w:val="363435"/>
          <w:spacing w:val="-8"/>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optimal access</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ca</w:t>
      </w:r>
      <w:r>
        <w:rPr>
          <w:color w:val="363435"/>
          <w:spacing w:val="-5"/>
          <w:sz w:val="24"/>
          <w:szCs w:val="24"/>
        </w:rPr>
        <w:t>r</w:t>
      </w:r>
      <w:r>
        <w:rPr>
          <w:color w:val="363435"/>
          <w:sz w:val="24"/>
          <w:szCs w:val="24"/>
        </w:rPr>
        <w:t>eer</w:t>
      </w:r>
      <w:r>
        <w:rPr>
          <w:color w:val="363435"/>
          <w:spacing w:val="48"/>
          <w:sz w:val="24"/>
          <w:szCs w:val="24"/>
        </w:rPr>
        <w:t xml:space="preserve"> </w:t>
      </w:r>
      <w:r>
        <w:rPr>
          <w:color w:val="363435"/>
          <w:w w:val="104"/>
          <w:sz w:val="24"/>
          <w:szCs w:val="24"/>
        </w:rPr>
        <w:t>d</w:t>
      </w:r>
      <w:r>
        <w:rPr>
          <w:color w:val="363435"/>
          <w:spacing w:val="-4"/>
          <w:w w:val="104"/>
          <w:sz w:val="24"/>
          <w:szCs w:val="24"/>
        </w:rPr>
        <w:t>e</w:t>
      </w:r>
      <w:r>
        <w:rPr>
          <w:color w:val="363435"/>
          <w:spacing w:val="-5"/>
          <w:w w:val="87"/>
          <w:sz w:val="24"/>
          <w:szCs w:val="24"/>
        </w:rPr>
        <w:t>v</w:t>
      </w:r>
      <w:r>
        <w:rPr>
          <w:color w:val="363435"/>
          <w:w w:val="103"/>
          <w:sz w:val="24"/>
          <w:szCs w:val="24"/>
        </w:rPr>
        <w:t xml:space="preserve">elopment </w:t>
      </w:r>
      <w:r>
        <w:rPr>
          <w:color w:val="363435"/>
          <w:spacing w:val="-5"/>
          <w:sz w:val="24"/>
          <w:szCs w:val="24"/>
        </w:rPr>
        <w:t>r</w:t>
      </w:r>
      <w:r>
        <w:rPr>
          <w:color w:val="363435"/>
          <w:sz w:val="24"/>
          <w:szCs w:val="24"/>
        </w:rPr>
        <w:t>esou</w:t>
      </w:r>
      <w:r>
        <w:rPr>
          <w:color w:val="363435"/>
          <w:spacing w:val="-6"/>
          <w:sz w:val="24"/>
          <w:szCs w:val="24"/>
        </w:rPr>
        <w:t>r</w:t>
      </w:r>
      <w:r>
        <w:rPr>
          <w:color w:val="363435"/>
          <w:sz w:val="24"/>
          <w:szCs w:val="24"/>
        </w:rPr>
        <w:t>ces,</w:t>
      </w:r>
      <w:r>
        <w:rPr>
          <w:color w:val="363435"/>
          <w:spacing w:val="25"/>
          <w:sz w:val="24"/>
          <w:szCs w:val="24"/>
        </w:rPr>
        <w:t xml:space="preserve"> </w:t>
      </w:r>
      <w:r>
        <w:rPr>
          <w:color w:val="363435"/>
          <w:sz w:val="24"/>
          <w:szCs w:val="24"/>
        </w:rPr>
        <w:t>and</w:t>
      </w:r>
      <w:r>
        <w:rPr>
          <w:color w:val="363435"/>
          <w:spacing w:val="4"/>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z w:val="24"/>
          <w:szCs w:val="24"/>
        </w:rPr>
        <w:t xml:space="preserve">better </w:t>
      </w:r>
      <w:r>
        <w:rPr>
          <w:color w:val="363435"/>
          <w:spacing w:val="2"/>
          <w:sz w:val="24"/>
          <w:szCs w:val="24"/>
        </w:rPr>
        <w:t xml:space="preserve"> </w:t>
      </w:r>
      <w:r>
        <w:rPr>
          <w:color w:val="363435"/>
          <w:sz w:val="24"/>
          <w:szCs w:val="24"/>
        </w:rPr>
        <w:t>p</w:t>
      </w:r>
      <w:r>
        <w:rPr>
          <w:color w:val="363435"/>
          <w:spacing w:val="-5"/>
          <w:sz w:val="24"/>
          <w:szCs w:val="24"/>
        </w:rPr>
        <w:t>r</w:t>
      </w:r>
      <w:r>
        <w:rPr>
          <w:color w:val="363435"/>
          <w:sz w:val="24"/>
          <w:szCs w:val="24"/>
        </w:rPr>
        <w:t>epa</w:t>
      </w:r>
      <w:r>
        <w:rPr>
          <w:color w:val="363435"/>
          <w:spacing w:val="-5"/>
          <w:sz w:val="24"/>
          <w:szCs w:val="24"/>
        </w:rPr>
        <w:t>r</w:t>
      </w:r>
      <w:r>
        <w:rPr>
          <w:color w:val="363435"/>
          <w:sz w:val="24"/>
          <w:szCs w:val="24"/>
        </w:rPr>
        <w:t>ed</w:t>
      </w:r>
      <w:r>
        <w:rPr>
          <w:color w:val="363435"/>
          <w:spacing w:val="47"/>
          <w:sz w:val="24"/>
          <w:szCs w:val="24"/>
        </w:rPr>
        <w:t xml:space="preserve"> </w:t>
      </w:r>
      <w:r>
        <w:rPr>
          <w:color w:val="363435"/>
          <w:sz w:val="24"/>
          <w:szCs w:val="24"/>
        </w:rPr>
        <w:t>to</w:t>
      </w:r>
      <w:r>
        <w:rPr>
          <w:color w:val="363435"/>
          <w:spacing w:val="31"/>
          <w:sz w:val="24"/>
          <w:szCs w:val="24"/>
        </w:rPr>
        <w:t xml:space="preserve"> </w:t>
      </w:r>
      <w:r>
        <w:rPr>
          <w:color w:val="363435"/>
          <w:sz w:val="24"/>
          <w:szCs w:val="24"/>
        </w:rPr>
        <w:t>ta</w:t>
      </w:r>
      <w:r>
        <w:rPr>
          <w:color w:val="363435"/>
          <w:spacing w:val="-7"/>
          <w:sz w:val="24"/>
          <w:szCs w:val="24"/>
        </w:rPr>
        <w:t>k</w:t>
      </w:r>
      <w:r>
        <w:rPr>
          <w:color w:val="363435"/>
          <w:sz w:val="24"/>
          <w:szCs w:val="24"/>
        </w:rPr>
        <w:t>e</w:t>
      </w:r>
      <w:r>
        <w:rPr>
          <w:color w:val="363435"/>
          <w:spacing w:val="18"/>
          <w:sz w:val="24"/>
          <w:szCs w:val="24"/>
        </w:rPr>
        <w:t xml:space="preserve"> </w:t>
      </w:r>
      <w:r>
        <w:rPr>
          <w:color w:val="363435"/>
          <w:sz w:val="24"/>
          <w:szCs w:val="24"/>
        </w:rPr>
        <w:t>advan- tage</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pacing w:val="-5"/>
          <w:sz w:val="24"/>
          <w:szCs w:val="24"/>
        </w:rPr>
        <w:t>r</w:t>
      </w:r>
      <w:r>
        <w:rPr>
          <w:color w:val="363435"/>
          <w:sz w:val="24"/>
          <w:szCs w:val="24"/>
        </w:rPr>
        <w:t>el</w:t>
      </w:r>
      <w:r>
        <w:rPr>
          <w:color w:val="363435"/>
          <w:spacing w:val="-4"/>
          <w:sz w:val="24"/>
          <w:szCs w:val="24"/>
        </w:rPr>
        <w:t>e</w:t>
      </w:r>
      <w:r>
        <w:rPr>
          <w:color w:val="363435"/>
          <w:sz w:val="24"/>
          <w:szCs w:val="24"/>
        </w:rPr>
        <w:t>vant</w:t>
      </w:r>
      <w:r>
        <w:rPr>
          <w:color w:val="363435"/>
          <w:spacing w:val="16"/>
          <w:sz w:val="24"/>
          <w:szCs w:val="24"/>
        </w:rPr>
        <w:t xml:space="preserve"> </w:t>
      </w:r>
      <w:r>
        <w:rPr>
          <w:color w:val="363435"/>
          <w:w w:val="96"/>
          <w:sz w:val="24"/>
          <w:szCs w:val="24"/>
        </w:rPr>
        <w:t>learning</w:t>
      </w:r>
      <w:r>
        <w:rPr>
          <w:color w:val="363435"/>
          <w:spacing w:val="9"/>
          <w:w w:val="96"/>
          <w:sz w:val="24"/>
          <w:szCs w:val="24"/>
        </w:rPr>
        <w:t xml:space="preserve"> </w:t>
      </w:r>
      <w:r>
        <w:rPr>
          <w:color w:val="363435"/>
          <w:sz w:val="24"/>
          <w:szCs w:val="24"/>
        </w:rPr>
        <w:t>and</w:t>
      </w:r>
      <w:r>
        <w:rPr>
          <w:color w:val="363435"/>
          <w:spacing w:val="4"/>
          <w:sz w:val="24"/>
          <w:szCs w:val="24"/>
        </w:rPr>
        <w:t xml:space="preserve"> </w:t>
      </w:r>
      <w:r>
        <w:rPr>
          <w:color w:val="363435"/>
          <w:spacing w:val="-5"/>
          <w:sz w:val="24"/>
          <w:szCs w:val="24"/>
        </w:rPr>
        <w:t>w</w:t>
      </w:r>
      <w:r>
        <w:rPr>
          <w:color w:val="363435"/>
          <w:sz w:val="24"/>
          <w:szCs w:val="24"/>
        </w:rPr>
        <w:t>orkplace</w:t>
      </w:r>
      <w:r>
        <w:rPr>
          <w:color w:val="363435"/>
          <w:spacing w:val="13"/>
          <w:sz w:val="24"/>
          <w:szCs w:val="24"/>
        </w:rPr>
        <w:t xml:space="preserve"> </w:t>
      </w:r>
      <w:r>
        <w:rPr>
          <w:color w:val="363435"/>
          <w:w w:val="107"/>
          <w:sz w:val="24"/>
          <w:szCs w:val="24"/>
        </w:rPr>
        <w:t>oppo</w:t>
      </w:r>
      <w:r>
        <w:rPr>
          <w:color w:val="363435"/>
          <w:spacing w:val="5"/>
          <w:w w:val="107"/>
          <w:sz w:val="24"/>
          <w:szCs w:val="24"/>
        </w:rPr>
        <w:t>r</w:t>
      </w:r>
      <w:r>
        <w:rPr>
          <w:color w:val="363435"/>
          <w:w w:val="99"/>
          <w:sz w:val="24"/>
          <w:szCs w:val="24"/>
        </w:rPr>
        <w:t>tunities.</w:t>
      </w:r>
    </w:p>
    <w:p w:rsidR="004E3574" w:rsidRDefault="004E3574">
      <w:pPr>
        <w:spacing w:before="8" w:line="280" w:lineRule="exact"/>
        <w:rPr>
          <w:sz w:val="28"/>
          <w:szCs w:val="28"/>
        </w:rPr>
      </w:pPr>
    </w:p>
    <w:p w:rsidR="004E3574" w:rsidRDefault="008B166C">
      <w:pPr>
        <w:rPr>
          <w:sz w:val="24"/>
          <w:szCs w:val="24"/>
        </w:rPr>
      </w:pPr>
      <w:r>
        <w:rPr>
          <w:b/>
          <w:color w:val="363435"/>
          <w:w w:val="114"/>
          <w:sz w:val="24"/>
          <w:szCs w:val="24"/>
        </w:rPr>
        <w:t>Hum</w:t>
      </w:r>
      <w:r>
        <w:rPr>
          <w:b/>
          <w:color w:val="363435"/>
          <w:spacing w:val="3"/>
          <w:w w:val="114"/>
          <w:sz w:val="24"/>
          <w:szCs w:val="24"/>
        </w:rPr>
        <w:t>a</w:t>
      </w:r>
      <w:r>
        <w:rPr>
          <w:b/>
          <w:color w:val="363435"/>
          <w:w w:val="114"/>
          <w:sz w:val="24"/>
          <w:szCs w:val="24"/>
        </w:rPr>
        <w:t>n</w:t>
      </w:r>
      <w:r>
        <w:rPr>
          <w:b/>
          <w:color w:val="363435"/>
          <w:spacing w:val="9"/>
          <w:w w:val="114"/>
          <w:sz w:val="24"/>
          <w:szCs w:val="24"/>
        </w:rPr>
        <w:t xml:space="preserve"> </w:t>
      </w:r>
      <w:r>
        <w:rPr>
          <w:b/>
          <w:color w:val="363435"/>
          <w:w w:val="114"/>
          <w:sz w:val="24"/>
          <w:szCs w:val="24"/>
        </w:rPr>
        <w:t>Rights</w:t>
      </w:r>
      <w:r>
        <w:rPr>
          <w:b/>
          <w:color w:val="363435"/>
          <w:spacing w:val="9"/>
          <w:w w:val="114"/>
          <w:sz w:val="24"/>
          <w:szCs w:val="24"/>
        </w:rPr>
        <w:t xml:space="preserve"> </w:t>
      </w:r>
      <w:r>
        <w:rPr>
          <w:b/>
          <w:color w:val="363435"/>
          <w:w w:val="115"/>
          <w:sz w:val="24"/>
          <w:szCs w:val="24"/>
        </w:rPr>
        <w:t>Ad</w:t>
      </w:r>
      <w:r>
        <w:rPr>
          <w:b/>
          <w:color w:val="363435"/>
          <w:spacing w:val="-3"/>
          <w:w w:val="115"/>
          <w:sz w:val="24"/>
          <w:szCs w:val="24"/>
        </w:rPr>
        <w:t>v</w:t>
      </w:r>
      <w:r>
        <w:rPr>
          <w:b/>
          <w:color w:val="363435"/>
          <w:w w:val="118"/>
          <w:sz w:val="24"/>
          <w:szCs w:val="24"/>
        </w:rPr>
        <w:t>ocacy</w:t>
      </w:r>
    </w:p>
    <w:p w:rsidR="004E3574" w:rsidRDefault="008B166C">
      <w:pPr>
        <w:spacing w:before="12" w:line="250" w:lineRule="auto"/>
        <w:ind w:right="163"/>
        <w:rPr>
          <w:sz w:val="24"/>
          <w:szCs w:val="24"/>
        </w:rPr>
      </w:pPr>
      <w:r>
        <w:rPr>
          <w:color w:val="363435"/>
          <w:sz w:val="24"/>
          <w:szCs w:val="24"/>
        </w:rPr>
        <w:t>The</w:t>
      </w:r>
      <w:r>
        <w:rPr>
          <w:color w:val="363435"/>
          <w:spacing w:val="11"/>
          <w:sz w:val="24"/>
          <w:szCs w:val="24"/>
        </w:rPr>
        <w:t xml:space="preserve"> </w:t>
      </w:r>
      <w:r>
        <w:rPr>
          <w:color w:val="363435"/>
          <w:sz w:val="24"/>
          <w:szCs w:val="24"/>
        </w:rPr>
        <w:t xml:space="preserve">Human </w:t>
      </w:r>
      <w:r>
        <w:rPr>
          <w:color w:val="363435"/>
          <w:w w:val="94"/>
          <w:sz w:val="24"/>
          <w:szCs w:val="24"/>
        </w:rPr>
        <w:t>Rights</w:t>
      </w:r>
      <w:r>
        <w:rPr>
          <w:color w:val="363435"/>
          <w:spacing w:val="-14"/>
          <w:w w:val="94"/>
          <w:sz w:val="24"/>
          <w:szCs w:val="24"/>
        </w:rPr>
        <w:t xml:space="preserve"> </w:t>
      </w:r>
      <w:r>
        <w:rPr>
          <w:color w:val="363435"/>
          <w:w w:val="94"/>
          <w:sz w:val="24"/>
          <w:szCs w:val="24"/>
        </w:rPr>
        <w:t>Ad</w:t>
      </w:r>
      <w:r>
        <w:rPr>
          <w:color w:val="363435"/>
          <w:spacing w:val="-5"/>
          <w:w w:val="94"/>
          <w:sz w:val="24"/>
          <w:szCs w:val="24"/>
        </w:rPr>
        <w:t>v</w:t>
      </w:r>
      <w:r>
        <w:rPr>
          <w:color w:val="363435"/>
          <w:w w:val="94"/>
          <w:sz w:val="24"/>
          <w:szCs w:val="24"/>
        </w:rPr>
        <w:t>ocacy</w:t>
      </w:r>
      <w:r>
        <w:rPr>
          <w:color w:val="363435"/>
          <w:spacing w:val="29"/>
          <w:w w:val="94"/>
          <w:sz w:val="24"/>
          <w:szCs w:val="24"/>
        </w:rPr>
        <w:t xml:space="preserve"> </w:t>
      </w:r>
      <w:r>
        <w:rPr>
          <w:color w:val="363435"/>
          <w:sz w:val="24"/>
          <w:szCs w:val="24"/>
        </w:rPr>
        <w:t>Council</w:t>
      </w:r>
      <w:r>
        <w:rPr>
          <w:color w:val="363435"/>
          <w:spacing w:val="-1"/>
          <w:sz w:val="24"/>
          <w:szCs w:val="24"/>
        </w:rPr>
        <w:t xml:space="preserve"> </w:t>
      </w:r>
      <w:r>
        <w:rPr>
          <w:color w:val="363435"/>
          <w:sz w:val="24"/>
          <w:szCs w:val="24"/>
        </w:rPr>
        <w:t>aims</w:t>
      </w:r>
      <w:r>
        <w:rPr>
          <w:color w:val="363435"/>
          <w:spacing w:val="-16"/>
          <w:sz w:val="24"/>
          <w:szCs w:val="24"/>
        </w:rPr>
        <w:t xml:space="preserve"> </w:t>
      </w:r>
      <w:r>
        <w:rPr>
          <w:color w:val="363435"/>
          <w:sz w:val="24"/>
          <w:szCs w:val="24"/>
        </w:rPr>
        <w:t>to</w:t>
      </w:r>
      <w:r>
        <w:rPr>
          <w:color w:val="363435"/>
          <w:spacing w:val="31"/>
          <w:sz w:val="24"/>
          <w:szCs w:val="24"/>
        </w:rPr>
        <w:t xml:space="preserve"> </w:t>
      </w:r>
      <w:r>
        <w:rPr>
          <w:color w:val="363435"/>
          <w:w w:val="94"/>
          <w:sz w:val="24"/>
          <w:szCs w:val="24"/>
        </w:rPr>
        <w:t xml:space="preserve">build </w:t>
      </w:r>
      <w:r>
        <w:rPr>
          <w:color w:val="363435"/>
          <w:w w:val="107"/>
          <w:sz w:val="24"/>
          <w:szCs w:val="24"/>
        </w:rPr>
        <w:t>the</w:t>
      </w:r>
      <w:r>
        <w:rPr>
          <w:color w:val="363435"/>
          <w:spacing w:val="7"/>
          <w:sz w:val="24"/>
          <w:szCs w:val="24"/>
        </w:rPr>
        <w:t xml:space="preserve"> </w:t>
      </w:r>
      <w:r>
        <w:rPr>
          <w:color w:val="363435"/>
          <w:sz w:val="24"/>
          <w:szCs w:val="24"/>
        </w:rPr>
        <w:t>c</w:t>
      </w:r>
      <w:r>
        <w:rPr>
          <w:color w:val="363435"/>
          <w:spacing w:val="-2"/>
          <w:sz w:val="24"/>
          <w:szCs w:val="24"/>
        </w:rPr>
        <w:t>a</w:t>
      </w:r>
      <w:r>
        <w:rPr>
          <w:color w:val="363435"/>
          <w:sz w:val="24"/>
          <w:szCs w:val="24"/>
        </w:rPr>
        <w:t>pacity</w:t>
      </w:r>
      <w:r>
        <w:rPr>
          <w:color w:val="363435"/>
          <w:spacing w:val="-23"/>
          <w:sz w:val="24"/>
          <w:szCs w:val="24"/>
        </w:rPr>
        <w:t xml:space="preserve"> </w:t>
      </w:r>
      <w:r>
        <w:rPr>
          <w:color w:val="363435"/>
          <w:sz w:val="24"/>
          <w:szCs w:val="24"/>
        </w:rPr>
        <w:t>of</w:t>
      </w:r>
      <w:r>
        <w:rPr>
          <w:color w:val="363435"/>
          <w:spacing w:val="-1"/>
          <w:sz w:val="24"/>
          <w:szCs w:val="24"/>
        </w:rPr>
        <w:t xml:space="preserve"> </w:t>
      </w:r>
      <w:r>
        <w:rPr>
          <w:color w:val="363435"/>
          <w:w w:val="95"/>
          <w:sz w:val="24"/>
          <w:szCs w:val="24"/>
        </w:rPr>
        <w:t>Canadian</w:t>
      </w:r>
      <w:r>
        <w:rPr>
          <w:color w:val="363435"/>
          <w:spacing w:val="7"/>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pacing w:val="-2"/>
          <w:sz w:val="24"/>
          <w:szCs w:val="24"/>
        </w:rPr>
        <w:t>b</w:t>
      </w:r>
      <w:r>
        <w:rPr>
          <w:color w:val="363435"/>
          <w:sz w:val="24"/>
          <w:szCs w:val="24"/>
        </w:rPr>
        <w:t>y</w:t>
      </w:r>
      <w:r>
        <w:rPr>
          <w:color w:val="363435"/>
          <w:spacing w:val="-9"/>
          <w:sz w:val="24"/>
          <w:szCs w:val="24"/>
        </w:rPr>
        <w:t xml:space="preserve"> </w:t>
      </w:r>
      <w:r>
        <w:rPr>
          <w:color w:val="363435"/>
          <w:sz w:val="24"/>
          <w:szCs w:val="24"/>
        </w:rPr>
        <w:t>equipping them</w:t>
      </w:r>
      <w:r>
        <w:rPr>
          <w:color w:val="363435"/>
          <w:spacing w:val="26"/>
          <w:sz w:val="24"/>
          <w:szCs w:val="24"/>
        </w:rPr>
        <w:t xml:space="preserve"> </w:t>
      </w:r>
      <w:r>
        <w:rPr>
          <w:color w:val="363435"/>
          <w:sz w:val="24"/>
          <w:szCs w:val="24"/>
        </w:rPr>
        <w:t>with</w:t>
      </w:r>
      <w:r>
        <w:rPr>
          <w:color w:val="363435"/>
          <w:spacing w:val="3"/>
          <w:sz w:val="24"/>
          <w:szCs w:val="24"/>
        </w:rPr>
        <w:t xml:space="preserve"> </w:t>
      </w:r>
      <w:r>
        <w:rPr>
          <w:color w:val="363435"/>
          <w:sz w:val="24"/>
          <w:szCs w:val="24"/>
        </w:rPr>
        <w:t>the</w:t>
      </w:r>
      <w:r>
        <w:rPr>
          <w:color w:val="363435"/>
          <w:spacing w:val="27"/>
          <w:sz w:val="24"/>
          <w:szCs w:val="24"/>
        </w:rPr>
        <w:t xml:space="preserve"> </w:t>
      </w:r>
      <w:r>
        <w:rPr>
          <w:color w:val="363435"/>
          <w:sz w:val="24"/>
          <w:szCs w:val="24"/>
        </w:rPr>
        <w:t>necessa</w:t>
      </w:r>
      <w:r>
        <w:rPr>
          <w:color w:val="363435"/>
          <w:spacing w:val="7"/>
          <w:sz w:val="24"/>
          <w:szCs w:val="24"/>
        </w:rPr>
        <w:t>r</w:t>
      </w:r>
      <w:r>
        <w:rPr>
          <w:color w:val="363435"/>
          <w:sz w:val="24"/>
          <w:szCs w:val="24"/>
        </w:rPr>
        <w:t>y</w:t>
      </w:r>
      <w:r>
        <w:rPr>
          <w:color w:val="363435"/>
          <w:spacing w:val="16"/>
          <w:sz w:val="24"/>
          <w:szCs w:val="24"/>
        </w:rPr>
        <w:t xml:space="preserve"> </w:t>
      </w:r>
      <w:r>
        <w:rPr>
          <w:color w:val="363435"/>
          <w:sz w:val="24"/>
          <w:szCs w:val="24"/>
        </w:rPr>
        <w:t>kn</w:t>
      </w:r>
      <w:r>
        <w:rPr>
          <w:color w:val="363435"/>
          <w:spacing w:val="-2"/>
          <w:sz w:val="24"/>
          <w:szCs w:val="24"/>
        </w:rPr>
        <w:t>o</w:t>
      </w:r>
      <w:r>
        <w:rPr>
          <w:color w:val="363435"/>
          <w:sz w:val="24"/>
          <w:szCs w:val="24"/>
        </w:rPr>
        <w:t>wledge and</w:t>
      </w:r>
      <w:r>
        <w:rPr>
          <w:color w:val="363435"/>
          <w:spacing w:val="4"/>
          <w:sz w:val="24"/>
          <w:szCs w:val="24"/>
        </w:rPr>
        <w:t xml:space="preserve"> </w:t>
      </w:r>
      <w:r>
        <w:rPr>
          <w:color w:val="363435"/>
          <w:w w:val="90"/>
          <w:sz w:val="24"/>
          <w:szCs w:val="24"/>
        </w:rPr>
        <w:t>skills</w:t>
      </w:r>
      <w:r>
        <w:rPr>
          <w:color w:val="363435"/>
          <w:spacing w:val="13"/>
          <w:w w:val="90"/>
          <w:sz w:val="24"/>
          <w:szCs w:val="24"/>
        </w:rPr>
        <w:t xml:space="preserve"> </w:t>
      </w:r>
      <w:r>
        <w:rPr>
          <w:color w:val="363435"/>
          <w:sz w:val="24"/>
          <w:szCs w:val="24"/>
        </w:rPr>
        <w:t>to</w:t>
      </w:r>
      <w:r>
        <w:rPr>
          <w:color w:val="363435"/>
          <w:spacing w:val="31"/>
          <w:sz w:val="24"/>
          <w:szCs w:val="24"/>
        </w:rPr>
        <w:t xml:space="preserve"> </w:t>
      </w:r>
      <w:r>
        <w:rPr>
          <w:color w:val="363435"/>
          <w:sz w:val="24"/>
          <w:szCs w:val="24"/>
        </w:rPr>
        <w:t xml:space="preserve">ad- </w:t>
      </w:r>
      <w:r>
        <w:rPr>
          <w:color w:val="363435"/>
          <w:spacing w:val="-5"/>
          <w:sz w:val="24"/>
          <w:szCs w:val="24"/>
        </w:rPr>
        <w:t>v</w:t>
      </w:r>
      <w:r>
        <w:rPr>
          <w:color w:val="363435"/>
          <w:sz w:val="24"/>
          <w:szCs w:val="24"/>
        </w:rPr>
        <w:t>ocate</w:t>
      </w:r>
      <w:r>
        <w:rPr>
          <w:color w:val="363435"/>
          <w:spacing w:val="17"/>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the</w:t>
      </w:r>
      <w:r>
        <w:rPr>
          <w:color w:val="363435"/>
          <w:spacing w:val="27"/>
          <w:sz w:val="24"/>
          <w:szCs w:val="24"/>
        </w:rPr>
        <w:t xml:space="preserve"> </w:t>
      </w:r>
      <w:r>
        <w:rPr>
          <w:color w:val="363435"/>
          <w:sz w:val="24"/>
          <w:szCs w:val="24"/>
        </w:rPr>
        <w:t>p</w:t>
      </w:r>
      <w:r>
        <w:rPr>
          <w:color w:val="363435"/>
          <w:spacing w:val="-6"/>
          <w:sz w:val="24"/>
          <w:szCs w:val="24"/>
        </w:rPr>
        <w:t>r</w:t>
      </w:r>
      <w:r>
        <w:rPr>
          <w:color w:val="363435"/>
          <w:sz w:val="24"/>
          <w:szCs w:val="24"/>
        </w:rPr>
        <w:t>otection</w:t>
      </w:r>
      <w:r>
        <w:rPr>
          <w:color w:val="363435"/>
          <w:spacing w:val="60"/>
          <w:sz w:val="24"/>
          <w:szCs w:val="24"/>
        </w:rPr>
        <w:t xml:space="preserve"> </w:t>
      </w:r>
      <w:r>
        <w:rPr>
          <w:color w:val="363435"/>
          <w:sz w:val="24"/>
          <w:szCs w:val="24"/>
        </w:rPr>
        <w:t>of</w:t>
      </w:r>
      <w:r>
        <w:rPr>
          <w:color w:val="363435"/>
          <w:spacing w:val="-1"/>
          <w:sz w:val="24"/>
          <w:szCs w:val="24"/>
        </w:rPr>
        <w:t xml:space="preserve"> </w:t>
      </w:r>
      <w:r>
        <w:rPr>
          <w:color w:val="363435"/>
          <w:sz w:val="24"/>
          <w:szCs w:val="24"/>
        </w:rPr>
        <w:t>human rights</w:t>
      </w:r>
      <w:r>
        <w:rPr>
          <w:color w:val="363435"/>
          <w:spacing w:val="2"/>
          <w:sz w:val="24"/>
          <w:szCs w:val="24"/>
        </w:rPr>
        <w:t xml:space="preserve"> </w:t>
      </w:r>
      <w:r>
        <w:rPr>
          <w:color w:val="363435"/>
          <w:sz w:val="24"/>
          <w:szCs w:val="24"/>
        </w:rPr>
        <w:t>in</w:t>
      </w:r>
      <w:r>
        <w:rPr>
          <w:color w:val="363435"/>
          <w:spacing w:val="-8"/>
          <w:sz w:val="24"/>
          <w:szCs w:val="24"/>
        </w:rPr>
        <w:t xml:space="preserve"> </w:t>
      </w:r>
      <w:r>
        <w:rPr>
          <w:color w:val="363435"/>
          <w:sz w:val="24"/>
          <w:szCs w:val="24"/>
        </w:rPr>
        <w:t>Canada and</w:t>
      </w:r>
      <w:r>
        <w:rPr>
          <w:color w:val="363435"/>
          <w:spacing w:val="4"/>
          <w:sz w:val="24"/>
          <w:szCs w:val="24"/>
        </w:rPr>
        <w:t xml:space="preserve"> </w:t>
      </w:r>
      <w:r>
        <w:rPr>
          <w:color w:val="363435"/>
          <w:sz w:val="24"/>
          <w:szCs w:val="24"/>
        </w:rPr>
        <w:t>ab</w:t>
      </w:r>
      <w:r>
        <w:rPr>
          <w:color w:val="363435"/>
          <w:spacing w:val="-6"/>
          <w:sz w:val="24"/>
          <w:szCs w:val="24"/>
        </w:rPr>
        <w:t>r</w:t>
      </w:r>
      <w:r>
        <w:rPr>
          <w:color w:val="363435"/>
          <w:sz w:val="24"/>
          <w:szCs w:val="24"/>
        </w:rPr>
        <w:t>oad</w:t>
      </w:r>
      <w:r>
        <w:rPr>
          <w:color w:val="363435"/>
          <w:spacing w:val="13"/>
          <w:sz w:val="24"/>
          <w:szCs w:val="24"/>
        </w:rPr>
        <w:t>.</w:t>
      </w:r>
      <w:r>
        <w:rPr>
          <w:color w:val="363435"/>
          <w:sz w:val="24"/>
          <w:szCs w:val="24"/>
        </w:rPr>
        <w:t>This</w:t>
      </w:r>
      <w:r>
        <w:rPr>
          <w:color w:val="363435"/>
          <w:spacing w:val="-1"/>
          <w:sz w:val="24"/>
          <w:szCs w:val="24"/>
        </w:rPr>
        <w:t xml:space="preserve"> </w:t>
      </w:r>
      <w:r>
        <w:rPr>
          <w:color w:val="363435"/>
          <w:sz w:val="24"/>
          <w:szCs w:val="24"/>
        </w:rPr>
        <w:t>council</w:t>
      </w:r>
      <w:r>
        <w:rPr>
          <w:color w:val="363435"/>
          <w:spacing w:val="-14"/>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stri</w:t>
      </w:r>
      <w:r>
        <w:rPr>
          <w:color w:val="363435"/>
          <w:spacing w:val="-5"/>
          <w:sz w:val="24"/>
          <w:szCs w:val="24"/>
        </w:rPr>
        <w:t>v</w:t>
      </w:r>
      <w:r>
        <w:rPr>
          <w:color w:val="363435"/>
          <w:sz w:val="24"/>
          <w:szCs w:val="24"/>
        </w:rPr>
        <w:t>e</w:t>
      </w:r>
      <w:r>
        <w:rPr>
          <w:color w:val="363435"/>
          <w:spacing w:val="11"/>
          <w:sz w:val="24"/>
          <w:szCs w:val="24"/>
        </w:rPr>
        <w:t xml:space="preserve"> </w:t>
      </w:r>
      <w:r>
        <w:rPr>
          <w:color w:val="363435"/>
          <w:sz w:val="24"/>
          <w:szCs w:val="24"/>
        </w:rPr>
        <w:t>to</w:t>
      </w:r>
      <w:r>
        <w:rPr>
          <w:color w:val="363435"/>
          <w:spacing w:val="31"/>
          <w:sz w:val="24"/>
          <w:szCs w:val="24"/>
        </w:rPr>
        <w:t xml:space="preserve"> </w:t>
      </w:r>
      <w:r>
        <w:rPr>
          <w:color w:val="363435"/>
          <w:sz w:val="24"/>
          <w:szCs w:val="24"/>
        </w:rPr>
        <w:t>not</w:t>
      </w:r>
      <w:r>
        <w:rPr>
          <w:color w:val="363435"/>
          <w:spacing w:val="32"/>
          <w:sz w:val="24"/>
          <w:szCs w:val="24"/>
        </w:rPr>
        <w:t xml:space="preserve"> </w:t>
      </w:r>
      <w:r>
        <w:rPr>
          <w:color w:val="363435"/>
          <w:sz w:val="24"/>
          <w:szCs w:val="24"/>
        </w:rPr>
        <w:t>on</w:t>
      </w:r>
      <w:r>
        <w:rPr>
          <w:color w:val="363435"/>
          <w:spacing w:val="-3"/>
          <w:sz w:val="24"/>
          <w:szCs w:val="24"/>
        </w:rPr>
        <w:t>l</w:t>
      </w:r>
      <w:r>
        <w:rPr>
          <w:color w:val="363435"/>
          <w:sz w:val="24"/>
          <w:szCs w:val="24"/>
        </w:rPr>
        <w:t>y</w:t>
      </w:r>
      <w:r>
        <w:rPr>
          <w:color w:val="363435"/>
          <w:spacing w:val="-12"/>
          <w:sz w:val="24"/>
          <w:szCs w:val="24"/>
        </w:rPr>
        <w:t xml:space="preserve"> </w:t>
      </w:r>
      <w:r>
        <w:rPr>
          <w:color w:val="363435"/>
          <w:sz w:val="24"/>
          <w:szCs w:val="24"/>
        </w:rPr>
        <w:t>uphold international</w:t>
      </w:r>
      <w:r>
        <w:rPr>
          <w:color w:val="363435"/>
          <w:spacing w:val="19"/>
          <w:sz w:val="24"/>
          <w:szCs w:val="24"/>
        </w:rPr>
        <w:t xml:space="preserve"> </w:t>
      </w:r>
      <w:r>
        <w:rPr>
          <w:color w:val="363435"/>
          <w:sz w:val="24"/>
          <w:szCs w:val="24"/>
        </w:rPr>
        <w:t>l</w:t>
      </w:r>
      <w:r>
        <w:rPr>
          <w:color w:val="363435"/>
          <w:spacing w:val="-8"/>
          <w:sz w:val="24"/>
          <w:szCs w:val="24"/>
        </w:rPr>
        <w:t>a</w:t>
      </w:r>
      <w:r>
        <w:rPr>
          <w:color w:val="363435"/>
          <w:sz w:val="24"/>
          <w:szCs w:val="24"/>
        </w:rPr>
        <w:t>w</w:t>
      </w:r>
      <w:r>
        <w:rPr>
          <w:color w:val="363435"/>
          <w:spacing w:val="-14"/>
          <w:sz w:val="24"/>
          <w:szCs w:val="24"/>
        </w:rPr>
        <w:t xml:space="preserve"> </w:t>
      </w:r>
      <w:r>
        <w:rPr>
          <w:color w:val="363435"/>
          <w:sz w:val="24"/>
          <w:szCs w:val="24"/>
        </w:rPr>
        <w:t>and</w:t>
      </w:r>
      <w:r>
        <w:rPr>
          <w:color w:val="363435"/>
          <w:spacing w:val="4"/>
          <w:sz w:val="24"/>
          <w:szCs w:val="24"/>
        </w:rPr>
        <w:t xml:space="preserve"> </w:t>
      </w:r>
      <w:r>
        <w:rPr>
          <w:color w:val="363435"/>
          <w:sz w:val="24"/>
          <w:szCs w:val="24"/>
        </w:rPr>
        <w:t>the</w:t>
      </w:r>
      <w:r>
        <w:rPr>
          <w:color w:val="363435"/>
          <w:spacing w:val="27"/>
          <w:sz w:val="24"/>
          <w:szCs w:val="24"/>
        </w:rPr>
        <w:t xml:space="preserve"> </w:t>
      </w:r>
      <w:r>
        <w:rPr>
          <w:color w:val="363435"/>
          <w:sz w:val="24"/>
          <w:szCs w:val="24"/>
        </w:rPr>
        <w:t>Gen</w:t>
      </w:r>
      <w:r>
        <w:rPr>
          <w:color w:val="363435"/>
          <w:spacing w:val="-4"/>
          <w:sz w:val="24"/>
          <w:szCs w:val="24"/>
        </w:rPr>
        <w:t>e</w:t>
      </w:r>
      <w:r>
        <w:rPr>
          <w:color w:val="363435"/>
          <w:sz w:val="24"/>
          <w:szCs w:val="24"/>
        </w:rPr>
        <w:t>va</w:t>
      </w:r>
      <w:r>
        <w:rPr>
          <w:color w:val="363435"/>
          <w:spacing w:val="7"/>
          <w:sz w:val="24"/>
          <w:szCs w:val="24"/>
        </w:rPr>
        <w:t xml:space="preserve"> </w:t>
      </w:r>
      <w:r>
        <w:rPr>
          <w:color w:val="363435"/>
          <w:sz w:val="24"/>
          <w:szCs w:val="24"/>
        </w:rPr>
        <w:t>co</w:t>
      </w:r>
      <w:r>
        <w:rPr>
          <w:color w:val="363435"/>
          <w:spacing w:val="-4"/>
          <w:sz w:val="24"/>
          <w:szCs w:val="24"/>
        </w:rPr>
        <w:t>n</w:t>
      </w:r>
      <w:r>
        <w:rPr>
          <w:color w:val="363435"/>
          <w:spacing w:val="-5"/>
          <w:sz w:val="24"/>
          <w:szCs w:val="24"/>
        </w:rPr>
        <w:t>v</w:t>
      </w:r>
      <w:r>
        <w:rPr>
          <w:color w:val="363435"/>
          <w:sz w:val="24"/>
          <w:szCs w:val="24"/>
        </w:rPr>
        <w:t>entions,</w:t>
      </w:r>
      <w:r>
        <w:rPr>
          <w:color w:val="363435"/>
          <w:spacing w:val="-15"/>
          <w:sz w:val="24"/>
          <w:szCs w:val="24"/>
        </w:rPr>
        <w:t xml:space="preserve"> </w:t>
      </w:r>
      <w:r>
        <w:rPr>
          <w:color w:val="363435"/>
          <w:w w:val="104"/>
          <w:sz w:val="24"/>
          <w:szCs w:val="24"/>
        </w:rPr>
        <w:t>but</w:t>
      </w:r>
    </w:p>
    <w:p w:rsidR="004E3574" w:rsidRDefault="008B166C">
      <w:pPr>
        <w:rPr>
          <w:sz w:val="24"/>
          <w:szCs w:val="24"/>
        </w:rPr>
      </w:pPr>
      <w:r>
        <w:rPr>
          <w:color w:val="363435"/>
          <w:sz w:val="24"/>
          <w:szCs w:val="24"/>
        </w:rPr>
        <w:t>also</w:t>
      </w:r>
      <w:r>
        <w:rPr>
          <w:color w:val="363435"/>
          <w:spacing w:val="-1"/>
          <w:sz w:val="24"/>
          <w:szCs w:val="24"/>
        </w:rPr>
        <w:t xml:space="preserve"> </w:t>
      </w:r>
      <w:r>
        <w:rPr>
          <w:color w:val="363435"/>
          <w:sz w:val="24"/>
          <w:szCs w:val="24"/>
        </w:rPr>
        <w:t>educate</w:t>
      </w:r>
      <w:r>
        <w:rPr>
          <w:color w:val="363435"/>
          <w:spacing w:val="29"/>
          <w:sz w:val="24"/>
          <w:szCs w:val="24"/>
        </w:rPr>
        <w:t xml:space="preserve"> </w:t>
      </w:r>
      <w:r>
        <w:rPr>
          <w:color w:val="363435"/>
          <w:sz w:val="24"/>
          <w:szCs w:val="24"/>
        </w:rPr>
        <w:t>our</w:t>
      </w:r>
      <w:r>
        <w:rPr>
          <w:color w:val="363435"/>
          <w:spacing w:val="33"/>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and</w:t>
      </w:r>
      <w:r>
        <w:rPr>
          <w:color w:val="363435"/>
          <w:spacing w:val="4"/>
          <w:sz w:val="24"/>
          <w:szCs w:val="24"/>
        </w:rPr>
        <w:t xml:space="preserve"> </w:t>
      </w:r>
      <w:r>
        <w:rPr>
          <w:color w:val="363435"/>
          <w:sz w:val="24"/>
          <w:szCs w:val="24"/>
        </w:rPr>
        <w:t>the</w:t>
      </w:r>
      <w:r>
        <w:rPr>
          <w:color w:val="363435"/>
          <w:spacing w:val="27"/>
          <w:sz w:val="24"/>
          <w:szCs w:val="24"/>
        </w:rPr>
        <w:t xml:space="preserve"> </w:t>
      </w:r>
      <w:r>
        <w:rPr>
          <w:color w:val="363435"/>
          <w:sz w:val="24"/>
          <w:szCs w:val="24"/>
        </w:rPr>
        <w:t>b</w:t>
      </w:r>
      <w:r>
        <w:rPr>
          <w:color w:val="363435"/>
          <w:spacing w:val="-6"/>
          <w:sz w:val="24"/>
          <w:szCs w:val="24"/>
        </w:rPr>
        <w:t>r</w:t>
      </w:r>
      <w:r>
        <w:rPr>
          <w:color w:val="363435"/>
          <w:sz w:val="24"/>
          <w:szCs w:val="24"/>
        </w:rPr>
        <w:t>oader</w:t>
      </w:r>
      <w:r>
        <w:rPr>
          <w:color w:val="363435"/>
          <w:spacing w:val="53"/>
          <w:sz w:val="24"/>
          <w:szCs w:val="24"/>
        </w:rPr>
        <w:t xml:space="preserve"> </w:t>
      </w:r>
      <w:r>
        <w:rPr>
          <w:color w:val="363435"/>
          <w:sz w:val="24"/>
          <w:szCs w:val="24"/>
        </w:rPr>
        <w:t>Canadian</w:t>
      </w:r>
    </w:p>
    <w:p w:rsidR="004E3574" w:rsidRDefault="008B166C">
      <w:pPr>
        <w:spacing w:before="12"/>
        <w:rPr>
          <w:sz w:val="24"/>
          <w:szCs w:val="24"/>
        </w:rPr>
      </w:pPr>
      <w:r>
        <w:rPr>
          <w:color w:val="363435"/>
          <w:sz w:val="24"/>
          <w:szCs w:val="24"/>
        </w:rPr>
        <w:t>society</w:t>
      </w:r>
      <w:r>
        <w:rPr>
          <w:color w:val="363435"/>
          <w:spacing w:val="7"/>
          <w:sz w:val="24"/>
          <w:szCs w:val="24"/>
        </w:rPr>
        <w:t xml:space="preserve"> </w:t>
      </w:r>
      <w:r>
        <w:rPr>
          <w:color w:val="363435"/>
          <w:sz w:val="24"/>
          <w:szCs w:val="24"/>
        </w:rPr>
        <w:t>about</w:t>
      </w:r>
      <w:r>
        <w:rPr>
          <w:color w:val="363435"/>
          <w:spacing w:val="28"/>
          <w:sz w:val="24"/>
          <w:szCs w:val="24"/>
        </w:rPr>
        <w:t xml:space="preserve"> </w:t>
      </w:r>
      <w:r>
        <w:rPr>
          <w:color w:val="363435"/>
          <w:sz w:val="24"/>
          <w:szCs w:val="24"/>
        </w:rPr>
        <w:t>the</w:t>
      </w:r>
      <w:r>
        <w:rPr>
          <w:color w:val="363435"/>
          <w:spacing w:val="27"/>
          <w:sz w:val="24"/>
          <w:szCs w:val="24"/>
        </w:rPr>
        <w:t xml:space="preserve"> </w:t>
      </w:r>
      <w:r>
        <w:rPr>
          <w:color w:val="363435"/>
          <w:sz w:val="24"/>
          <w:szCs w:val="24"/>
        </w:rPr>
        <w:t>on</w:t>
      </w:r>
      <w:r>
        <w:rPr>
          <w:color w:val="363435"/>
          <w:spacing w:val="-3"/>
          <w:sz w:val="24"/>
          <w:szCs w:val="24"/>
        </w:rPr>
        <w:t>g</w:t>
      </w:r>
      <w:r>
        <w:rPr>
          <w:color w:val="363435"/>
          <w:sz w:val="24"/>
          <w:szCs w:val="24"/>
        </w:rPr>
        <w:t>oing</w:t>
      </w:r>
      <w:r>
        <w:rPr>
          <w:color w:val="363435"/>
          <w:spacing w:val="-22"/>
          <w:sz w:val="24"/>
          <w:szCs w:val="24"/>
        </w:rPr>
        <w:t xml:space="preserve"> </w:t>
      </w:r>
      <w:r>
        <w:rPr>
          <w:color w:val="363435"/>
          <w:w w:val="94"/>
          <w:sz w:val="24"/>
          <w:szCs w:val="24"/>
        </w:rPr>
        <w:t>plight</w:t>
      </w:r>
      <w:r>
        <w:rPr>
          <w:color w:val="363435"/>
          <w:spacing w:val="11"/>
          <w:w w:val="94"/>
          <w:sz w:val="24"/>
          <w:szCs w:val="24"/>
        </w:rPr>
        <w:t xml:space="preserve"> </w:t>
      </w:r>
      <w:r>
        <w:rPr>
          <w:color w:val="363435"/>
          <w:w w:val="94"/>
          <w:sz w:val="24"/>
          <w:szCs w:val="24"/>
        </w:rPr>
        <w:t>of</w:t>
      </w:r>
      <w:r>
        <w:rPr>
          <w:color w:val="363435"/>
          <w:spacing w:val="-15"/>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w w:val="102"/>
          <w:sz w:val="24"/>
          <w:szCs w:val="24"/>
        </w:rPr>
        <w:t>peopl</w:t>
      </w:r>
      <w:r>
        <w:rPr>
          <w:color w:val="363435"/>
          <w:spacing w:val="5"/>
          <w:w w:val="102"/>
          <w:sz w:val="24"/>
          <w:szCs w:val="24"/>
        </w:rPr>
        <w:t>e</w:t>
      </w:r>
      <w:r>
        <w:rPr>
          <w:color w:val="363435"/>
          <w:w w:val="87"/>
          <w:sz w:val="24"/>
          <w:szCs w:val="24"/>
        </w:rPr>
        <w:t>.</w:t>
      </w:r>
    </w:p>
    <w:p w:rsidR="004E3574" w:rsidRDefault="004E3574">
      <w:pPr>
        <w:spacing w:line="100" w:lineRule="exact"/>
        <w:rPr>
          <w:sz w:val="10"/>
          <w:szCs w:val="10"/>
        </w:rPr>
      </w:pPr>
    </w:p>
    <w:p w:rsidR="004E3574" w:rsidRDefault="004E3574">
      <w:pPr>
        <w:spacing w:line="200" w:lineRule="exact"/>
      </w:pPr>
    </w:p>
    <w:p w:rsidR="004E3574" w:rsidRDefault="008B166C">
      <w:pPr>
        <w:rPr>
          <w:sz w:val="24"/>
          <w:szCs w:val="24"/>
        </w:rPr>
      </w:pPr>
      <w:r>
        <w:rPr>
          <w:b/>
          <w:color w:val="363435"/>
          <w:spacing w:val="-16"/>
          <w:w w:val="118"/>
          <w:sz w:val="24"/>
          <w:szCs w:val="24"/>
        </w:rPr>
        <w:t>T</w:t>
      </w:r>
      <w:r>
        <w:rPr>
          <w:b/>
          <w:color w:val="363435"/>
          <w:spacing w:val="4"/>
          <w:w w:val="118"/>
          <w:sz w:val="24"/>
          <w:szCs w:val="24"/>
        </w:rPr>
        <w:t>a</w:t>
      </w:r>
      <w:r>
        <w:rPr>
          <w:b/>
          <w:color w:val="363435"/>
          <w:w w:val="118"/>
          <w:sz w:val="24"/>
          <w:szCs w:val="24"/>
        </w:rPr>
        <w:t>mil</w:t>
      </w:r>
      <w:r>
        <w:rPr>
          <w:b/>
          <w:color w:val="363435"/>
          <w:spacing w:val="-17"/>
          <w:w w:val="118"/>
          <w:sz w:val="24"/>
          <w:szCs w:val="24"/>
        </w:rPr>
        <w:t xml:space="preserve"> </w:t>
      </w:r>
      <w:r>
        <w:rPr>
          <w:b/>
          <w:color w:val="363435"/>
          <w:w w:val="118"/>
          <w:sz w:val="24"/>
          <w:szCs w:val="24"/>
        </w:rPr>
        <w:t>Nation</w:t>
      </w:r>
      <w:r>
        <w:rPr>
          <w:b/>
          <w:color w:val="363435"/>
          <w:spacing w:val="28"/>
          <w:w w:val="118"/>
          <w:sz w:val="24"/>
          <w:szCs w:val="24"/>
        </w:rPr>
        <w:t xml:space="preserve"> </w:t>
      </w:r>
      <w:r>
        <w:rPr>
          <w:b/>
          <w:color w:val="363435"/>
          <w:w w:val="120"/>
          <w:sz w:val="24"/>
          <w:szCs w:val="24"/>
        </w:rPr>
        <w:t>De</w:t>
      </w:r>
      <w:r>
        <w:rPr>
          <w:b/>
          <w:color w:val="363435"/>
          <w:spacing w:val="-3"/>
          <w:w w:val="120"/>
          <w:sz w:val="24"/>
          <w:szCs w:val="24"/>
        </w:rPr>
        <w:t>v</w:t>
      </w:r>
      <w:r>
        <w:rPr>
          <w:b/>
          <w:color w:val="363435"/>
          <w:w w:val="125"/>
          <w:sz w:val="24"/>
          <w:szCs w:val="24"/>
        </w:rPr>
        <w:t>e</w:t>
      </w:r>
      <w:r>
        <w:rPr>
          <w:b/>
          <w:color w:val="363435"/>
          <w:spacing w:val="-3"/>
          <w:w w:val="125"/>
          <w:sz w:val="24"/>
          <w:szCs w:val="24"/>
        </w:rPr>
        <w:t>l</w:t>
      </w:r>
      <w:r>
        <w:rPr>
          <w:b/>
          <w:color w:val="363435"/>
          <w:w w:val="123"/>
          <w:sz w:val="24"/>
          <w:szCs w:val="24"/>
        </w:rPr>
        <w:t>opment</w:t>
      </w:r>
    </w:p>
    <w:p w:rsidR="004E3574" w:rsidRDefault="008B166C">
      <w:pPr>
        <w:spacing w:before="12"/>
        <w:rPr>
          <w:sz w:val="24"/>
          <w:szCs w:val="24"/>
        </w:rPr>
      </w:pPr>
      <w:r>
        <w:rPr>
          <w:color w:val="363435"/>
          <w:sz w:val="24"/>
          <w:szCs w:val="24"/>
        </w:rPr>
        <w:t>The</w:t>
      </w:r>
      <w:r>
        <w:rPr>
          <w:color w:val="363435"/>
          <w:spacing w:val="-19"/>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z w:val="24"/>
          <w:szCs w:val="24"/>
        </w:rPr>
        <w:t>Nation</w:t>
      </w:r>
      <w:r>
        <w:rPr>
          <w:color w:val="363435"/>
          <w:spacing w:val="27"/>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elopment</w:t>
      </w:r>
      <w:r>
        <w:rPr>
          <w:color w:val="363435"/>
          <w:spacing w:val="32"/>
          <w:sz w:val="24"/>
          <w:szCs w:val="24"/>
        </w:rPr>
        <w:t xml:space="preserve"> </w:t>
      </w:r>
      <w:r>
        <w:rPr>
          <w:color w:val="363435"/>
          <w:sz w:val="24"/>
          <w:szCs w:val="24"/>
        </w:rPr>
        <w:t>Council</w:t>
      </w:r>
      <w:r>
        <w:rPr>
          <w:color w:val="363435"/>
          <w:spacing w:val="-1"/>
          <w:sz w:val="24"/>
          <w:szCs w:val="24"/>
        </w:rPr>
        <w:t xml:space="preserve"> </w:t>
      </w:r>
      <w:r>
        <w:rPr>
          <w:color w:val="363435"/>
          <w:sz w:val="24"/>
          <w:szCs w:val="24"/>
        </w:rPr>
        <w:t>aims</w:t>
      </w:r>
      <w:r>
        <w:rPr>
          <w:color w:val="363435"/>
          <w:spacing w:val="-16"/>
          <w:sz w:val="24"/>
          <w:szCs w:val="24"/>
        </w:rPr>
        <w:t xml:space="preserve"> </w:t>
      </w:r>
      <w:r>
        <w:rPr>
          <w:color w:val="363435"/>
          <w:w w:val="113"/>
          <w:sz w:val="24"/>
          <w:szCs w:val="24"/>
        </w:rPr>
        <w:t>to</w:t>
      </w:r>
    </w:p>
    <w:p w:rsidR="004E3574" w:rsidRDefault="008B166C">
      <w:pPr>
        <w:spacing w:before="12"/>
        <w:rPr>
          <w:sz w:val="24"/>
          <w:szCs w:val="24"/>
        </w:rPr>
      </w:pPr>
      <w:r>
        <w:rPr>
          <w:color w:val="363435"/>
          <w:sz w:val="24"/>
          <w:szCs w:val="24"/>
        </w:rPr>
        <w:t>ma</w:t>
      </w:r>
      <w:r>
        <w:rPr>
          <w:color w:val="363435"/>
          <w:spacing w:val="-7"/>
          <w:sz w:val="24"/>
          <w:szCs w:val="24"/>
        </w:rPr>
        <w:t>k</w:t>
      </w:r>
      <w:r>
        <w:rPr>
          <w:color w:val="363435"/>
          <w:sz w:val="24"/>
          <w:szCs w:val="24"/>
        </w:rPr>
        <w:t>e</w:t>
      </w:r>
      <w:r>
        <w:rPr>
          <w:color w:val="363435"/>
          <w:spacing w:val="3"/>
          <w:sz w:val="24"/>
          <w:szCs w:val="24"/>
        </w:rPr>
        <w:t xml:space="preserve"> </w:t>
      </w:r>
      <w:r>
        <w:rPr>
          <w:color w:val="363435"/>
          <w:w w:val="93"/>
          <w:sz w:val="24"/>
          <w:szCs w:val="24"/>
        </w:rPr>
        <w:t>significant</w:t>
      </w:r>
      <w:r>
        <w:rPr>
          <w:color w:val="363435"/>
          <w:spacing w:val="11"/>
          <w:w w:val="93"/>
          <w:sz w:val="24"/>
          <w:szCs w:val="24"/>
        </w:rPr>
        <w:t xml:space="preserve"> </w:t>
      </w:r>
      <w:r>
        <w:rPr>
          <w:color w:val="363435"/>
          <w:sz w:val="24"/>
          <w:szCs w:val="24"/>
        </w:rPr>
        <w:t>ef</w:t>
      </w:r>
      <w:r>
        <w:rPr>
          <w:color w:val="363435"/>
          <w:spacing w:val="-2"/>
          <w:sz w:val="24"/>
          <w:szCs w:val="24"/>
        </w:rPr>
        <w:t>f</w:t>
      </w:r>
      <w:r>
        <w:rPr>
          <w:color w:val="363435"/>
          <w:sz w:val="24"/>
          <w:szCs w:val="24"/>
        </w:rPr>
        <w:t>o</w:t>
      </w:r>
      <w:r>
        <w:rPr>
          <w:color w:val="363435"/>
          <w:spacing w:val="5"/>
          <w:sz w:val="24"/>
          <w:szCs w:val="24"/>
        </w:rPr>
        <w:t>r</w:t>
      </w:r>
      <w:r>
        <w:rPr>
          <w:color w:val="363435"/>
          <w:sz w:val="24"/>
          <w:szCs w:val="24"/>
        </w:rPr>
        <w:t>ts</w:t>
      </w:r>
      <w:r>
        <w:rPr>
          <w:color w:val="363435"/>
          <w:spacing w:val="12"/>
          <w:sz w:val="24"/>
          <w:szCs w:val="24"/>
        </w:rPr>
        <w:t xml:space="preserve"> </w:t>
      </w:r>
      <w:r>
        <w:rPr>
          <w:color w:val="363435"/>
          <w:sz w:val="24"/>
          <w:szCs w:val="24"/>
        </w:rPr>
        <w:t>to</w:t>
      </w:r>
      <w:r>
        <w:rPr>
          <w:color w:val="363435"/>
          <w:spacing w:val="31"/>
          <w:sz w:val="24"/>
          <w:szCs w:val="24"/>
        </w:rPr>
        <w:t xml:space="preserve"> </w:t>
      </w:r>
      <w:r>
        <w:rPr>
          <w:color w:val="363435"/>
          <w:spacing w:val="-5"/>
          <w:sz w:val="24"/>
          <w:szCs w:val="24"/>
        </w:rPr>
        <w:t>r</w:t>
      </w:r>
      <w:r>
        <w:rPr>
          <w:color w:val="363435"/>
          <w:sz w:val="24"/>
          <w:szCs w:val="24"/>
        </w:rPr>
        <w:t>ebuild</w:t>
      </w:r>
      <w:r>
        <w:rPr>
          <w:color w:val="363435"/>
          <w:spacing w:val="3"/>
          <w:sz w:val="24"/>
          <w:szCs w:val="24"/>
        </w:rPr>
        <w:t xml:space="preserve"> </w:t>
      </w:r>
      <w:r>
        <w:rPr>
          <w:color w:val="363435"/>
          <w:sz w:val="24"/>
          <w:szCs w:val="24"/>
        </w:rPr>
        <w:t>and</w:t>
      </w:r>
      <w:r>
        <w:rPr>
          <w:color w:val="363435"/>
          <w:spacing w:val="4"/>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w:t>
      </w:r>
      <w:r>
        <w:rPr>
          <w:color w:val="363435"/>
          <w:spacing w:val="5"/>
          <w:sz w:val="24"/>
          <w:szCs w:val="24"/>
        </w:rPr>
        <w:t xml:space="preserve"> </w:t>
      </w:r>
      <w:r>
        <w:rPr>
          <w:color w:val="363435"/>
          <w:w w:val="107"/>
          <w:sz w:val="24"/>
          <w:szCs w:val="24"/>
        </w:rPr>
        <w:t>the</w:t>
      </w:r>
    </w:p>
    <w:p w:rsidR="004E3574" w:rsidRDefault="008B166C">
      <w:pPr>
        <w:spacing w:before="12" w:line="250" w:lineRule="auto"/>
        <w:ind w:right="174"/>
        <w:rPr>
          <w:sz w:val="24"/>
          <w:szCs w:val="24"/>
        </w:rPr>
      </w:pPr>
      <w:r>
        <w:rPr>
          <w:color w:val="363435"/>
          <w:sz w:val="24"/>
          <w:szCs w:val="24"/>
        </w:rPr>
        <w:t>wa</w:t>
      </w:r>
      <w:r>
        <w:rPr>
          <w:color w:val="363435"/>
          <w:spacing w:val="-19"/>
          <w:sz w:val="24"/>
          <w:szCs w:val="24"/>
        </w:rPr>
        <w:t>r</w:t>
      </w:r>
      <w:r>
        <w:rPr>
          <w:color w:val="363435"/>
          <w:sz w:val="24"/>
          <w:szCs w:val="24"/>
        </w:rPr>
        <w:t>-stric</w:t>
      </w:r>
      <w:r>
        <w:rPr>
          <w:color w:val="363435"/>
          <w:spacing w:val="-7"/>
          <w:sz w:val="24"/>
          <w:szCs w:val="24"/>
        </w:rPr>
        <w:t>k</w:t>
      </w:r>
      <w:r>
        <w:rPr>
          <w:color w:val="363435"/>
          <w:sz w:val="24"/>
          <w:szCs w:val="24"/>
        </w:rPr>
        <w:t>en</w:t>
      </w:r>
      <w:r>
        <w:rPr>
          <w:color w:val="363435"/>
          <w:spacing w:val="21"/>
          <w:sz w:val="24"/>
          <w:szCs w:val="24"/>
        </w:rPr>
        <w:t xml:space="preserve"> </w:t>
      </w:r>
      <w:r>
        <w:rPr>
          <w:color w:val="363435"/>
          <w:sz w:val="24"/>
          <w:szCs w:val="24"/>
        </w:rPr>
        <w:t>nation.</w:t>
      </w:r>
      <w:r>
        <w:rPr>
          <w:color w:val="363435"/>
          <w:spacing w:val="19"/>
          <w:sz w:val="24"/>
          <w:szCs w:val="24"/>
        </w:rPr>
        <w:t xml:space="preserve"> </w:t>
      </w:r>
      <w:r>
        <w:rPr>
          <w:color w:val="363435"/>
          <w:sz w:val="24"/>
          <w:szCs w:val="24"/>
        </w:rPr>
        <w:t>This</w:t>
      </w:r>
      <w:r>
        <w:rPr>
          <w:color w:val="363435"/>
          <w:spacing w:val="-10"/>
          <w:sz w:val="24"/>
          <w:szCs w:val="24"/>
        </w:rPr>
        <w:t xml:space="preserve"> </w:t>
      </w:r>
      <w:r>
        <w:rPr>
          <w:color w:val="363435"/>
          <w:sz w:val="24"/>
          <w:szCs w:val="24"/>
        </w:rPr>
        <w:t>council</w:t>
      </w:r>
      <w:r>
        <w:rPr>
          <w:color w:val="363435"/>
          <w:spacing w:val="-14"/>
          <w:sz w:val="24"/>
          <w:szCs w:val="24"/>
        </w:rPr>
        <w:t xml:space="preserve"> </w:t>
      </w:r>
      <w:r>
        <w:rPr>
          <w:color w:val="363435"/>
          <w:sz w:val="24"/>
          <w:szCs w:val="24"/>
        </w:rPr>
        <w:t>hopes</w:t>
      </w:r>
      <w:r>
        <w:rPr>
          <w:color w:val="363435"/>
          <w:spacing w:val="24"/>
          <w:sz w:val="24"/>
          <w:szCs w:val="24"/>
        </w:rPr>
        <w:t xml:space="preserve"> </w:t>
      </w:r>
      <w:r>
        <w:rPr>
          <w:color w:val="363435"/>
          <w:sz w:val="24"/>
          <w:szCs w:val="24"/>
        </w:rPr>
        <w:t>to</w:t>
      </w:r>
      <w:r>
        <w:rPr>
          <w:color w:val="363435"/>
          <w:spacing w:val="31"/>
          <w:sz w:val="24"/>
          <w:szCs w:val="24"/>
        </w:rPr>
        <w:t xml:space="preserve"> </w:t>
      </w:r>
      <w:r>
        <w:rPr>
          <w:color w:val="363435"/>
          <w:sz w:val="24"/>
          <w:szCs w:val="24"/>
        </w:rPr>
        <w:t>implement p</w:t>
      </w:r>
      <w:r>
        <w:rPr>
          <w:color w:val="363435"/>
          <w:spacing w:val="-6"/>
          <w:sz w:val="24"/>
          <w:szCs w:val="24"/>
        </w:rPr>
        <w:t>r</w:t>
      </w:r>
      <w:r>
        <w:rPr>
          <w:color w:val="363435"/>
          <w:sz w:val="24"/>
          <w:szCs w:val="24"/>
        </w:rPr>
        <w:t>ojects,</w:t>
      </w:r>
      <w:r>
        <w:rPr>
          <w:color w:val="363435"/>
          <w:spacing w:val="3"/>
          <w:sz w:val="24"/>
          <w:szCs w:val="24"/>
        </w:rPr>
        <w:t xml:space="preserve"> </w:t>
      </w:r>
      <w:r>
        <w:rPr>
          <w:color w:val="363435"/>
          <w:sz w:val="24"/>
          <w:szCs w:val="24"/>
        </w:rPr>
        <w:t>and</w:t>
      </w:r>
      <w:r>
        <w:rPr>
          <w:color w:val="363435"/>
          <w:spacing w:val="4"/>
          <w:sz w:val="24"/>
          <w:szCs w:val="24"/>
        </w:rPr>
        <w:t xml:space="preserve"> </w:t>
      </w:r>
      <w:r>
        <w:rPr>
          <w:color w:val="363435"/>
          <w:sz w:val="24"/>
          <w:szCs w:val="24"/>
        </w:rPr>
        <w:t>p</w:t>
      </w:r>
      <w:r>
        <w:rPr>
          <w:color w:val="363435"/>
          <w:spacing w:val="-6"/>
          <w:sz w:val="24"/>
          <w:szCs w:val="24"/>
        </w:rPr>
        <w:t>r</w:t>
      </w:r>
      <w:r>
        <w:rPr>
          <w:color w:val="363435"/>
          <w:spacing w:val="-2"/>
          <w:sz w:val="24"/>
          <w:szCs w:val="24"/>
        </w:rPr>
        <w:t>o</w:t>
      </w:r>
      <w:r>
        <w:rPr>
          <w:color w:val="363435"/>
          <w:sz w:val="24"/>
          <w:szCs w:val="24"/>
        </w:rPr>
        <w:t>vide</w:t>
      </w:r>
      <w:r>
        <w:rPr>
          <w:color w:val="363435"/>
          <w:spacing w:val="12"/>
          <w:sz w:val="24"/>
          <w:szCs w:val="24"/>
        </w:rPr>
        <w:t xml:space="preserve"> </w:t>
      </w:r>
      <w:r>
        <w:rPr>
          <w:color w:val="363435"/>
          <w:sz w:val="24"/>
          <w:szCs w:val="24"/>
        </w:rPr>
        <w:t>suppo</w:t>
      </w:r>
      <w:r>
        <w:rPr>
          <w:color w:val="363435"/>
          <w:spacing w:val="5"/>
          <w:sz w:val="24"/>
          <w:szCs w:val="24"/>
        </w:rPr>
        <w:t>r</w:t>
      </w:r>
      <w:r>
        <w:rPr>
          <w:color w:val="363435"/>
          <w:sz w:val="24"/>
          <w:szCs w:val="24"/>
        </w:rPr>
        <w:t>t</w:t>
      </w:r>
      <w:r>
        <w:rPr>
          <w:color w:val="363435"/>
          <w:spacing w:val="46"/>
          <w:sz w:val="24"/>
          <w:szCs w:val="24"/>
        </w:rPr>
        <w:t xml:space="preserve"> </w:t>
      </w:r>
      <w:r>
        <w:rPr>
          <w:color w:val="363435"/>
          <w:sz w:val="24"/>
          <w:szCs w:val="24"/>
        </w:rPr>
        <w:t>to</w:t>
      </w:r>
      <w:r>
        <w:rPr>
          <w:color w:val="363435"/>
          <w:spacing w:val="31"/>
          <w:sz w:val="24"/>
          <w:szCs w:val="24"/>
        </w:rPr>
        <w:t xml:space="preserve"> </w:t>
      </w:r>
      <w:r>
        <w:rPr>
          <w:color w:val="363435"/>
          <w:spacing w:val="-5"/>
          <w:sz w:val="24"/>
          <w:szCs w:val="24"/>
        </w:rPr>
        <w:t>r</w:t>
      </w:r>
      <w:r>
        <w:rPr>
          <w:color w:val="363435"/>
          <w:sz w:val="24"/>
          <w:szCs w:val="24"/>
        </w:rPr>
        <w:t>e-establish</w:t>
      </w:r>
      <w:r>
        <w:rPr>
          <w:color w:val="363435"/>
          <w:spacing w:val="11"/>
          <w:sz w:val="24"/>
          <w:szCs w:val="24"/>
        </w:rPr>
        <w:t xml:space="preserve"> </w:t>
      </w:r>
      <w:r>
        <w:rPr>
          <w:color w:val="363435"/>
          <w:w w:val="103"/>
          <w:sz w:val="24"/>
          <w:szCs w:val="24"/>
        </w:rPr>
        <w:t>edu</w:t>
      </w:r>
      <w:r>
        <w:rPr>
          <w:color w:val="363435"/>
          <w:w w:val="97"/>
          <w:sz w:val="24"/>
          <w:szCs w:val="24"/>
        </w:rPr>
        <w:t xml:space="preserve">- </w:t>
      </w:r>
      <w:r>
        <w:rPr>
          <w:color w:val="363435"/>
          <w:sz w:val="24"/>
          <w:szCs w:val="24"/>
        </w:rPr>
        <w:t>cational</w:t>
      </w:r>
      <w:r>
        <w:rPr>
          <w:color w:val="363435"/>
          <w:spacing w:val="-8"/>
          <w:sz w:val="24"/>
          <w:szCs w:val="24"/>
        </w:rPr>
        <w:t xml:space="preserve"> </w:t>
      </w:r>
      <w:r>
        <w:rPr>
          <w:color w:val="363435"/>
          <w:w w:val="92"/>
          <w:sz w:val="24"/>
          <w:szCs w:val="24"/>
        </w:rPr>
        <w:t>facilities,</w:t>
      </w:r>
      <w:r>
        <w:rPr>
          <w:color w:val="363435"/>
          <w:spacing w:val="-12"/>
          <w:w w:val="92"/>
          <w:sz w:val="24"/>
          <w:szCs w:val="24"/>
        </w:rPr>
        <w:t xml:space="preserve"> </w:t>
      </w:r>
      <w:r>
        <w:rPr>
          <w:color w:val="363435"/>
          <w:w w:val="92"/>
          <w:sz w:val="24"/>
          <w:szCs w:val="24"/>
        </w:rPr>
        <w:t>hospitals,</w:t>
      </w:r>
      <w:r>
        <w:rPr>
          <w:color w:val="363435"/>
          <w:spacing w:val="43"/>
          <w:w w:val="92"/>
          <w:sz w:val="24"/>
          <w:szCs w:val="24"/>
        </w:rPr>
        <w:t xml:space="preserve"> </w:t>
      </w:r>
      <w:r>
        <w:rPr>
          <w:color w:val="363435"/>
          <w:sz w:val="24"/>
          <w:szCs w:val="24"/>
        </w:rPr>
        <w:t>homes</w:t>
      </w:r>
      <w:r>
        <w:rPr>
          <w:color w:val="363435"/>
          <w:spacing w:val="20"/>
          <w:sz w:val="24"/>
          <w:szCs w:val="24"/>
        </w:rPr>
        <w:t xml:space="preserve"> </w:t>
      </w:r>
      <w:r>
        <w:rPr>
          <w:color w:val="363435"/>
          <w:sz w:val="24"/>
          <w:szCs w:val="24"/>
        </w:rPr>
        <w:t>and</w:t>
      </w:r>
      <w:r>
        <w:rPr>
          <w:color w:val="363435"/>
          <w:spacing w:val="4"/>
          <w:sz w:val="24"/>
          <w:szCs w:val="24"/>
        </w:rPr>
        <w:t xml:space="preserve"> </w:t>
      </w:r>
      <w:r>
        <w:rPr>
          <w:color w:val="363435"/>
          <w:sz w:val="24"/>
          <w:szCs w:val="24"/>
        </w:rPr>
        <w:t>other</w:t>
      </w:r>
      <w:r>
        <w:rPr>
          <w:color w:val="363435"/>
          <w:spacing w:val="56"/>
          <w:sz w:val="24"/>
          <w:szCs w:val="24"/>
        </w:rPr>
        <w:t xml:space="preserve"> </w:t>
      </w:r>
      <w:r>
        <w:rPr>
          <w:color w:val="363435"/>
          <w:sz w:val="24"/>
          <w:szCs w:val="24"/>
        </w:rPr>
        <w:t>infra- structu</w:t>
      </w:r>
      <w:r>
        <w:rPr>
          <w:color w:val="363435"/>
          <w:spacing w:val="-5"/>
          <w:sz w:val="24"/>
          <w:szCs w:val="24"/>
        </w:rPr>
        <w:t>r</w:t>
      </w:r>
      <w:r>
        <w:rPr>
          <w:color w:val="363435"/>
          <w:sz w:val="24"/>
          <w:szCs w:val="24"/>
        </w:rPr>
        <w:t xml:space="preserve">es </w:t>
      </w:r>
      <w:r>
        <w:rPr>
          <w:color w:val="363435"/>
          <w:spacing w:val="4"/>
          <w:sz w:val="24"/>
          <w:szCs w:val="24"/>
        </w:rPr>
        <w:t xml:space="preserve"> </w:t>
      </w:r>
      <w:r>
        <w:rPr>
          <w:color w:val="363435"/>
          <w:sz w:val="24"/>
          <w:szCs w:val="24"/>
        </w:rPr>
        <w:t>in</w:t>
      </w:r>
      <w:r>
        <w:rPr>
          <w:color w:val="363435"/>
          <w:spacing w:val="-8"/>
          <w:sz w:val="24"/>
          <w:szCs w:val="24"/>
        </w:rPr>
        <w:t xml:space="preserve"> </w:t>
      </w:r>
      <w:r>
        <w:rPr>
          <w:color w:val="363435"/>
          <w:sz w:val="24"/>
          <w:szCs w:val="24"/>
        </w:rPr>
        <w:t>collaboration</w:t>
      </w:r>
      <w:r>
        <w:rPr>
          <w:color w:val="363435"/>
          <w:spacing w:val="20"/>
          <w:sz w:val="24"/>
          <w:szCs w:val="24"/>
        </w:rPr>
        <w:t xml:space="preserve"> </w:t>
      </w:r>
      <w:r>
        <w:rPr>
          <w:color w:val="363435"/>
          <w:sz w:val="24"/>
          <w:szCs w:val="24"/>
        </w:rPr>
        <w:t>with</w:t>
      </w:r>
      <w:r>
        <w:rPr>
          <w:color w:val="363435"/>
          <w:spacing w:val="3"/>
          <w:sz w:val="24"/>
          <w:szCs w:val="24"/>
        </w:rPr>
        <w:t xml:space="preserve"> </w:t>
      </w:r>
      <w:r>
        <w:rPr>
          <w:color w:val="363435"/>
          <w:sz w:val="24"/>
          <w:szCs w:val="24"/>
        </w:rPr>
        <w:t>com</w:t>
      </w:r>
      <w:r>
        <w:rPr>
          <w:color w:val="363435"/>
          <w:spacing w:val="-3"/>
          <w:sz w:val="24"/>
          <w:szCs w:val="24"/>
        </w:rPr>
        <w:t>m</w:t>
      </w:r>
      <w:r>
        <w:rPr>
          <w:color w:val="363435"/>
          <w:sz w:val="24"/>
          <w:szCs w:val="24"/>
        </w:rPr>
        <w:t>unity</w:t>
      </w:r>
      <w:r>
        <w:rPr>
          <w:color w:val="363435"/>
          <w:spacing w:val="-7"/>
          <w:sz w:val="24"/>
          <w:szCs w:val="24"/>
        </w:rPr>
        <w:t xml:space="preserve"> </w:t>
      </w:r>
      <w:r>
        <w:rPr>
          <w:color w:val="363435"/>
          <w:w w:val="103"/>
          <w:sz w:val="24"/>
          <w:szCs w:val="24"/>
        </w:rPr>
        <w:t>pa</w:t>
      </w:r>
      <w:r>
        <w:rPr>
          <w:color w:val="363435"/>
          <w:spacing w:val="5"/>
          <w:w w:val="103"/>
          <w:sz w:val="24"/>
          <w:szCs w:val="24"/>
        </w:rPr>
        <w:t>r</w:t>
      </w:r>
      <w:r>
        <w:rPr>
          <w:color w:val="363435"/>
          <w:w w:val="105"/>
          <w:sz w:val="24"/>
          <w:szCs w:val="24"/>
        </w:rPr>
        <w:t xml:space="preserve">tners, </w:t>
      </w:r>
      <w:r>
        <w:rPr>
          <w:color w:val="363435"/>
          <w:sz w:val="24"/>
          <w:szCs w:val="24"/>
        </w:rPr>
        <w:t>NGOs</w:t>
      </w:r>
      <w:r>
        <w:rPr>
          <w:color w:val="363435"/>
          <w:spacing w:val="44"/>
          <w:sz w:val="24"/>
          <w:szCs w:val="24"/>
        </w:rPr>
        <w:t xml:space="preserve"> </w:t>
      </w:r>
      <w:r>
        <w:rPr>
          <w:color w:val="363435"/>
          <w:sz w:val="24"/>
          <w:szCs w:val="24"/>
        </w:rPr>
        <w:t>and</w:t>
      </w:r>
      <w:r>
        <w:rPr>
          <w:color w:val="363435"/>
          <w:spacing w:val="4"/>
          <w:sz w:val="24"/>
          <w:szCs w:val="24"/>
        </w:rPr>
        <w:t xml:space="preserve"> </w:t>
      </w:r>
      <w:r>
        <w:rPr>
          <w:color w:val="363435"/>
          <w:spacing w:val="-6"/>
          <w:sz w:val="24"/>
          <w:szCs w:val="24"/>
        </w:rPr>
        <w:t>U</w:t>
      </w:r>
      <w:r>
        <w:rPr>
          <w:color w:val="363435"/>
          <w:sz w:val="24"/>
          <w:szCs w:val="24"/>
        </w:rPr>
        <w:t>.N</w:t>
      </w:r>
      <w:r>
        <w:rPr>
          <w:color w:val="363435"/>
          <w:spacing w:val="8"/>
          <w:sz w:val="24"/>
          <w:szCs w:val="24"/>
        </w:rPr>
        <w:t xml:space="preserve"> </w:t>
      </w:r>
      <w:r>
        <w:rPr>
          <w:color w:val="363435"/>
          <w:sz w:val="24"/>
          <w:szCs w:val="24"/>
        </w:rPr>
        <w:t>agencies.</w:t>
      </w:r>
    </w:p>
    <w:p w:rsidR="004E3574" w:rsidRDefault="004E3574">
      <w:pPr>
        <w:spacing w:before="6" w:line="160" w:lineRule="exact"/>
        <w:rPr>
          <w:sz w:val="17"/>
          <w:szCs w:val="17"/>
        </w:rPr>
      </w:pPr>
    </w:p>
    <w:p w:rsidR="004E3574" w:rsidRDefault="004E3574">
      <w:pPr>
        <w:spacing w:line="200" w:lineRule="exact"/>
      </w:pPr>
    </w:p>
    <w:p w:rsidR="004E3574" w:rsidRDefault="004E3574">
      <w:pPr>
        <w:spacing w:line="200" w:lineRule="exact"/>
      </w:pPr>
    </w:p>
    <w:p w:rsidR="004E3574" w:rsidRDefault="008B166C">
      <w:pPr>
        <w:rPr>
          <w:sz w:val="24"/>
          <w:szCs w:val="24"/>
        </w:rPr>
      </w:pPr>
      <w:r>
        <w:rPr>
          <w:color w:val="363435"/>
          <w:sz w:val="24"/>
          <w:szCs w:val="24"/>
        </w:rPr>
        <w:t>---------</w:t>
      </w:r>
    </w:p>
    <w:p w:rsidR="004E3574" w:rsidRDefault="008B166C">
      <w:pPr>
        <w:spacing w:before="12" w:line="250" w:lineRule="auto"/>
        <w:ind w:right="150"/>
        <w:rPr>
          <w:sz w:val="24"/>
          <w:szCs w:val="24"/>
        </w:rPr>
        <w:sectPr w:rsidR="004E3574">
          <w:pgSz w:w="12240" w:h="15840"/>
          <w:pgMar w:top="580" w:right="600" w:bottom="280" w:left="620" w:header="0" w:footer="310" w:gutter="0"/>
          <w:cols w:num="2" w:space="720" w:equalWidth="0">
            <w:col w:w="5381" w:space="239"/>
            <w:col w:w="5400"/>
          </w:cols>
        </w:sectPr>
      </w:pPr>
      <w:r>
        <w:rPr>
          <w:color w:val="363435"/>
          <w:w w:val="75"/>
          <w:sz w:val="24"/>
          <w:szCs w:val="24"/>
        </w:rPr>
        <w:t>If</w:t>
      </w:r>
      <w:r>
        <w:rPr>
          <w:color w:val="363435"/>
          <w:spacing w:val="22"/>
          <w:w w:val="75"/>
          <w:sz w:val="24"/>
          <w:szCs w:val="24"/>
        </w:rPr>
        <w:t xml:space="preserve"> </w:t>
      </w:r>
      <w:r>
        <w:rPr>
          <w:color w:val="363435"/>
          <w:sz w:val="24"/>
          <w:szCs w:val="24"/>
        </w:rPr>
        <w:t>a</w:t>
      </w:r>
      <w:r>
        <w:rPr>
          <w:color w:val="363435"/>
          <w:spacing w:val="3"/>
          <w:sz w:val="24"/>
          <w:szCs w:val="24"/>
        </w:rPr>
        <w:t xml:space="preserve"> </w:t>
      </w:r>
      <w:r>
        <w:rPr>
          <w:color w:val="363435"/>
          <w:w w:val="92"/>
          <w:sz w:val="24"/>
          <w:szCs w:val="24"/>
        </w:rPr>
        <w:t>single</w:t>
      </w:r>
      <w:r>
        <w:rPr>
          <w:color w:val="363435"/>
          <w:spacing w:val="18"/>
          <w:w w:val="92"/>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alone</w:t>
      </w:r>
      <w:r>
        <w:rPr>
          <w:color w:val="363435"/>
          <w:spacing w:val="7"/>
          <w:sz w:val="24"/>
          <w:szCs w:val="24"/>
        </w:rPr>
        <w:t xml:space="preserve"> </w:t>
      </w:r>
      <w:r>
        <w:rPr>
          <w:color w:val="363435"/>
          <w:sz w:val="24"/>
          <w:szCs w:val="24"/>
        </w:rPr>
        <w:t>can ma</w:t>
      </w:r>
      <w:r>
        <w:rPr>
          <w:color w:val="363435"/>
          <w:spacing w:val="-8"/>
          <w:sz w:val="24"/>
          <w:szCs w:val="24"/>
        </w:rPr>
        <w:t>k</w:t>
      </w:r>
      <w:r>
        <w:rPr>
          <w:color w:val="363435"/>
          <w:sz w:val="24"/>
          <w:szCs w:val="24"/>
        </w:rPr>
        <w:t>e</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w w:val="91"/>
          <w:sz w:val="24"/>
          <w:szCs w:val="24"/>
        </w:rPr>
        <w:t>dif</w:t>
      </w:r>
      <w:r>
        <w:rPr>
          <w:color w:val="363435"/>
          <w:spacing w:val="-2"/>
          <w:w w:val="91"/>
          <w:sz w:val="24"/>
          <w:szCs w:val="24"/>
        </w:rPr>
        <w:t>f</w:t>
      </w:r>
      <w:r>
        <w:rPr>
          <w:color w:val="363435"/>
          <w:w w:val="91"/>
          <w:sz w:val="24"/>
          <w:szCs w:val="24"/>
        </w:rPr>
        <w:t>e</w:t>
      </w:r>
      <w:r>
        <w:rPr>
          <w:color w:val="363435"/>
          <w:spacing w:val="-5"/>
          <w:w w:val="91"/>
          <w:sz w:val="24"/>
          <w:szCs w:val="24"/>
        </w:rPr>
        <w:t>r</w:t>
      </w:r>
      <w:r>
        <w:rPr>
          <w:color w:val="363435"/>
          <w:w w:val="91"/>
          <w:sz w:val="24"/>
          <w:szCs w:val="24"/>
        </w:rPr>
        <w:t>enc</w:t>
      </w:r>
      <w:r>
        <w:rPr>
          <w:color w:val="363435"/>
          <w:spacing w:val="5"/>
          <w:w w:val="91"/>
          <w:sz w:val="24"/>
          <w:szCs w:val="24"/>
        </w:rPr>
        <w:t>e</w:t>
      </w:r>
      <w:r>
        <w:rPr>
          <w:color w:val="363435"/>
          <w:w w:val="91"/>
          <w:sz w:val="24"/>
          <w:szCs w:val="24"/>
        </w:rPr>
        <w:t xml:space="preserve">, </w:t>
      </w:r>
      <w:r>
        <w:rPr>
          <w:color w:val="363435"/>
          <w:spacing w:val="2"/>
          <w:w w:val="91"/>
          <w:sz w:val="24"/>
          <w:szCs w:val="24"/>
        </w:rPr>
        <w:t xml:space="preserve"> </w:t>
      </w:r>
      <w:r>
        <w:rPr>
          <w:color w:val="363435"/>
          <w:w w:val="91"/>
          <w:sz w:val="24"/>
          <w:szCs w:val="24"/>
        </w:rPr>
        <w:t>if</w:t>
      </w:r>
      <w:r>
        <w:rPr>
          <w:color w:val="363435"/>
          <w:spacing w:val="-10"/>
          <w:w w:val="91"/>
          <w:sz w:val="24"/>
          <w:szCs w:val="24"/>
        </w:rPr>
        <w:t xml:space="preserve"> </w:t>
      </w:r>
      <w:r>
        <w:rPr>
          <w:color w:val="363435"/>
          <w:sz w:val="24"/>
          <w:szCs w:val="24"/>
        </w:rPr>
        <w:t xml:space="preserve">a </w:t>
      </w:r>
      <w:r>
        <w:rPr>
          <w:color w:val="363435"/>
          <w:w w:val="93"/>
          <w:sz w:val="24"/>
          <w:szCs w:val="24"/>
        </w:rPr>
        <w:t>single</w:t>
      </w:r>
      <w:r>
        <w:rPr>
          <w:color w:val="363435"/>
          <w:spacing w:val="11"/>
          <w:w w:val="93"/>
          <w:sz w:val="24"/>
          <w:szCs w:val="24"/>
        </w:rPr>
        <w:t xml:space="preserve"> </w:t>
      </w:r>
      <w:r>
        <w:rPr>
          <w:color w:val="363435"/>
          <w:sz w:val="24"/>
          <w:szCs w:val="24"/>
        </w:rPr>
        <w:t>g</w:t>
      </w:r>
      <w:r>
        <w:rPr>
          <w:color w:val="363435"/>
          <w:spacing w:val="-6"/>
          <w:sz w:val="24"/>
          <w:szCs w:val="24"/>
        </w:rPr>
        <w:t>r</w:t>
      </w:r>
      <w:r>
        <w:rPr>
          <w:color w:val="363435"/>
          <w:sz w:val="24"/>
          <w:szCs w:val="24"/>
        </w:rPr>
        <w:t>oup</w:t>
      </w:r>
      <w:r>
        <w:rPr>
          <w:color w:val="363435"/>
          <w:spacing w:val="14"/>
          <w:sz w:val="24"/>
          <w:szCs w:val="24"/>
        </w:rPr>
        <w:t xml:space="preserve"> </w:t>
      </w:r>
      <w:r>
        <w:rPr>
          <w:color w:val="363435"/>
          <w:sz w:val="24"/>
          <w:szCs w:val="24"/>
        </w:rPr>
        <w:t>alone</w:t>
      </w:r>
      <w:r>
        <w:rPr>
          <w:color w:val="363435"/>
          <w:spacing w:val="7"/>
          <w:sz w:val="24"/>
          <w:szCs w:val="24"/>
        </w:rPr>
        <w:t xml:space="preserve"> </w:t>
      </w:r>
      <w:r>
        <w:rPr>
          <w:color w:val="363435"/>
          <w:sz w:val="24"/>
          <w:szCs w:val="24"/>
        </w:rPr>
        <w:t>can achi</w:t>
      </w:r>
      <w:r>
        <w:rPr>
          <w:color w:val="363435"/>
          <w:spacing w:val="-4"/>
          <w:sz w:val="24"/>
          <w:szCs w:val="24"/>
        </w:rPr>
        <w:t>e</w:t>
      </w:r>
      <w:r>
        <w:rPr>
          <w:color w:val="363435"/>
          <w:spacing w:val="-5"/>
          <w:sz w:val="24"/>
          <w:szCs w:val="24"/>
        </w:rPr>
        <w:t>v</w:t>
      </w:r>
      <w:r>
        <w:rPr>
          <w:color w:val="363435"/>
          <w:sz w:val="24"/>
          <w:szCs w:val="24"/>
        </w:rPr>
        <w:t>e</w:t>
      </w:r>
      <w:r>
        <w:rPr>
          <w:color w:val="363435"/>
          <w:spacing w:val="-15"/>
          <w:sz w:val="24"/>
          <w:szCs w:val="24"/>
        </w:rPr>
        <w:t xml:space="preserve"> </w:t>
      </w:r>
      <w:r>
        <w:rPr>
          <w:color w:val="363435"/>
          <w:sz w:val="24"/>
          <w:szCs w:val="24"/>
        </w:rPr>
        <w:t>the</w:t>
      </w:r>
      <w:r>
        <w:rPr>
          <w:color w:val="363435"/>
          <w:spacing w:val="27"/>
          <w:sz w:val="24"/>
          <w:szCs w:val="24"/>
        </w:rPr>
        <w:t xml:space="preserve"> </w:t>
      </w:r>
      <w:r>
        <w:rPr>
          <w:color w:val="363435"/>
          <w:sz w:val="24"/>
          <w:szCs w:val="24"/>
        </w:rPr>
        <w:t>unexpected,</w:t>
      </w:r>
      <w:r>
        <w:rPr>
          <w:color w:val="363435"/>
          <w:spacing w:val="6"/>
          <w:sz w:val="24"/>
          <w:szCs w:val="24"/>
        </w:rPr>
        <w:t xml:space="preserve"> </w:t>
      </w:r>
      <w:r>
        <w:rPr>
          <w:color w:val="363435"/>
          <w:sz w:val="24"/>
          <w:szCs w:val="24"/>
        </w:rPr>
        <w:t>e</w:t>
      </w:r>
      <w:r>
        <w:rPr>
          <w:color w:val="363435"/>
          <w:spacing w:val="-4"/>
          <w:sz w:val="24"/>
          <w:szCs w:val="24"/>
        </w:rPr>
        <w:t>n</w:t>
      </w:r>
      <w:r>
        <w:rPr>
          <w:color w:val="363435"/>
          <w:sz w:val="24"/>
          <w:szCs w:val="24"/>
        </w:rPr>
        <w:t>vi- sion</w:t>
      </w:r>
      <w:r>
        <w:rPr>
          <w:color w:val="363435"/>
          <w:spacing w:val="3"/>
          <w:sz w:val="24"/>
          <w:szCs w:val="24"/>
        </w:rPr>
        <w:t xml:space="preserve"> </w:t>
      </w:r>
      <w:r>
        <w:rPr>
          <w:color w:val="363435"/>
          <w:sz w:val="24"/>
          <w:szCs w:val="24"/>
        </w:rPr>
        <w:t>what</w:t>
      </w:r>
      <w:r>
        <w:rPr>
          <w:color w:val="363435"/>
          <w:spacing w:val="12"/>
          <w:sz w:val="24"/>
          <w:szCs w:val="24"/>
        </w:rPr>
        <w:t xml:space="preserve"> </w:t>
      </w:r>
      <w:r>
        <w:rPr>
          <w:color w:val="363435"/>
          <w:sz w:val="24"/>
          <w:szCs w:val="24"/>
        </w:rPr>
        <w:t>an</w:t>
      </w:r>
      <w:r>
        <w:rPr>
          <w:color w:val="363435"/>
          <w:spacing w:val="2"/>
          <w:sz w:val="24"/>
          <w:szCs w:val="24"/>
        </w:rPr>
        <w:t xml:space="preserve"> </w:t>
      </w:r>
      <w:r>
        <w:rPr>
          <w:color w:val="363435"/>
          <w:w w:val="94"/>
          <w:sz w:val="24"/>
          <w:szCs w:val="24"/>
        </w:rPr>
        <w:t>alliance</w:t>
      </w:r>
      <w:r>
        <w:rPr>
          <w:color w:val="363435"/>
          <w:spacing w:val="11"/>
          <w:w w:val="94"/>
          <w:sz w:val="24"/>
          <w:szCs w:val="24"/>
        </w:rPr>
        <w:t xml:space="preserve"> </w:t>
      </w:r>
      <w:r>
        <w:rPr>
          <w:color w:val="363435"/>
          <w:sz w:val="24"/>
          <w:szCs w:val="24"/>
        </w:rPr>
        <w:t>of</w:t>
      </w:r>
      <w:r>
        <w:rPr>
          <w:color w:val="363435"/>
          <w:spacing w:val="-1"/>
          <w:sz w:val="24"/>
          <w:szCs w:val="24"/>
        </w:rPr>
        <w:t xml:space="preserve"> </w:t>
      </w:r>
      <w:r>
        <w:rPr>
          <w:color w:val="363435"/>
          <w:sz w:val="24"/>
          <w:szCs w:val="24"/>
        </w:rPr>
        <w:t>organizations</w:t>
      </w:r>
      <w:r>
        <w:rPr>
          <w:color w:val="363435"/>
          <w:spacing w:val="-6"/>
          <w:sz w:val="24"/>
          <w:szCs w:val="24"/>
        </w:rPr>
        <w:t xml:space="preserve"> </w:t>
      </w:r>
      <w:r>
        <w:rPr>
          <w:color w:val="363435"/>
          <w:sz w:val="24"/>
          <w:szCs w:val="24"/>
        </w:rPr>
        <w:t xml:space="preserve">can </w:t>
      </w:r>
      <w:r>
        <w:rPr>
          <w:color w:val="363435"/>
          <w:sz w:val="24"/>
          <w:szCs w:val="24"/>
        </w:rPr>
        <w:t>achi</w:t>
      </w:r>
      <w:r>
        <w:rPr>
          <w:color w:val="363435"/>
          <w:spacing w:val="-4"/>
          <w:sz w:val="24"/>
          <w:szCs w:val="24"/>
        </w:rPr>
        <w:t>e</w:t>
      </w:r>
      <w:r>
        <w:rPr>
          <w:color w:val="363435"/>
          <w:spacing w:val="-5"/>
          <w:sz w:val="24"/>
          <w:szCs w:val="24"/>
        </w:rPr>
        <w:t>v</w:t>
      </w:r>
      <w:r>
        <w:rPr>
          <w:color w:val="363435"/>
          <w:spacing w:val="5"/>
          <w:sz w:val="24"/>
          <w:szCs w:val="24"/>
        </w:rPr>
        <w:t>e</w:t>
      </w:r>
      <w:r>
        <w:rPr>
          <w:color w:val="363435"/>
          <w:sz w:val="24"/>
          <w:szCs w:val="24"/>
        </w:rPr>
        <w:t xml:space="preserve">. </w:t>
      </w:r>
      <w:r>
        <w:rPr>
          <w:color w:val="363435"/>
          <w:spacing w:val="-33"/>
          <w:w w:val="97"/>
          <w:sz w:val="24"/>
          <w:szCs w:val="24"/>
        </w:rPr>
        <w:t>Y</w:t>
      </w:r>
      <w:r>
        <w:rPr>
          <w:color w:val="363435"/>
          <w:w w:val="97"/>
          <w:sz w:val="24"/>
          <w:szCs w:val="24"/>
        </w:rPr>
        <w:t>outh,</w:t>
      </w:r>
      <w:r>
        <w:rPr>
          <w:color w:val="363435"/>
          <w:spacing w:val="-11"/>
          <w:w w:val="97"/>
          <w:sz w:val="24"/>
          <w:szCs w:val="24"/>
        </w:rPr>
        <w:t xml:space="preserve"> </w:t>
      </w:r>
      <w:r>
        <w:rPr>
          <w:color w:val="363435"/>
          <w:sz w:val="24"/>
          <w:szCs w:val="24"/>
        </w:rPr>
        <w:t>the</w:t>
      </w:r>
      <w:r>
        <w:rPr>
          <w:color w:val="363435"/>
          <w:spacing w:val="27"/>
          <w:sz w:val="24"/>
          <w:szCs w:val="24"/>
        </w:rPr>
        <w:t xml:space="preserve"> </w:t>
      </w:r>
      <w:r>
        <w:rPr>
          <w:color w:val="363435"/>
          <w:sz w:val="24"/>
          <w:szCs w:val="24"/>
        </w:rPr>
        <w:t>generation</w:t>
      </w:r>
      <w:r>
        <w:rPr>
          <w:color w:val="363435"/>
          <w:spacing w:val="27"/>
          <w:sz w:val="24"/>
          <w:szCs w:val="24"/>
        </w:rPr>
        <w:t xml:space="preserve"> </w:t>
      </w:r>
      <w:r>
        <w:rPr>
          <w:color w:val="363435"/>
          <w:sz w:val="24"/>
          <w:szCs w:val="24"/>
        </w:rPr>
        <w:t>to</w:t>
      </w:r>
      <w:r>
        <w:rPr>
          <w:color w:val="363435"/>
          <w:spacing w:val="31"/>
          <w:sz w:val="24"/>
          <w:szCs w:val="24"/>
        </w:rPr>
        <w:t xml:space="preserve"> </w:t>
      </w:r>
      <w:r>
        <w:rPr>
          <w:color w:val="363435"/>
          <w:sz w:val="24"/>
          <w:szCs w:val="24"/>
        </w:rPr>
        <w:t>decide</w:t>
      </w:r>
      <w:r>
        <w:rPr>
          <w:color w:val="363435"/>
          <w:spacing w:val="13"/>
          <w:sz w:val="24"/>
          <w:szCs w:val="24"/>
        </w:rPr>
        <w:t xml:space="preserve"> </w:t>
      </w:r>
      <w:r>
        <w:rPr>
          <w:color w:val="363435"/>
          <w:sz w:val="24"/>
          <w:szCs w:val="24"/>
        </w:rPr>
        <w:t>the</w:t>
      </w:r>
      <w:r>
        <w:rPr>
          <w:color w:val="363435"/>
          <w:spacing w:val="27"/>
          <w:sz w:val="24"/>
          <w:szCs w:val="24"/>
        </w:rPr>
        <w:t xml:space="preserve"> </w:t>
      </w:r>
      <w:r>
        <w:rPr>
          <w:color w:val="363435"/>
          <w:sz w:val="24"/>
          <w:szCs w:val="24"/>
        </w:rPr>
        <w:t>fate</w:t>
      </w:r>
      <w:r>
        <w:rPr>
          <w:color w:val="363435"/>
          <w:spacing w:val="3"/>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w w:val="101"/>
          <w:sz w:val="24"/>
          <w:szCs w:val="24"/>
        </w:rPr>
        <w:t>futu</w:t>
      </w:r>
      <w:r>
        <w:rPr>
          <w:color w:val="363435"/>
          <w:spacing w:val="-5"/>
          <w:w w:val="101"/>
          <w:sz w:val="24"/>
          <w:szCs w:val="24"/>
        </w:rPr>
        <w:t>r</w:t>
      </w:r>
      <w:r>
        <w:rPr>
          <w:color w:val="363435"/>
          <w:spacing w:val="5"/>
          <w:w w:val="108"/>
          <w:sz w:val="24"/>
          <w:szCs w:val="24"/>
        </w:rPr>
        <w:t>e</w:t>
      </w:r>
      <w:r>
        <w:rPr>
          <w:color w:val="363435"/>
          <w:w w:val="87"/>
          <w:sz w:val="24"/>
          <w:szCs w:val="24"/>
        </w:rPr>
        <w:t xml:space="preserve">, </w:t>
      </w:r>
      <w:r>
        <w:rPr>
          <w:color w:val="363435"/>
          <w:sz w:val="24"/>
          <w:szCs w:val="24"/>
        </w:rPr>
        <w:t>h</w:t>
      </w:r>
      <w:r>
        <w:rPr>
          <w:color w:val="363435"/>
          <w:spacing w:val="-8"/>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the</w:t>
      </w:r>
      <w:r>
        <w:rPr>
          <w:color w:val="363435"/>
          <w:spacing w:val="27"/>
          <w:sz w:val="24"/>
          <w:szCs w:val="24"/>
        </w:rPr>
        <w:t xml:space="preserve"> </w:t>
      </w:r>
      <w:r>
        <w:rPr>
          <w:color w:val="363435"/>
          <w:sz w:val="24"/>
          <w:szCs w:val="24"/>
        </w:rPr>
        <w:t>p</w:t>
      </w:r>
      <w:r>
        <w:rPr>
          <w:color w:val="363435"/>
          <w:spacing w:val="-2"/>
          <w:sz w:val="24"/>
          <w:szCs w:val="24"/>
        </w:rPr>
        <w:t>o</w:t>
      </w:r>
      <w:r>
        <w:rPr>
          <w:color w:val="363435"/>
          <w:spacing w:val="-5"/>
          <w:sz w:val="24"/>
          <w:szCs w:val="24"/>
        </w:rPr>
        <w:t>w</w:t>
      </w:r>
      <w:r>
        <w:rPr>
          <w:color w:val="363435"/>
          <w:sz w:val="24"/>
          <w:szCs w:val="24"/>
        </w:rPr>
        <w:t>er</w:t>
      </w:r>
      <w:r>
        <w:rPr>
          <w:color w:val="363435"/>
          <w:spacing w:val="40"/>
          <w:sz w:val="24"/>
          <w:szCs w:val="24"/>
        </w:rPr>
        <w:t xml:space="preserve"> </w:t>
      </w:r>
      <w:r>
        <w:rPr>
          <w:color w:val="363435"/>
          <w:sz w:val="24"/>
          <w:szCs w:val="24"/>
        </w:rPr>
        <w:t>to</w:t>
      </w:r>
      <w:r>
        <w:rPr>
          <w:color w:val="363435"/>
          <w:spacing w:val="31"/>
          <w:sz w:val="24"/>
          <w:szCs w:val="24"/>
        </w:rPr>
        <w:t xml:space="preserve"> </w:t>
      </w:r>
      <w:r>
        <w:rPr>
          <w:color w:val="363435"/>
          <w:w w:val="97"/>
          <w:sz w:val="24"/>
          <w:szCs w:val="24"/>
        </w:rPr>
        <w:t>accomplish</w:t>
      </w:r>
      <w:r>
        <w:rPr>
          <w:color w:val="363435"/>
          <w:spacing w:val="9"/>
          <w:w w:val="97"/>
          <w:sz w:val="24"/>
          <w:szCs w:val="24"/>
        </w:rPr>
        <w:t xml:space="preserve"> </w:t>
      </w:r>
      <w:r>
        <w:rPr>
          <w:color w:val="363435"/>
          <w:sz w:val="24"/>
          <w:szCs w:val="24"/>
        </w:rPr>
        <w:t>g</w:t>
      </w:r>
      <w:r>
        <w:rPr>
          <w:color w:val="363435"/>
          <w:spacing w:val="-5"/>
          <w:sz w:val="24"/>
          <w:szCs w:val="24"/>
        </w:rPr>
        <w:t>r</w:t>
      </w:r>
      <w:r>
        <w:rPr>
          <w:color w:val="363435"/>
          <w:sz w:val="24"/>
          <w:szCs w:val="24"/>
        </w:rPr>
        <w:t>eat</w:t>
      </w:r>
      <w:r>
        <w:rPr>
          <w:color w:val="363435"/>
          <w:spacing w:val="20"/>
          <w:sz w:val="24"/>
          <w:szCs w:val="24"/>
        </w:rPr>
        <w:t xml:space="preserve"> </w:t>
      </w:r>
      <w:r>
        <w:rPr>
          <w:color w:val="363435"/>
          <w:w w:val="95"/>
          <w:sz w:val="24"/>
          <w:szCs w:val="24"/>
        </w:rPr>
        <w:t>things.</w:t>
      </w:r>
      <w:r>
        <w:rPr>
          <w:color w:val="363435"/>
          <w:spacing w:val="-14"/>
          <w:w w:val="95"/>
          <w:sz w:val="24"/>
          <w:szCs w:val="24"/>
        </w:rPr>
        <w:t xml:space="preserve"> </w:t>
      </w:r>
      <w:r>
        <w:rPr>
          <w:color w:val="363435"/>
          <w:sz w:val="24"/>
          <w:szCs w:val="24"/>
        </w:rPr>
        <w:t>Imagine what</w:t>
      </w:r>
      <w:r>
        <w:rPr>
          <w:color w:val="363435"/>
          <w:spacing w:val="12"/>
          <w:sz w:val="24"/>
          <w:szCs w:val="24"/>
        </w:rPr>
        <w:t xml:space="preserve"> </w:t>
      </w:r>
      <w:r>
        <w:rPr>
          <w:color w:val="363435"/>
          <w:sz w:val="24"/>
          <w:szCs w:val="24"/>
        </w:rPr>
        <w:t>can be</w:t>
      </w:r>
      <w:r>
        <w:rPr>
          <w:color w:val="363435"/>
          <w:spacing w:val="14"/>
          <w:sz w:val="24"/>
          <w:szCs w:val="24"/>
        </w:rPr>
        <w:t xml:space="preserve"> </w:t>
      </w:r>
      <w:r>
        <w:rPr>
          <w:color w:val="363435"/>
          <w:sz w:val="24"/>
          <w:szCs w:val="24"/>
        </w:rPr>
        <w:t>accomplished</w:t>
      </w:r>
      <w:r>
        <w:rPr>
          <w:color w:val="363435"/>
          <w:spacing w:val="-6"/>
          <w:sz w:val="24"/>
          <w:szCs w:val="24"/>
        </w:rPr>
        <w:t xml:space="preserve"> </w:t>
      </w:r>
      <w:r>
        <w:rPr>
          <w:color w:val="363435"/>
          <w:sz w:val="24"/>
          <w:szCs w:val="24"/>
        </w:rPr>
        <w:t>when</w:t>
      </w:r>
      <w:r>
        <w:rPr>
          <w:color w:val="363435"/>
          <w:spacing w:val="12"/>
          <w:sz w:val="24"/>
          <w:szCs w:val="24"/>
        </w:rPr>
        <w:t xml:space="preserve"> </w:t>
      </w:r>
      <w:r>
        <w:rPr>
          <w:color w:val="363435"/>
          <w:sz w:val="24"/>
          <w:szCs w:val="24"/>
        </w:rPr>
        <w:t>the</w:t>
      </w:r>
      <w:r>
        <w:rPr>
          <w:color w:val="363435"/>
          <w:spacing w:val="-3"/>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in Canada</w:t>
      </w:r>
      <w:r>
        <w:rPr>
          <w:color w:val="363435"/>
          <w:spacing w:val="7"/>
          <w:sz w:val="24"/>
          <w:szCs w:val="24"/>
        </w:rPr>
        <w:t xml:space="preserve"> </w:t>
      </w:r>
      <w:r>
        <w:rPr>
          <w:color w:val="363435"/>
          <w:sz w:val="24"/>
          <w:szCs w:val="24"/>
        </w:rPr>
        <w:t>come</w:t>
      </w:r>
      <w:r>
        <w:rPr>
          <w:color w:val="363435"/>
          <w:spacing w:val="23"/>
          <w:sz w:val="24"/>
          <w:szCs w:val="24"/>
        </w:rPr>
        <w:t xml:space="preserve"> </w:t>
      </w:r>
      <w:r>
        <w:rPr>
          <w:color w:val="363435"/>
          <w:sz w:val="24"/>
          <w:szCs w:val="24"/>
        </w:rPr>
        <w:t>togethe</w:t>
      </w:r>
      <w:r>
        <w:rPr>
          <w:color w:val="363435"/>
          <w:spacing w:val="-25"/>
          <w:sz w:val="24"/>
          <w:szCs w:val="24"/>
        </w:rPr>
        <w:t>r</w:t>
      </w:r>
      <w:r>
        <w:rPr>
          <w:color w:val="363435"/>
          <w:sz w:val="24"/>
          <w:szCs w:val="24"/>
        </w:rPr>
        <w:t>,</w:t>
      </w:r>
      <w:r>
        <w:rPr>
          <w:color w:val="363435"/>
          <w:spacing w:val="25"/>
          <w:sz w:val="24"/>
          <w:szCs w:val="24"/>
        </w:rPr>
        <w:t xml:space="preserve"> </w:t>
      </w:r>
      <w:r>
        <w:rPr>
          <w:color w:val="363435"/>
          <w:sz w:val="24"/>
          <w:szCs w:val="24"/>
        </w:rPr>
        <w:t>stand</w:t>
      </w:r>
      <w:r>
        <w:rPr>
          <w:color w:val="363435"/>
          <w:spacing w:val="17"/>
          <w:sz w:val="24"/>
          <w:szCs w:val="24"/>
        </w:rPr>
        <w:t xml:space="preserve"> </w:t>
      </w:r>
      <w:r>
        <w:rPr>
          <w:color w:val="363435"/>
          <w:sz w:val="24"/>
          <w:szCs w:val="24"/>
        </w:rPr>
        <w:t>united,</w:t>
      </w:r>
      <w:r>
        <w:rPr>
          <w:color w:val="363435"/>
          <w:spacing w:val="-18"/>
          <w:sz w:val="24"/>
          <w:szCs w:val="24"/>
        </w:rPr>
        <w:t xml:space="preserve"> </w:t>
      </w:r>
      <w:r>
        <w:rPr>
          <w:color w:val="363435"/>
          <w:sz w:val="24"/>
          <w:szCs w:val="24"/>
        </w:rPr>
        <w:t>and</w:t>
      </w:r>
      <w:r>
        <w:rPr>
          <w:color w:val="363435"/>
          <w:spacing w:val="4"/>
          <w:sz w:val="24"/>
          <w:szCs w:val="24"/>
        </w:rPr>
        <w:t xml:space="preserve"> </w:t>
      </w:r>
      <w:r>
        <w:rPr>
          <w:color w:val="363435"/>
          <w:spacing w:val="-5"/>
          <w:sz w:val="24"/>
          <w:szCs w:val="24"/>
        </w:rPr>
        <w:t>v</w:t>
      </w:r>
      <w:r>
        <w:rPr>
          <w:color w:val="363435"/>
          <w:sz w:val="24"/>
          <w:szCs w:val="24"/>
        </w:rPr>
        <w:t>oice</w:t>
      </w:r>
      <w:r>
        <w:rPr>
          <w:color w:val="363435"/>
          <w:spacing w:val="-5"/>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 xml:space="preserve">a </w:t>
      </w:r>
      <w:r>
        <w:rPr>
          <w:color w:val="363435"/>
          <w:w w:val="95"/>
          <w:sz w:val="24"/>
          <w:szCs w:val="24"/>
        </w:rPr>
        <w:t>unified</w:t>
      </w:r>
      <w:r>
        <w:rPr>
          <w:color w:val="363435"/>
          <w:spacing w:val="10"/>
          <w:w w:val="95"/>
          <w:sz w:val="24"/>
          <w:szCs w:val="24"/>
        </w:rPr>
        <w:t xml:space="preserve"> </w:t>
      </w:r>
      <w:r>
        <w:rPr>
          <w:color w:val="363435"/>
          <w:spacing w:val="-2"/>
          <w:sz w:val="24"/>
          <w:szCs w:val="24"/>
        </w:rPr>
        <w:t>g</w:t>
      </w:r>
      <w:r>
        <w:rPr>
          <w:color w:val="363435"/>
          <w:sz w:val="24"/>
          <w:szCs w:val="24"/>
        </w:rPr>
        <w:t>oal</w:t>
      </w:r>
      <w:r>
        <w:rPr>
          <w:color w:val="363435"/>
          <w:spacing w:val="-17"/>
          <w:sz w:val="24"/>
          <w:szCs w:val="24"/>
        </w:rPr>
        <w:t xml:space="preserve"> </w:t>
      </w:r>
      <w:r>
        <w:rPr>
          <w:color w:val="363435"/>
          <w:sz w:val="24"/>
          <w:szCs w:val="24"/>
        </w:rPr>
        <w:t>and</w:t>
      </w:r>
      <w:r>
        <w:rPr>
          <w:color w:val="363435"/>
          <w:spacing w:val="4"/>
          <w:sz w:val="24"/>
          <w:szCs w:val="24"/>
        </w:rPr>
        <w:t xml:space="preserve"> </w:t>
      </w:r>
      <w:r>
        <w:rPr>
          <w:color w:val="363435"/>
          <w:w w:val="96"/>
          <w:sz w:val="24"/>
          <w:szCs w:val="24"/>
        </w:rPr>
        <w:t>vision</w:t>
      </w:r>
      <w:r>
        <w:rPr>
          <w:color w:val="363435"/>
          <w:spacing w:val="12"/>
          <w:w w:val="96"/>
          <w:sz w:val="24"/>
          <w:szCs w:val="24"/>
        </w:rPr>
        <w:t>.</w:t>
      </w:r>
      <w:r>
        <w:rPr>
          <w:color w:val="363435"/>
          <w:w w:val="96"/>
          <w:sz w:val="24"/>
          <w:szCs w:val="24"/>
        </w:rPr>
        <w:t>The</w:t>
      </w:r>
      <w:r>
        <w:rPr>
          <w:color w:val="363435"/>
          <w:spacing w:val="16"/>
          <w:w w:val="96"/>
          <w:sz w:val="24"/>
          <w:szCs w:val="24"/>
        </w:rPr>
        <w:t xml:space="preserve"> </w:t>
      </w:r>
      <w:r>
        <w:rPr>
          <w:color w:val="363435"/>
          <w:w w:val="96"/>
          <w:sz w:val="24"/>
          <w:szCs w:val="24"/>
        </w:rPr>
        <w:t>possibilities</w:t>
      </w:r>
      <w:r>
        <w:rPr>
          <w:color w:val="363435"/>
          <w:spacing w:val="9"/>
          <w:w w:val="96"/>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27"/>
          <w:sz w:val="24"/>
          <w:szCs w:val="24"/>
        </w:rPr>
        <w:t xml:space="preserve"> </w:t>
      </w:r>
      <w:r>
        <w:rPr>
          <w:color w:val="363435"/>
          <w:sz w:val="24"/>
          <w:szCs w:val="24"/>
        </w:rPr>
        <w:t>endless.</w:t>
      </w:r>
    </w:p>
    <w:p w:rsidR="004E3574" w:rsidRDefault="006250D5">
      <w:pPr>
        <w:spacing w:before="41" w:line="540" w:lineRule="exact"/>
        <w:ind w:left="3296"/>
        <w:rPr>
          <w:sz w:val="48"/>
          <w:szCs w:val="48"/>
        </w:rPr>
        <w:sectPr w:rsidR="004E3574">
          <w:pgSz w:w="12240" w:h="15840"/>
          <w:pgMar w:top="460" w:right="620" w:bottom="280" w:left="600" w:header="0" w:footer="310" w:gutter="0"/>
          <w:cols w:space="720"/>
        </w:sectPr>
      </w:pPr>
      <w:r>
        <w:rPr>
          <w:b/>
          <w:color w:val="363435"/>
          <w:w w:val="117"/>
          <w:position w:val="-1"/>
          <w:sz w:val="48"/>
          <w:szCs w:val="48"/>
        </w:rPr>
        <w:lastRenderedPageBreak/>
        <w:t>5</w:t>
      </w:r>
      <w:proofErr w:type="spellStart"/>
      <w:r w:rsidR="008B166C">
        <w:rPr>
          <w:b/>
          <w:color w:val="363435"/>
          <w:w w:val="117"/>
          <w:position w:val="15"/>
          <w:sz w:val="28"/>
          <w:szCs w:val="28"/>
        </w:rPr>
        <w:t>th</w:t>
      </w:r>
      <w:proofErr w:type="spellEnd"/>
      <w:r w:rsidR="008B166C">
        <w:rPr>
          <w:b/>
          <w:color w:val="363435"/>
          <w:spacing w:val="81"/>
          <w:w w:val="117"/>
          <w:position w:val="15"/>
          <w:sz w:val="28"/>
          <w:szCs w:val="28"/>
        </w:rPr>
        <w:t xml:space="preserve"> </w:t>
      </w:r>
      <w:r w:rsidR="008B166C">
        <w:rPr>
          <w:b/>
          <w:color w:val="363435"/>
          <w:w w:val="117"/>
          <w:position w:val="-1"/>
          <w:sz w:val="48"/>
          <w:szCs w:val="48"/>
        </w:rPr>
        <w:t>Annual</w:t>
      </w:r>
      <w:r w:rsidR="008B166C">
        <w:rPr>
          <w:b/>
          <w:color w:val="363435"/>
          <w:spacing w:val="-44"/>
          <w:w w:val="117"/>
          <w:position w:val="-1"/>
          <w:sz w:val="48"/>
          <w:szCs w:val="48"/>
        </w:rPr>
        <w:t xml:space="preserve"> </w:t>
      </w:r>
      <w:r w:rsidR="008B166C">
        <w:rPr>
          <w:b/>
          <w:color w:val="363435"/>
          <w:spacing w:val="-7"/>
          <w:w w:val="115"/>
          <w:position w:val="-1"/>
          <w:sz w:val="48"/>
          <w:szCs w:val="48"/>
        </w:rPr>
        <w:t>A</w:t>
      </w:r>
      <w:r w:rsidR="008B166C">
        <w:rPr>
          <w:b/>
          <w:color w:val="363435"/>
          <w:spacing w:val="-7"/>
          <w:w w:val="118"/>
          <w:position w:val="-1"/>
          <w:sz w:val="48"/>
          <w:szCs w:val="48"/>
        </w:rPr>
        <w:t>w</w:t>
      </w:r>
      <w:r w:rsidR="008B166C">
        <w:rPr>
          <w:b/>
          <w:color w:val="363435"/>
          <w:spacing w:val="7"/>
          <w:w w:val="114"/>
          <w:position w:val="-1"/>
          <w:sz w:val="48"/>
          <w:szCs w:val="48"/>
        </w:rPr>
        <w:t>a</w:t>
      </w:r>
      <w:r w:rsidR="008B166C">
        <w:rPr>
          <w:b/>
          <w:color w:val="363435"/>
          <w:spacing w:val="-21"/>
          <w:w w:val="111"/>
          <w:position w:val="-1"/>
          <w:sz w:val="48"/>
          <w:szCs w:val="48"/>
        </w:rPr>
        <w:t>r</w:t>
      </w:r>
      <w:r w:rsidR="008B166C">
        <w:rPr>
          <w:b/>
          <w:color w:val="363435"/>
          <w:w w:val="118"/>
          <w:position w:val="-1"/>
          <w:sz w:val="48"/>
          <w:szCs w:val="48"/>
        </w:rPr>
        <w:t>ds</w:t>
      </w:r>
    </w:p>
    <w:p w:rsidR="004E3574" w:rsidRDefault="008B166C">
      <w:pPr>
        <w:spacing w:before="5" w:line="160" w:lineRule="exact"/>
        <w:rPr>
          <w:sz w:val="16"/>
          <w:szCs w:val="16"/>
        </w:rPr>
      </w:pPr>
      <w:r>
        <w:lastRenderedPageBreak/>
        <w:pict>
          <v:group id="_x0000_s1296" style="position:absolute;margin-left:29.5pt;margin-top:197pt;width:270pt;height:31pt;z-index:-1153;mso-position-horizontal-relative:page;mso-position-vertical-relative:page" coordorigin="590,3940" coordsize="5400,620">
            <v:shape id="_x0000_s1297" style="position:absolute;left:590;top:3940;width:5400;height:620" coordorigin="590,3940" coordsize="5400,620" path="m830,3940r-75,l674,3946r-59,30l593,4048r-3,93l590,4360r1,66l601,4495r38,48l698,4557r93,3l5790,4560r66,-1l5925,4549r48,-38l5987,4452r3,-93l5990,4140r-1,-66l5979,4005r-38,-48l5882,3943r-93,-3l830,3940xe" fillcolor="#4bacc6 [3208]" strokecolor="#f2f2f2 [3041]" strokeweight="3pt">
              <v:shadow type="perspective" color="#205867 [1608]" opacity=".5" offset="1pt" offset2="-1pt"/>
              <v:path arrowok="t"/>
            </v:shape>
            <w10:wrap anchorx="page" anchory="page"/>
          </v:group>
        </w:pict>
      </w:r>
    </w:p>
    <w:p w:rsidR="004E3574" w:rsidRDefault="008B166C">
      <w:pPr>
        <w:spacing w:line="250" w:lineRule="auto"/>
        <w:ind w:left="110" w:right="178"/>
        <w:rPr>
          <w:sz w:val="24"/>
          <w:szCs w:val="24"/>
        </w:rPr>
      </w:pPr>
      <w:r>
        <w:rPr>
          <w:color w:val="363435"/>
          <w:w w:val="91"/>
          <w:sz w:val="24"/>
          <w:szCs w:val="24"/>
        </w:rPr>
        <w:t>CT</w:t>
      </w:r>
      <w:r>
        <w:rPr>
          <w:color w:val="363435"/>
          <w:spacing w:val="-24"/>
          <w:w w:val="91"/>
          <w:sz w:val="24"/>
          <w:szCs w:val="24"/>
        </w:rPr>
        <w:t>Y</w:t>
      </w:r>
      <w:r>
        <w:rPr>
          <w:color w:val="363435"/>
          <w:w w:val="91"/>
          <w:sz w:val="24"/>
          <w:szCs w:val="24"/>
        </w:rPr>
        <w:t>A</w:t>
      </w:r>
      <w:r>
        <w:rPr>
          <w:color w:val="363435"/>
          <w:spacing w:val="32"/>
          <w:w w:val="91"/>
          <w:sz w:val="24"/>
          <w:szCs w:val="24"/>
        </w:rPr>
        <w:t xml:space="preserve"> </w:t>
      </w:r>
      <w:r>
        <w:rPr>
          <w:color w:val="363435"/>
          <w:w w:val="91"/>
          <w:sz w:val="24"/>
          <w:szCs w:val="24"/>
        </w:rPr>
        <w:t>will</w:t>
      </w:r>
      <w:r>
        <w:rPr>
          <w:color w:val="363435"/>
          <w:spacing w:val="1"/>
          <w:w w:val="91"/>
          <w:sz w:val="24"/>
          <w:szCs w:val="24"/>
        </w:rPr>
        <w:t xml:space="preserve"> </w:t>
      </w:r>
      <w:r>
        <w:rPr>
          <w:color w:val="363435"/>
          <w:sz w:val="24"/>
          <w:szCs w:val="24"/>
        </w:rPr>
        <w:t>be</w:t>
      </w:r>
      <w:r>
        <w:rPr>
          <w:color w:val="363435"/>
          <w:spacing w:val="14"/>
          <w:sz w:val="24"/>
          <w:szCs w:val="24"/>
        </w:rPr>
        <w:t xml:space="preserve"> </w:t>
      </w:r>
      <w:r>
        <w:rPr>
          <w:color w:val="363435"/>
          <w:sz w:val="24"/>
          <w:szCs w:val="24"/>
        </w:rPr>
        <w:t>celebrating</w:t>
      </w:r>
      <w:r>
        <w:rPr>
          <w:color w:val="363435"/>
          <w:spacing w:val="-4"/>
          <w:sz w:val="24"/>
          <w:szCs w:val="24"/>
        </w:rPr>
        <w:t xml:space="preserve"> </w:t>
      </w:r>
      <w:r>
        <w:rPr>
          <w:color w:val="363435"/>
          <w:sz w:val="24"/>
          <w:szCs w:val="24"/>
        </w:rPr>
        <w:t>the</w:t>
      </w:r>
      <w:r>
        <w:rPr>
          <w:color w:val="363435"/>
          <w:spacing w:val="27"/>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ements</w:t>
      </w:r>
      <w:r>
        <w:rPr>
          <w:color w:val="363435"/>
          <w:spacing w:val="3"/>
          <w:sz w:val="24"/>
          <w:szCs w:val="24"/>
        </w:rPr>
        <w:t xml:space="preserve"> </w:t>
      </w:r>
      <w:r>
        <w:rPr>
          <w:color w:val="363435"/>
          <w:sz w:val="24"/>
          <w:szCs w:val="24"/>
        </w:rPr>
        <w:t>of</w:t>
      </w:r>
      <w:r>
        <w:rPr>
          <w:color w:val="363435"/>
          <w:spacing w:val="-1"/>
          <w:sz w:val="24"/>
          <w:szCs w:val="24"/>
        </w:rPr>
        <w:t xml:space="preserve"> </w:t>
      </w:r>
      <w:r>
        <w:rPr>
          <w:color w:val="363435"/>
          <w:w w:val="107"/>
          <w:sz w:val="24"/>
          <w:szCs w:val="24"/>
        </w:rPr>
        <w:t xml:space="preserve">the </w:t>
      </w:r>
      <w:r>
        <w:rPr>
          <w:color w:val="363435"/>
          <w:w w:val="95"/>
          <w:sz w:val="24"/>
          <w:szCs w:val="24"/>
        </w:rPr>
        <w:t>Canadian</w:t>
      </w:r>
      <w:r>
        <w:rPr>
          <w:color w:val="363435"/>
          <w:spacing w:val="7"/>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at</w:t>
      </w:r>
      <w:r>
        <w:rPr>
          <w:color w:val="363435"/>
          <w:spacing w:val="16"/>
          <w:sz w:val="24"/>
          <w:szCs w:val="24"/>
        </w:rPr>
        <w:t xml:space="preserve"> </w:t>
      </w:r>
      <w:r>
        <w:rPr>
          <w:color w:val="363435"/>
          <w:sz w:val="24"/>
          <w:szCs w:val="24"/>
        </w:rPr>
        <w:t>our</w:t>
      </w:r>
      <w:r>
        <w:rPr>
          <w:color w:val="363435"/>
          <w:spacing w:val="33"/>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ds</w:t>
      </w:r>
      <w:r>
        <w:rPr>
          <w:color w:val="363435"/>
          <w:spacing w:val="10"/>
          <w:sz w:val="24"/>
          <w:szCs w:val="24"/>
        </w:rPr>
        <w:t xml:space="preserve"> </w:t>
      </w:r>
      <w:r>
        <w:rPr>
          <w:color w:val="363435"/>
          <w:w w:val="89"/>
          <w:sz w:val="24"/>
          <w:szCs w:val="24"/>
        </w:rPr>
        <w:t>gala,</w:t>
      </w:r>
      <w:r>
        <w:rPr>
          <w:color w:val="363435"/>
          <w:spacing w:val="-42"/>
          <w:sz w:val="24"/>
          <w:szCs w:val="24"/>
        </w:rPr>
        <w:t xml:space="preserve"> </w:t>
      </w:r>
      <w:r>
        <w:rPr>
          <w:color w:val="363435"/>
          <w:sz w:val="24"/>
          <w:szCs w:val="24"/>
        </w:rPr>
        <w:t>“</w:t>
      </w:r>
      <w:r>
        <w:rPr>
          <w:color w:val="363435"/>
          <w:spacing w:val="-36"/>
          <w:sz w:val="24"/>
          <w:szCs w:val="24"/>
        </w:rPr>
        <w:t>T</w:t>
      </w:r>
      <w:r>
        <w:rPr>
          <w:color w:val="363435"/>
          <w:sz w:val="24"/>
          <w:szCs w:val="24"/>
        </w:rPr>
        <w:t>op</w:t>
      </w:r>
      <w:r>
        <w:rPr>
          <w:color w:val="363435"/>
          <w:spacing w:val="-17"/>
          <w:sz w:val="24"/>
          <w:szCs w:val="24"/>
        </w:rPr>
        <w:t xml:space="preserve"> </w:t>
      </w:r>
      <w:r>
        <w:rPr>
          <w:color w:val="363435"/>
          <w:spacing w:val="-30"/>
          <w:sz w:val="24"/>
          <w:szCs w:val="24"/>
        </w:rPr>
        <w:t>T</w:t>
      </w:r>
      <w:r>
        <w:rPr>
          <w:color w:val="363435"/>
          <w:sz w:val="24"/>
          <w:szCs w:val="24"/>
        </w:rPr>
        <w:t>al- ents”</w:t>
      </w:r>
      <w:r>
        <w:rPr>
          <w:color w:val="363435"/>
          <w:spacing w:val="13"/>
          <w:sz w:val="24"/>
          <w:szCs w:val="24"/>
        </w:rPr>
        <w:t>.</w:t>
      </w:r>
      <w:r>
        <w:rPr>
          <w:color w:val="363435"/>
          <w:sz w:val="24"/>
          <w:szCs w:val="24"/>
        </w:rPr>
        <w:t>The</w:t>
      </w:r>
      <w:r>
        <w:rPr>
          <w:color w:val="363435"/>
          <w:spacing w:val="16"/>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ds</w:t>
      </w:r>
      <w:r>
        <w:rPr>
          <w:color w:val="363435"/>
          <w:spacing w:val="10"/>
          <w:sz w:val="24"/>
          <w:szCs w:val="24"/>
        </w:rPr>
        <w:t xml:space="preserve"> </w:t>
      </w:r>
      <w:r>
        <w:rPr>
          <w:color w:val="363435"/>
          <w:sz w:val="24"/>
          <w:szCs w:val="24"/>
        </w:rPr>
        <w:t>ce</w:t>
      </w:r>
      <w:r>
        <w:rPr>
          <w:color w:val="363435"/>
          <w:spacing w:val="-5"/>
          <w:sz w:val="24"/>
          <w:szCs w:val="24"/>
        </w:rPr>
        <w:t>r</w:t>
      </w:r>
      <w:r>
        <w:rPr>
          <w:color w:val="363435"/>
          <w:sz w:val="24"/>
          <w:szCs w:val="24"/>
        </w:rPr>
        <w:t>emo</w:t>
      </w:r>
      <w:r>
        <w:rPr>
          <w:color w:val="363435"/>
          <w:spacing w:val="-5"/>
          <w:sz w:val="24"/>
          <w:szCs w:val="24"/>
        </w:rPr>
        <w:t>n</w:t>
      </w:r>
      <w:r>
        <w:rPr>
          <w:color w:val="363435"/>
          <w:sz w:val="24"/>
          <w:szCs w:val="24"/>
        </w:rPr>
        <w:t>y</w:t>
      </w:r>
      <w:r>
        <w:rPr>
          <w:color w:val="363435"/>
          <w:spacing w:val="28"/>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sh</w:t>
      </w:r>
      <w:r>
        <w:rPr>
          <w:color w:val="363435"/>
          <w:spacing w:val="-2"/>
          <w:sz w:val="24"/>
          <w:szCs w:val="24"/>
        </w:rPr>
        <w:t>o</w:t>
      </w:r>
      <w:r>
        <w:rPr>
          <w:color w:val="363435"/>
          <w:sz w:val="24"/>
          <w:szCs w:val="24"/>
        </w:rPr>
        <w:t>wcase</w:t>
      </w:r>
      <w:r>
        <w:rPr>
          <w:color w:val="363435"/>
          <w:spacing w:val="17"/>
          <w:sz w:val="24"/>
          <w:szCs w:val="24"/>
        </w:rPr>
        <w:t xml:space="preserve"> </w:t>
      </w:r>
      <w:r>
        <w:rPr>
          <w:color w:val="363435"/>
          <w:sz w:val="24"/>
          <w:szCs w:val="24"/>
        </w:rPr>
        <w:t>and</w:t>
      </w:r>
      <w:r>
        <w:rPr>
          <w:color w:val="363435"/>
          <w:spacing w:val="4"/>
          <w:sz w:val="24"/>
          <w:szCs w:val="24"/>
        </w:rPr>
        <w:t xml:space="preserve"> </w:t>
      </w:r>
      <w:r>
        <w:rPr>
          <w:color w:val="363435"/>
          <w:spacing w:val="-5"/>
          <w:w w:val="118"/>
          <w:sz w:val="24"/>
          <w:szCs w:val="24"/>
        </w:rPr>
        <w:t>r</w:t>
      </w:r>
      <w:r>
        <w:rPr>
          <w:color w:val="363435"/>
          <w:w w:val="108"/>
          <w:sz w:val="24"/>
          <w:szCs w:val="24"/>
        </w:rPr>
        <w:t>e</w:t>
      </w:r>
      <w:r>
        <w:rPr>
          <w:color w:val="363435"/>
          <w:w w:val="97"/>
          <w:sz w:val="24"/>
          <w:szCs w:val="24"/>
        </w:rPr>
        <w:t xml:space="preserve">- </w:t>
      </w:r>
      <w:r>
        <w:rPr>
          <w:color w:val="363435"/>
          <w:sz w:val="24"/>
          <w:szCs w:val="24"/>
        </w:rPr>
        <w:t>wa</w:t>
      </w:r>
      <w:r>
        <w:rPr>
          <w:color w:val="363435"/>
          <w:spacing w:val="-4"/>
          <w:sz w:val="24"/>
          <w:szCs w:val="24"/>
        </w:rPr>
        <w:t>r</w:t>
      </w:r>
      <w:r>
        <w:rPr>
          <w:color w:val="363435"/>
          <w:sz w:val="24"/>
          <w:szCs w:val="24"/>
        </w:rPr>
        <w:t>d</w:t>
      </w:r>
      <w:r>
        <w:rPr>
          <w:color w:val="363435"/>
          <w:spacing w:val="17"/>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who</w:t>
      </w:r>
      <w:r>
        <w:rPr>
          <w:color w:val="363435"/>
          <w:spacing w:val="15"/>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 xml:space="preserve">demonstrated </w:t>
      </w:r>
      <w:r>
        <w:rPr>
          <w:color w:val="363435"/>
          <w:spacing w:val="12"/>
          <w:sz w:val="24"/>
          <w:szCs w:val="24"/>
        </w:rPr>
        <w:t xml:space="preserve"> </w:t>
      </w:r>
      <w:r>
        <w:rPr>
          <w:color w:val="363435"/>
          <w:sz w:val="24"/>
          <w:szCs w:val="24"/>
        </w:rPr>
        <w:t>excellence</w:t>
      </w:r>
      <w:r>
        <w:rPr>
          <w:color w:val="363435"/>
          <w:spacing w:val="7"/>
          <w:sz w:val="24"/>
          <w:szCs w:val="24"/>
        </w:rPr>
        <w:t xml:space="preserve"> </w:t>
      </w:r>
      <w:r>
        <w:rPr>
          <w:color w:val="363435"/>
          <w:sz w:val="24"/>
          <w:szCs w:val="24"/>
        </w:rPr>
        <w:t>in</w:t>
      </w:r>
      <w:r>
        <w:rPr>
          <w:color w:val="363435"/>
          <w:sz w:val="24"/>
          <w:szCs w:val="24"/>
        </w:rPr>
        <w:t xml:space="preserve"> their</w:t>
      </w:r>
      <w:r>
        <w:rPr>
          <w:color w:val="363435"/>
          <w:spacing w:val="29"/>
          <w:sz w:val="24"/>
          <w:szCs w:val="24"/>
        </w:rPr>
        <w:t xml:space="preserve"> </w:t>
      </w:r>
      <w:r>
        <w:rPr>
          <w:color w:val="363435"/>
          <w:spacing w:val="-5"/>
          <w:sz w:val="24"/>
          <w:szCs w:val="24"/>
        </w:rPr>
        <w:t>r</w:t>
      </w:r>
      <w:r>
        <w:rPr>
          <w:color w:val="363435"/>
          <w:sz w:val="24"/>
          <w:szCs w:val="24"/>
        </w:rPr>
        <w:t>especti</w:t>
      </w:r>
      <w:r>
        <w:rPr>
          <w:color w:val="363435"/>
          <w:spacing w:val="-5"/>
          <w:sz w:val="24"/>
          <w:szCs w:val="24"/>
        </w:rPr>
        <w:t>v</w:t>
      </w:r>
      <w:r>
        <w:rPr>
          <w:color w:val="363435"/>
          <w:sz w:val="24"/>
          <w:szCs w:val="24"/>
        </w:rPr>
        <w:t>e</w:t>
      </w:r>
      <w:r>
        <w:rPr>
          <w:color w:val="363435"/>
          <w:spacing w:val="22"/>
          <w:sz w:val="24"/>
          <w:szCs w:val="24"/>
        </w:rPr>
        <w:t xml:space="preserve"> </w:t>
      </w:r>
      <w:r>
        <w:rPr>
          <w:color w:val="363435"/>
          <w:w w:val="93"/>
          <w:sz w:val="24"/>
          <w:szCs w:val="24"/>
        </w:rPr>
        <w:t>fields.</w:t>
      </w:r>
      <w:r>
        <w:rPr>
          <w:color w:val="363435"/>
          <w:spacing w:val="-13"/>
          <w:w w:val="93"/>
          <w:sz w:val="24"/>
          <w:szCs w:val="24"/>
        </w:rPr>
        <w:t xml:space="preserve"> </w:t>
      </w:r>
      <w:r>
        <w:rPr>
          <w:color w:val="363435"/>
          <w:sz w:val="24"/>
          <w:szCs w:val="24"/>
        </w:rPr>
        <w:t>Fu</w:t>
      </w:r>
      <w:r>
        <w:rPr>
          <w:color w:val="363435"/>
          <w:spacing w:val="5"/>
          <w:sz w:val="24"/>
          <w:szCs w:val="24"/>
        </w:rPr>
        <w:t>r</w:t>
      </w:r>
      <w:r>
        <w:rPr>
          <w:color w:val="363435"/>
          <w:sz w:val="24"/>
          <w:szCs w:val="24"/>
        </w:rPr>
        <w:t>thermo</w:t>
      </w:r>
      <w:r>
        <w:rPr>
          <w:color w:val="363435"/>
          <w:spacing w:val="-5"/>
          <w:sz w:val="24"/>
          <w:szCs w:val="24"/>
        </w:rPr>
        <w:t>r</w:t>
      </w:r>
      <w:r>
        <w:rPr>
          <w:color w:val="363435"/>
          <w:spacing w:val="5"/>
          <w:sz w:val="24"/>
          <w:szCs w:val="24"/>
        </w:rPr>
        <w:t>e</w:t>
      </w:r>
      <w:r>
        <w:rPr>
          <w:color w:val="363435"/>
          <w:sz w:val="24"/>
          <w:szCs w:val="24"/>
        </w:rPr>
        <w:t>,</w:t>
      </w:r>
      <w:r>
        <w:rPr>
          <w:color w:val="363435"/>
          <w:spacing w:val="38"/>
          <w:sz w:val="24"/>
          <w:szCs w:val="24"/>
        </w:rPr>
        <w:t xml:space="preserve"> </w:t>
      </w:r>
      <w:r>
        <w:rPr>
          <w:color w:val="363435"/>
          <w:sz w:val="24"/>
          <w:szCs w:val="24"/>
        </w:rPr>
        <w:t>this</w:t>
      </w:r>
      <w:r>
        <w:rPr>
          <w:color w:val="363435"/>
          <w:spacing w:val="4"/>
          <w:sz w:val="24"/>
          <w:szCs w:val="24"/>
        </w:rPr>
        <w:t xml:space="preserve"> </w:t>
      </w:r>
      <w:r>
        <w:rPr>
          <w:color w:val="363435"/>
          <w:w w:val="102"/>
          <w:sz w:val="24"/>
          <w:szCs w:val="24"/>
        </w:rPr>
        <w:t xml:space="preserve">celebration </w:t>
      </w:r>
      <w:r>
        <w:rPr>
          <w:color w:val="363435"/>
          <w:sz w:val="24"/>
          <w:szCs w:val="24"/>
        </w:rPr>
        <w:t>of</w:t>
      </w:r>
      <w:r>
        <w:rPr>
          <w:color w:val="363435"/>
          <w:spacing w:val="-1"/>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ement</w:t>
      </w:r>
      <w:r>
        <w:rPr>
          <w:color w:val="363435"/>
          <w:spacing w:val="6"/>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encourage</w:t>
      </w:r>
      <w:r>
        <w:rPr>
          <w:color w:val="363435"/>
          <w:spacing w:val="27"/>
          <w:sz w:val="24"/>
          <w:szCs w:val="24"/>
        </w:rPr>
        <w:t xml:space="preserve"> </w:t>
      </w:r>
      <w:r>
        <w:rPr>
          <w:color w:val="363435"/>
          <w:sz w:val="24"/>
          <w:szCs w:val="24"/>
        </w:rPr>
        <w:t>other</w:t>
      </w:r>
      <w:r>
        <w:rPr>
          <w:color w:val="363435"/>
          <w:spacing w:val="56"/>
          <w:sz w:val="24"/>
          <w:szCs w:val="24"/>
        </w:rPr>
        <w:t xml:space="preserve"> </w:t>
      </w:r>
      <w:r>
        <w:rPr>
          <w:color w:val="363435"/>
          <w:w w:val="98"/>
          <w:sz w:val="24"/>
          <w:szCs w:val="24"/>
        </w:rPr>
        <w:t>Canadian</w:t>
      </w:r>
      <w:r>
        <w:rPr>
          <w:color w:val="363435"/>
          <w:spacing w:val="-23"/>
          <w:w w:val="98"/>
          <w:sz w:val="24"/>
          <w:szCs w:val="24"/>
        </w:rPr>
        <w:t xml:space="preserve"> </w:t>
      </w:r>
      <w:r>
        <w:rPr>
          <w:color w:val="363435"/>
          <w:spacing w:val="-30"/>
          <w:sz w:val="24"/>
          <w:szCs w:val="24"/>
        </w:rPr>
        <w:t>T</w:t>
      </w:r>
      <w:r>
        <w:rPr>
          <w:color w:val="363435"/>
          <w:sz w:val="24"/>
          <w:szCs w:val="24"/>
        </w:rPr>
        <w:t xml:space="preserve">amil </w:t>
      </w:r>
      <w:r>
        <w:rPr>
          <w:color w:val="363435"/>
          <w:spacing w:val="-5"/>
          <w:sz w:val="24"/>
          <w:szCs w:val="24"/>
        </w:rPr>
        <w:t>y</w:t>
      </w:r>
      <w:r>
        <w:rPr>
          <w:color w:val="363435"/>
          <w:sz w:val="24"/>
          <w:szCs w:val="24"/>
        </w:rPr>
        <w:t>outh</w:t>
      </w:r>
      <w:r>
        <w:rPr>
          <w:color w:val="363435"/>
          <w:spacing w:val="17"/>
          <w:sz w:val="24"/>
          <w:szCs w:val="24"/>
        </w:rPr>
        <w:t xml:space="preserve"> </w:t>
      </w:r>
      <w:r>
        <w:rPr>
          <w:color w:val="363435"/>
          <w:w w:val="86"/>
          <w:sz w:val="24"/>
          <w:szCs w:val="24"/>
        </w:rPr>
        <w:t>all</w:t>
      </w:r>
      <w:r>
        <w:rPr>
          <w:color w:val="363435"/>
          <w:spacing w:val="15"/>
          <w:w w:val="86"/>
          <w:sz w:val="24"/>
          <w:szCs w:val="24"/>
        </w:rPr>
        <w:t xml:space="preserve"> </w:t>
      </w:r>
      <w:r>
        <w:rPr>
          <w:color w:val="363435"/>
          <w:spacing w:val="-2"/>
          <w:sz w:val="24"/>
          <w:szCs w:val="24"/>
        </w:rPr>
        <w:t>o</w:t>
      </w:r>
      <w:r>
        <w:rPr>
          <w:color w:val="363435"/>
          <w:spacing w:val="-5"/>
          <w:sz w:val="24"/>
          <w:szCs w:val="24"/>
        </w:rPr>
        <w:t>v</w:t>
      </w:r>
      <w:r>
        <w:rPr>
          <w:color w:val="363435"/>
          <w:sz w:val="24"/>
          <w:szCs w:val="24"/>
        </w:rPr>
        <w:t>er</w:t>
      </w:r>
      <w:r>
        <w:rPr>
          <w:color w:val="363435"/>
          <w:spacing w:val="26"/>
          <w:sz w:val="24"/>
          <w:szCs w:val="24"/>
        </w:rPr>
        <w:t xml:space="preserve"> </w:t>
      </w:r>
      <w:r>
        <w:rPr>
          <w:color w:val="363435"/>
          <w:sz w:val="24"/>
          <w:szCs w:val="24"/>
        </w:rPr>
        <w:t>Canada</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stri</w:t>
      </w:r>
      <w:r>
        <w:rPr>
          <w:color w:val="363435"/>
          <w:spacing w:val="-5"/>
          <w:sz w:val="24"/>
          <w:szCs w:val="24"/>
        </w:rPr>
        <w:t>v</w:t>
      </w:r>
      <w:r>
        <w:rPr>
          <w:color w:val="363435"/>
          <w:sz w:val="24"/>
          <w:szCs w:val="24"/>
        </w:rPr>
        <w:t>e</w:t>
      </w:r>
      <w:r>
        <w:rPr>
          <w:color w:val="363435"/>
          <w:spacing w:val="11"/>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g</w:t>
      </w:r>
      <w:r>
        <w:rPr>
          <w:color w:val="363435"/>
          <w:spacing w:val="-5"/>
          <w:sz w:val="24"/>
          <w:szCs w:val="24"/>
        </w:rPr>
        <w:t>r</w:t>
      </w:r>
      <w:r>
        <w:rPr>
          <w:color w:val="363435"/>
          <w:sz w:val="24"/>
          <w:szCs w:val="24"/>
        </w:rPr>
        <w:t>eater</w:t>
      </w:r>
      <w:r>
        <w:rPr>
          <w:color w:val="363435"/>
          <w:spacing w:val="45"/>
          <w:sz w:val="24"/>
          <w:szCs w:val="24"/>
        </w:rPr>
        <w:t xml:space="preserve"> </w:t>
      </w:r>
      <w:r>
        <w:rPr>
          <w:color w:val="363435"/>
          <w:sz w:val="24"/>
          <w:szCs w:val="24"/>
        </w:rPr>
        <w:t>success</w:t>
      </w:r>
    </w:p>
    <w:p w:rsidR="004E3574" w:rsidRDefault="008B166C">
      <w:pPr>
        <w:spacing w:line="250" w:lineRule="auto"/>
        <w:ind w:left="110" w:right="-26"/>
        <w:rPr>
          <w:sz w:val="24"/>
          <w:szCs w:val="24"/>
        </w:rPr>
      </w:pPr>
      <w:r>
        <w:rPr>
          <w:color w:val="363435"/>
          <w:sz w:val="24"/>
          <w:szCs w:val="24"/>
        </w:rPr>
        <w:t>while</w:t>
      </w:r>
      <w:r>
        <w:rPr>
          <w:color w:val="363435"/>
          <w:spacing w:val="-14"/>
          <w:sz w:val="24"/>
          <w:szCs w:val="24"/>
        </w:rPr>
        <w:t xml:space="preserve"> </w:t>
      </w:r>
      <w:r>
        <w:rPr>
          <w:color w:val="363435"/>
          <w:w w:val="96"/>
          <w:sz w:val="24"/>
          <w:szCs w:val="24"/>
        </w:rPr>
        <w:t>p</w:t>
      </w:r>
      <w:r>
        <w:rPr>
          <w:color w:val="363435"/>
          <w:spacing w:val="-6"/>
          <w:w w:val="96"/>
          <w:sz w:val="24"/>
          <w:szCs w:val="24"/>
        </w:rPr>
        <w:t>r</w:t>
      </w:r>
      <w:r>
        <w:rPr>
          <w:color w:val="363435"/>
          <w:spacing w:val="-2"/>
          <w:w w:val="96"/>
          <w:sz w:val="24"/>
          <w:szCs w:val="24"/>
        </w:rPr>
        <w:t>o</w:t>
      </w:r>
      <w:r>
        <w:rPr>
          <w:color w:val="363435"/>
          <w:w w:val="96"/>
          <w:sz w:val="24"/>
          <w:szCs w:val="24"/>
        </w:rPr>
        <w:t>viding</w:t>
      </w:r>
      <w:r>
        <w:rPr>
          <w:color w:val="363435"/>
          <w:spacing w:val="11"/>
          <w:w w:val="96"/>
          <w:sz w:val="24"/>
          <w:szCs w:val="24"/>
        </w:rPr>
        <w:t xml:space="preserve"> </w:t>
      </w:r>
      <w:r>
        <w:rPr>
          <w:color w:val="363435"/>
          <w:sz w:val="24"/>
          <w:szCs w:val="24"/>
        </w:rPr>
        <w:t>them</w:t>
      </w:r>
      <w:r>
        <w:rPr>
          <w:color w:val="363435"/>
          <w:spacing w:val="26"/>
          <w:sz w:val="24"/>
          <w:szCs w:val="24"/>
        </w:rPr>
        <w:t xml:space="preserve"> </w:t>
      </w:r>
      <w:r>
        <w:rPr>
          <w:color w:val="363435"/>
          <w:sz w:val="24"/>
          <w:szCs w:val="24"/>
        </w:rPr>
        <w:t>with</w:t>
      </w:r>
      <w:r>
        <w:rPr>
          <w:color w:val="363435"/>
          <w:spacing w:val="3"/>
          <w:sz w:val="24"/>
          <w:szCs w:val="24"/>
        </w:rPr>
        <w:t xml:space="preserve"> </w:t>
      </w:r>
      <w:r>
        <w:rPr>
          <w:color w:val="363435"/>
          <w:sz w:val="24"/>
          <w:szCs w:val="24"/>
        </w:rPr>
        <w:t>an</w:t>
      </w:r>
      <w:r>
        <w:rPr>
          <w:color w:val="363435"/>
          <w:spacing w:val="2"/>
          <w:sz w:val="24"/>
          <w:szCs w:val="24"/>
        </w:rPr>
        <w:t xml:space="preserve"> </w:t>
      </w:r>
      <w:r>
        <w:rPr>
          <w:color w:val="363435"/>
          <w:spacing w:val="-9"/>
          <w:sz w:val="24"/>
          <w:szCs w:val="24"/>
        </w:rPr>
        <w:t>a</w:t>
      </w:r>
      <w:r>
        <w:rPr>
          <w:color w:val="363435"/>
          <w:spacing w:val="-5"/>
          <w:sz w:val="24"/>
          <w:szCs w:val="24"/>
        </w:rPr>
        <w:t>v</w:t>
      </w:r>
      <w:r>
        <w:rPr>
          <w:color w:val="363435"/>
          <w:sz w:val="24"/>
          <w:szCs w:val="24"/>
        </w:rPr>
        <w:t>e</w:t>
      </w:r>
      <w:r>
        <w:rPr>
          <w:color w:val="363435"/>
          <w:spacing w:val="-2"/>
          <w:sz w:val="24"/>
          <w:szCs w:val="24"/>
        </w:rPr>
        <w:t>n</w:t>
      </w:r>
      <w:r>
        <w:rPr>
          <w:color w:val="363435"/>
          <w:sz w:val="24"/>
          <w:szCs w:val="24"/>
        </w:rPr>
        <w:t>ue</w:t>
      </w:r>
      <w:r>
        <w:rPr>
          <w:color w:val="363435"/>
          <w:spacing w:val="1"/>
          <w:sz w:val="24"/>
          <w:szCs w:val="24"/>
        </w:rPr>
        <w:t xml:space="preserve"> </w:t>
      </w:r>
      <w:r>
        <w:rPr>
          <w:color w:val="363435"/>
          <w:sz w:val="24"/>
          <w:szCs w:val="24"/>
        </w:rPr>
        <w:t>to</w:t>
      </w:r>
      <w:r>
        <w:rPr>
          <w:color w:val="363435"/>
          <w:spacing w:val="31"/>
          <w:sz w:val="24"/>
          <w:szCs w:val="24"/>
        </w:rPr>
        <w:t xml:space="preserve"> </w:t>
      </w:r>
      <w:r>
        <w:rPr>
          <w:color w:val="363435"/>
          <w:sz w:val="24"/>
          <w:szCs w:val="24"/>
        </w:rPr>
        <w:t>be</w:t>
      </w:r>
      <w:r>
        <w:rPr>
          <w:color w:val="363435"/>
          <w:spacing w:val="14"/>
          <w:sz w:val="24"/>
          <w:szCs w:val="24"/>
        </w:rPr>
        <w:t xml:space="preserve"> </w:t>
      </w:r>
      <w:r>
        <w:rPr>
          <w:color w:val="363435"/>
          <w:spacing w:val="-5"/>
          <w:w w:val="118"/>
          <w:sz w:val="24"/>
          <w:szCs w:val="24"/>
        </w:rPr>
        <w:t>r</w:t>
      </w:r>
      <w:r>
        <w:rPr>
          <w:color w:val="363435"/>
          <w:w w:val="99"/>
          <w:sz w:val="24"/>
          <w:szCs w:val="24"/>
        </w:rPr>
        <w:t xml:space="preserve">ecognized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w w:val="86"/>
          <w:sz w:val="24"/>
          <w:szCs w:val="24"/>
        </w:rPr>
        <w:t>all</w:t>
      </w:r>
      <w:r>
        <w:rPr>
          <w:color w:val="363435"/>
          <w:spacing w:val="15"/>
          <w:w w:val="86"/>
          <w:sz w:val="24"/>
          <w:szCs w:val="24"/>
        </w:rPr>
        <w:t xml:space="preserve"> </w:t>
      </w:r>
      <w:r>
        <w:rPr>
          <w:color w:val="363435"/>
          <w:sz w:val="24"/>
          <w:szCs w:val="24"/>
        </w:rPr>
        <w:t>their</w:t>
      </w:r>
      <w:r>
        <w:rPr>
          <w:color w:val="363435"/>
          <w:spacing w:val="29"/>
          <w:sz w:val="24"/>
          <w:szCs w:val="24"/>
        </w:rPr>
        <w:t xml:space="preserve"> </w:t>
      </w:r>
      <w:r>
        <w:rPr>
          <w:color w:val="363435"/>
          <w:sz w:val="24"/>
          <w:szCs w:val="24"/>
        </w:rPr>
        <w:t>ha</w:t>
      </w:r>
      <w:r>
        <w:rPr>
          <w:color w:val="363435"/>
          <w:spacing w:val="-4"/>
          <w:sz w:val="24"/>
          <w:szCs w:val="24"/>
        </w:rPr>
        <w:t>r</w:t>
      </w:r>
      <w:r>
        <w:rPr>
          <w:color w:val="363435"/>
          <w:sz w:val="24"/>
          <w:szCs w:val="24"/>
        </w:rPr>
        <w:t>d</w:t>
      </w:r>
      <w:r>
        <w:rPr>
          <w:color w:val="363435"/>
          <w:spacing w:val="19"/>
          <w:sz w:val="24"/>
          <w:szCs w:val="24"/>
        </w:rPr>
        <w:t xml:space="preserve"> </w:t>
      </w:r>
      <w:r>
        <w:rPr>
          <w:color w:val="363435"/>
          <w:spacing w:val="-5"/>
          <w:sz w:val="24"/>
          <w:szCs w:val="24"/>
        </w:rPr>
        <w:t>w</w:t>
      </w:r>
      <w:r>
        <w:rPr>
          <w:color w:val="363435"/>
          <w:sz w:val="24"/>
          <w:szCs w:val="24"/>
        </w:rPr>
        <w:t>ork</w:t>
      </w:r>
      <w:r>
        <w:rPr>
          <w:color w:val="363435"/>
          <w:spacing w:val="28"/>
          <w:sz w:val="24"/>
          <w:szCs w:val="24"/>
        </w:rPr>
        <w:t xml:space="preserve"> </w:t>
      </w:r>
      <w:r>
        <w:rPr>
          <w:color w:val="363435"/>
          <w:sz w:val="24"/>
          <w:szCs w:val="24"/>
        </w:rPr>
        <w:t>and</w:t>
      </w:r>
      <w:r>
        <w:rPr>
          <w:color w:val="363435"/>
          <w:spacing w:val="4"/>
          <w:sz w:val="24"/>
          <w:szCs w:val="24"/>
        </w:rPr>
        <w:t xml:space="preserve"> </w:t>
      </w:r>
      <w:r>
        <w:rPr>
          <w:color w:val="363435"/>
          <w:sz w:val="24"/>
          <w:szCs w:val="24"/>
        </w:rPr>
        <w:t>dedication.</w:t>
      </w:r>
    </w:p>
    <w:p w:rsidR="004E3574" w:rsidRDefault="004E3574">
      <w:pPr>
        <w:spacing w:before="19" w:line="280" w:lineRule="exact"/>
        <w:rPr>
          <w:sz w:val="28"/>
          <w:szCs w:val="28"/>
        </w:rPr>
      </w:pPr>
    </w:p>
    <w:p w:rsidR="004E3574" w:rsidRDefault="008B166C">
      <w:pPr>
        <w:ind w:left="110"/>
        <w:rPr>
          <w:sz w:val="28"/>
          <w:szCs w:val="28"/>
        </w:rPr>
      </w:pPr>
      <w:r>
        <w:rPr>
          <w:b/>
          <w:color w:val="FFFFFF"/>
          <w:sz w:val="28"/>
          <w:szCs w:val="28"/>
        </w:rPr>
        <w:t>ELIGIBILITY</w:t>
      </w:r>
      <w:r>
        <w:rPr>
          <w:b/>
          <w:color w:val="FFFFFF"/>
          <w:spacing w:val="31"/>
          <w:sz w:val="28"/>
          <w:szCs w:val="28"/>
        </w:rPr>
        <w:t xml:space="preserve"> </w:t>
      </w:r>
      <w:r>
        <w:rPr>
          <w:b/>
          <w:color w:val="FFFFFF"/>
          <w:w w:val="104"/>
          <w:sz w:val="28"/>
          <w:szCs w:val="28"/>
        </w:rPr>
        <w:t>CRITERIA</w:t>
      </w:r>
    </w:p>
    <w:p w:rsidR="004E3574" w:rsidRDefault="004E3574">
      <w:pPr>
        <w:spacing w:before="11" w:line="280" w:lineRule="exact"/>
        <w:rPr>
          <w:sz w:val="28"/>
          <w:szCs w:val="28"/>
        </w:rPr>
      </w:pPr>
    </w:p>
    <w:p w:rsidR="004E3574" w:rsidRDefault="008B166C">
      <w:pPr>
        <w:ind w:left="110"/>
        <w:rPr>
          <w:sz w:val="24"/>
          <w:szCs w:val="24"/>
        </w:rPr>
      </w:pPr>
      <w:r>
        <w:rPr>
          <w:b/>
          <w:color w:val="363435"/>
          <w:w w:val="120"/>
          <w:sz w:val="24"/>
          <w:szCs w:val="24"/>
        </w:rPr>
        <w:t>Nominees</w:t>
      </w:r>
      <w:r>
        <w:rPr>
          <w:b/>
          <w:color w:val="363435"/>
          <w:spacing w:val="29"/>
          <w:w w:val="120"/>
          <w:sz w:val="24"/>
          <w:szCs w:val="24"/>
        </w:rPr>
        <w:t xml:space="preserve"> </w:t>
      </w:r>
      <w:r>
        <w:rPr>
          <w:b/>
          <w:color w:val="363435"/>
          <w:w w:val="120"/>
          <w:sz w:val="24"/>
          <w:szCs w:val="24"/>
        </w:rPr>
        <w:t>must:</w:t>
      </w:r>
    </w:p>
    <w:p w:rsidR="004E3574" w:rsidRDefault="008B166C">
      <w:pPr>
        <w:spacing w:before="12"/>
        <w:ind w:left="110"/>
        <w:rPr>
          <w:sz w:val="24"/>
          <w:szCs w:val="24"/>
        </w:rPr>
      </w:pPr>
      <w:r>
        <w:rPr>
          <w:color w:val="363435"/>
          <w:sz w:val="24"/>
          <w:szCs w:val="24"/>
        </w:rPr>
        <w:t>-</w:t>
      </w:r>
      <w:r>
        <w:rPr>
          <w:color w:val="363435"/>
          <w:spacing w:val="5"/>
          <w:sz w:val="24"/>
          <w:szCs w:val="24"/>
        </w:rPr>
        <w:t xml:space="preserve"> </w:t>
      </w:r>
      <w:r>
        <w:rPr>
          <w:color w:val="363435"/>
          <w:sz w:val="24"/>
          <w:szCs w:val="24"/>
        </w:rPr>
        <w:t>Be</w:t>
      </w:r>
      <w:r>
        <w:rPr>
          <w:color w:val="363435"/>
          <w:spacing w:val="-12"/>
          <w:sz w:val="24"/>
          <w:szCs w:val="24"/>
        </w:rPr>
        <w:t xml:space="preserve"> </w:t>
      </w:r>
      <w:r>
        <w:rPr>
          <w:color w:val="363435"/>
          <w:sz w:val="24"/>
          <w:szCs w:val="24"/>
        </w:rPr>
        <w:t>a</w:t>
      </w:r>
      <w:r>
        <w:rPr>
          <w:color w:val="363435"/>
          <w:spacing w:val="3"/>
          <w:sz w:val="24"/>
          <w:szCs w:val="24"/>
        </w:rPr>
        <w:t xml:space="preserve"> </w:t>
      </w:r>
      <w:r>
        <w:rPr>
          <w:color w:val="363435"/>
          <w:sz w:val="24"/>
          <w:szCs w:val="24"/>
        </w:rPr>
        <w:t>Canadian</w:t>
      </w:r>
      <w:r>
        <w:rPr>
          <w:color w:val="363435"/>
          <w:spacing w:val="-11"/>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w w:val="94"/>
          <w:sz w:val="24"/>
          <w:szCs w:val="24"/>
        </w:rPr>
        <w:t>of</w:t>
      </w:r>
      <w:r>
        <w:rPr>
          <w:color w:val="363435"/>
          <w:spacing w:val="-15"/>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sz w:val="24"/>
          <w:szCs w:val="24"/>
        </w:rPr>
        <w:t>heritag</w:t>
      </w:r>
      <w:r>
        <w:rPr>
          <w:color w:val="363435"/>
          <w:spacing w:val="5"/>
          <w:sz w:val="24"/>
          <w:szCs w:val="24"/>
        </w:rPr>
        <w:t>e</w:t>
      </w:r>
      <w:r>
        <w:rPr>
          <w:color w:val="363435"/>
          <w:sz w:val="24"/>
          <w:szCs w:val="24"/>
        </w:rPr>
        <w:t>,</w:t>
      </w:r>
      <w:r>
        <w:rPr>
          <w:color w:val="363435"/>
          <w:spacing w:val="-17"/>
          <w:sz w:val="24"/>
          <w:szCs w:val="24"/>
        </w:rPr>
        <w:t xml:space="preserve"> </w:t>
      </w:r>
      <w:r>
        <w:rPr>
          <w:color w:val="363435"/>
          <w:sz w:val="24"/>
          <w:szCs w:val="24"/>
        </w:rPr>
        <w:t>cultu</w:t>
      </w:r>
      <w:r>
        <w:rPr>
          <w:color w:val="363435"/>
          <w:spacing w:val="-5"/>
          <w:sz w:val="24"/>
          <w:szCs w:val="24"/>
        </w:rPr>
        <w:t>r</w:t>
      </w:r>
      <w:r>
        <w:rPr>
          <w:color w:val="363435"/>
          <w:spacing w:val="5"/>
          <w:sz w:val="24"/>
          <w:szCs w:val="24"/>
        </w:rPr>
        <w:t>e</w:t>
      </w:r>
      <w:r>
        <w:rPr>
          <w:color w:val="363435"/>
          <w:sz w:val="24"/>
          <w:szCs w:val="24"/>
        </w:rPr>
        <w:t>,</w:t>
      </w:r>
      <w:r>
        <w:rPr>
          <w:color w:val="363435"/>
          <w:spacing w:val="-5"/>
          <w:sz w:val="24"/>
          <w:szCs w:val="24"/>
        </w:rPr>
        <w:t xml:space="preserve"> </w:t>
      </w:r>
      <w:r>
        <w:rPr>
          <w:color w:val="363435"/>
          <w:sz w:val="24"/>
          <w:szCs w:val="24"/>
        </w:rPr>
        <w:t>and</w:t>
      </w:r>
    </w:p>
    <w:p w:rsidR="004E3574" w:rsidRDefault="008B166C">
      <w:pPr>
        <w:spacing w:before="12"/>
        <w:ind w:left="110"/>
        <w:rPr>
          <w:sz w:val="24"/>
          <w:szCs w:val="24"/>
        </w:rPr>
      </w:pPr>
      <w:r>
        <w:rPr>
          <w:color w:val="363435"/>
          <w:w w:val="94"/>
          <w:sz w:val="24"/>
          <w:szCs w:val="24"/>
        </w:rPr>
        <w:t>language</w:t>
      </w:r>
      <w:r>
        <w:rPr>
          <w:color w:val="363435"/>
          <w:spacing w:val="11"/>
          <w:w w:val="94"/>
          <w:sz w:val="24"/>
          <w:szCs w:val="24"/>
        </w:rPr>
        <w:t xml:space="preserve"> </w:t>
      </w:r>
      <w:r>
        <w:rPr>
          <w:color w:val="363435"/>
          <w:sz w:val="24"/>
          <w:szCs w:val="24"/>
        </w:rPr>
        <w:t>backg</w:t>
      </w:r>
      <w:r>
        <w:rPr>
          <w:color w:val="363435"/>
          <w:spacing w:val="-6"/>
          <w:sz w:val="24"/>
          <w:szCs w:val="24"/>
        </w:rPr>
        <w:t>r</w:t>
      </w:r>
      <w:r>
        <w:rPr>
          <w:color w:val="363435"/>
          <w:sz w:val="24"/>
          <w:szCs w:val="24"/>
        </w:rPr>
        <w:t>ounds.</w:t>
      </w:r>
    </w:p>
    <w:p w:rsidR="004E3574" w:rsidRDefault="008B166C">
      <w:pPr>
        <w:spacing w:before="12"/>
        <w:ind w:left="110"/>
        <w:rPr>
          <w:sz w:val="24"/>
          <w:szCs w:val="24"/>
        </w:rPr>
      </w:pPr>
      <w:r>
        <w:rPr>
          <w:color w:val="363435"/>
          <w:sz w:val="24"/>
          <w:szCs w:val="24"/>
        </w:rPr>
        <w:t>-</w:t>
      </w:r>
      <w:r>
        <w:rPr>
          <w:color w:val="363435"/>
          <w:spacing w:val="4"/>
          <w:sz w:val="24"/>
          <w:szCs w:val="24"/>
        </w:rPr>
        <w:t xml:space="preserve"> </w:t>
      </w:r>
      <w:r>
        <w:rPr>
          <w:color w:val="363435"/>
          <w:sz w:val="24"/>
          <w:szCs w:val="24"/>
        </w:rPr>
        <w:t>Be</w:t>
      </w:r>
      <w:r>
        <w:rPr>
          <w:color w:val="363435"/>
          <w:spacing w:val="-12"/>
          <w:sz w:val="24"/>
          <w:szCs w:val="24"/>
        </w:rPr>
        <w:t xml:space="preserve"> </w:t>
      </w:r>
      <w:r>
        <w:rPr>
          <w:color w:val="363435"/>
          <w:sz w:val="24"/>
          <w:szCs w:val="24"/>
        </w:rPr>
        <w:t>bet</w:t>
      </w:r>
      <w:r>
        <w:rPr>
          <w:color w:val="363435"/>
          <w:spacing w:val="-5"/>
          <w:sz w:val="24"/>
          <w:szCs w:val="24"/>
        </w:rPr>
        <w:t>w</w:t>
      </w:r>
      <w:r>
        <w:rPr>
          <w:color w:val="363435"/>
          <w:sz w:val="24"/>
          <w:szCs w:val="24"/>
        </w:rPr>
        <w:t>een</w:t>
      </w:r>
      <w:r>
        <w:rPr>
          <w:color w:val="363435"/>
          <w:spacing w:val="42"/>
          <w:sz w:val="24"/>
          <w:szCs w:val="24"/>
        </w:rPr>
        <w:t xml:space="preserve"> </w:t>
      </w:r>
      <w:r>
        <w:rPr>
          <w:color w:val="363435"/>
          <w:sz w:val="24"/>
          <w:szCs w:val="24"/>
        </w:rPr>
        <w:t>the</w:t>
      </w:r>
      <w:r>
        <w:rPr>
          <w:color w:val="363435"/>
          <w:spacing w:val="27"/>
          <w:sz w:val="24"/>
          <w:szCs w:val="24"/>
        </w:rPr>
        <w:t xml:space="preserve"> </w:t>
      </w:r>
      <w:r>
        <w:rPr>
          <w:color w:val="363435"/>
          <w:sz w:val="24"/>
          <w:szCs w:val="24"/>
        </w:rPr>
        <w:t>ages</w:t>
      </w:r>
      <w:r>
        <w:rPr>
          <w:color w:val="363435"/>
          <w:spacing w:val="-10"/>
          <w:sz w:val="24"/>
          <w:szCs w:val="24"/>
        </w:rPr>
        <w:t xml:space="preserve"> </w:t>
      </w:r>
      <w:r>
        <w:rPr>
          <w:color w:val="363435"/>
          <w:sz w:val="24"/>
          <w:szCs w:val="24"/>
        </w:rPr>
        <w:t>of</w:t>
      </w:r>
      <w:r>
        <w:rPr>
          <w:color w:val="363435"/>
          <w:spacing w:val="-1"/>
          <w:sz w:val="24"/>
          <w:szCs w:val="24"/>
        </w:rPr>
        <w:t xml:space="preserve"> </w:t>
      </w:r>
      <w:r>
        <w:rPr>
          <w:color w:val="363435"/>
          <w:sz w:val="24"/>
          <w:szCs w:val="24"/>
        </w:rPr>
        <w:t>17</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30</w:t>
      </w:r>
      <w:r>
        <w:rPr>
          <w:color w:val="363435"/>
          <w:spacing w:val="7"/>
          <w:sz w:val="24"/>
          <w:szCs w:val="24"/>
        </w:rPr>
        <w:t xml:space="preserve"> </w:t>
      </w:r>
      <w:r>
        <w:rPr>
          <w:color w:val="363435"/>
          <w:sz w:val="24"/>
          <w:szCs w:val="24"/>
        </w:rPr>
        <w:t>(be</w:t>
      </w:r>
      <w:r>
        <w:rPr>
          <w:color w:val="363435"/>
          <w:spacing w:val="-3"/>
          <w:sz w:val="24"/>
          <w:szCs w:val="24"/>
        </w:rPr>
        <w:t>f</w:t>
      </w:r>
      <w:r>
        <w:rPr>
          <w:color w:val="363435"/>
          <w:sz w:val="24"/>
          <w:szCs w:val="24"/>
        </w:rPr>
        <w:t>o</w:t>
      </w:r>
      <w:r>
        <w:rPr>
          <w:color w:val="363435"/>
          <w:spacing w:val="-5"/>
          <w:sz w:val="24"/>
          <w:szCs w:val="24"/>
        </w:rPr>
        <w:t>r</w:t>
      </w:r>
      <w:r>
        <w:rPr>
          <w:color w:val="363435"/>
          <w:sz w:val="24"/>
          <w:szCs w:val="24"/>
        </w:rPr>
        <w:t>e</w:t>
      </w:r>
      <w:r>
        <w:rPr>
          <w:color w:val="363435"/>
          <w:spacing w:val="26"/>
          <w:sz w:val="24"/>
          <w:szCs w:val="24"/>
        </w:rPr>
        <w:t xml:space="preserve"> </w:t>
      </w:r>
      <w:r>
        <w:rPr>
          <w:color w:val="363435"/>
          <w:sz w:val="24"/>
          <w:szCs w:val="24"/>
        </w:rPr>
        <w:t>midnight</w:t>
      </w:r>
    </w:p>
    <w:p w:rsidR="004E3574" w:rsidRDefault="008B166C">
      <w:pPr>
        <w:spacing w:before="12"/>
        <w:ind w:left="110"/>
        <w:rPr>
          <w:sz w:val="24"/>
          <w:szCs w:val="24"/>
        </w:rPr>
      </w:pPr>
      <w:proofErr w:type="gramStart"/>
      <w:r>
        <w:rPr>
          <w:color w:val="363435"/>
          <w:sz w:val="24"/>
          <w:szCs w:val="24"/>
        </w:rPr>
        <w:t>on</w:t>
      </w:r>
      <w:proofErr w:type="gramEnd"/>
      <w:r>
        <w:rPr>
          <w:color w:val="363435"/>
          <w:spacing w:val="19"/>
          <w:sz w:val="24"/>
          <w:szCs w:val="24"/>
        </w:rPr>
        <w:t xml:space="preserve"> </w:t>
      </w:r>
      <w:r>
        <w:rPr>
          <w:color w:val="363435"/>
          <w:sz w:val="24"/>
          <w:szCs w:val="24"/>
        </w:rPr>
        <w:t>N</w:t>
      </w:r>
      <w:r>
        <w:rPr>
          <w:color w:val="363435"/>
          <w:spacing w:val="-2"/>
          <w:sz w:val="24"/>
          <w:szCs w:val="24"/>
        </w:rPr>
        <w:t>o</w:t>
      </w:r>
      <w:r>
        <w:rPr>
          <w:color w:val="363435"/>
          <w:sz w:val="24"/>
          <w:szCs w:val="24"/>
        </w:rPr>
        <w:t>v</w:t>
      </w:r>
      <w:r>
        <w:rPr>
          <w:color w:val="363435"/>
          <w:spacing w:val="18"/>
          <w:sz w:val="24"/>
          <w:szCs w:val="24"/>
        </w:rPr>
        <w:t xml:space="preserve"> </w:t>
      </w:r>
      <w:r w:rsidR="006250D5">
        <w:rPr>
          <w:color w:val="363435"/>
          <w:sz w:val="24"/>
          <w:szCs w:val="24"/>
        </w:rPr>
        <w:t>5</w:t>
      </w:r>
      <w:proofErr w:type="spellStart"/>
      <w:r>
        <w:rPr>
          <w:color w:val="363435"/>
          <w:position w:val="8"/>
          <w:sz w:val="14"/>
          <w:szCs w:val="14"/>
        </w:rPr>
        <w:t>th</w:t>
      </w:r>
      <w:proofErr w:type="spellEnd"/>
      <w:r>
        <w:rPr>
          <w:color w:val="363435"/>
          <w:sz w:val="24"/>
          <w:szCs w:val="24"/>
        </w:rPr>
        <w:t>,</w:t>
      </w:r>
      <w:r>
        <w:rPr>
          <w:color w:val="363435"/>
          <w:spacing w:val="-17"/>
          <w:sz w:val="24"/>
          <w:szCs w:val="24"/>
        </w:rPr>
        <w:t xml:space="preserve"> </w:t>
      </w:r>
      <w:r w:rsidR="006250D5">
        <w:rPr>
          <w:color w:val="363435"/>
          <w:sz w:val="24"/>
          <w:szCs w:val="24"/>
        </w:rPr>
        <w:t>2015</w:t>
      </w:r>
      <w:r>
        <w:rPr>
          <w:color w:val="363435"/>
          <w:sz w:val="24"/>
          <w:szCs w:val="24"/>
        </w:rPr>
        <w:t>).</w:t>
      </w:r>
    </w:p>
    <w:p w:rsidR="004E3574" w:rsidRDefault="008B166C">
      <w:pPr>
        <w:spacing w:before="12"/>
        <w:ind w:left="110"/>
        <w:rPr>
          <w:sz w:val="24"/>
          <w:szCs w:val="24"/>
        </w:rPr>
      </w:pPr>
      <w:r>
        <w:rPr>
          <w:color w:val="363435"/>
          <w:sz w:val="24"/>
          <w:szCs w:val="24"/>
        </w:rPr>
        <w:t>-</w:t>
      </w:r>
      <w:r>
        <w:rPr>
          <w:color w:val="363435"/>
          <w:spacing w:val="4"/>
          <w:sz w:val="24"/>
          <w:szCs w:val="24"/>
        </w:rPr>
        <w:t xml:space="preserve"> </w:t>
      </w:r>
      <w:r>
        <w:rPr>
          <w:color w:val="363435"/>
          <w:sz w:val="24"/>
          <w:szCs w:val="24"/>
        </w:rPr>
        <w:t>Complete</w:t>
      </w:r>
      <w:r>
        <w:rPr>
          <w:color w:val="363435"/>
          <w:spacing w:val="44"/>
          <w:sz w:val="24"/>
          <w:szCs w:val="24"/>
        </w:rPr>
        <w:t xml:space="preserve"> </w:t>
      </w:r>
      <w:r>
        <w:rPr>
          <w:color w:val="363435"/>
          <w:sz w:val="24"/>
          <w:szCs w:val="24"/>
        </w:rPr>
        <w:t>the</w:t>
      </w:r>
      <w:r>
        <w:rPr>
          <w:color w:val="363435"/>
          <w:spacing w:val="27"/>
          <w:sz w:val="24"/>
          <w:szCs w:val="24"/>
        </w:rPr>
        <w:t xml:space="preserve"> </w:t>
      </w:r>
      <w:r>
        <w:rPr>
          <w:color w:val="363435"/>
          <w:w w:val="85"/>
          <w:sz w:val="24"/>
          <w:szCs w:val="24"/>
        </w:rPr>
        <w:t>full</w:t>
      </w:r>
      <w:r>
        <w:rPr>
          <w:color w:val="363435"/>
          <w:spacing w:val="16"/>
          <w:w w:val="85"/>
          <w:sz w:val="24"/>
          <w:szCs w:val="24"/>
        </w:rPr>
        <w:t xml:space="preserve"> </w:t>
      </w:r>
      <w:r>
        <w:rPr>
          <w:color w:val="363435"/>
          <w:spacing w:val="-2"/>
          <w:sz w:val="24"/>
          <w:szCs w:val="24"/>
        </w:rPr>
        <w:t>a</w:t>
      </w:r>
      <w:r>
        <w:rPr>
          <w:color w:val="363435"/>
          <w:sz w:val="24"/>
          <w:szCs w:val="24"/>
        </w:rPr>
        <w:t>pplication.</w:t>
      </w:r>
    </w:p>
    <w:p w:rsidR="004E3574" w:rsidRDefault="008B166C">
      <w:pPr>
        <w:spacing w:before="12"/>
        <w:ind w:left="110"/>
        <w:rPr>
          <w:sz w:val="24"/>
          <w:szCs w:val="24"/>
        </w:rPr>
      </w:pPr>
      <w:r>
        <w:rPr>
          <w:color w:val="363435"/>
          <w:sz w:val="24"/>
          <w:szCs w:val="24"/>
        </w:rPr>
        <w:t>-</w:t>
      </w:r>
      <w:r>
        <w:rPr>
          <w:color w:val="363435"/>
          <w:spacing w:val="4"/>
          <w:sz w:val="24"/>
          <w:szCs w:val="24"/>
        </w:rPr>
        <w:t xml:space="preserve"> </w:t>
      </w:r>
      <w:r>
        <w:rPr>
          <w:color w:val="363435"/>
          <w:sz w:val="24"/>
          <w:szCs w:val="24"/>
        </w:rPr>
        <w:t>Meet</w:t>
      </w:r>
      <w:r>
        <w:rPr>
          <w:color w:val="363435"/>
          <w:spacing w:val="7"/>
          <w:sz w:val="24"/>
          <w:szCs w:val="24"/>
        </w:rPr>
        <w:t xml:space="preserve"> </w:t>
      </w:r>
      <w:r>
        <w:rPr>
          <w:color w:val="363435"/>
          <w:sz w:val="24"/>
          <w:szCs w:val="24"/>
        </w:rPr>
        <w:t>the</w:t>
      </w:r>
      <w:r>
        <w:rPr>
          <w:color w:val="363435"/>
          <w:spacing w:val="27"/>
          <w:sz w:val="24"/>
          <w:szCs w:val="24"/>
        </w:rPr>
        <w:t xml:space="preserve"> </w:t>
      </w:r>
      <w:r>
        <w:rPr>
          <w:color w:val="363435"/>
          <w:sz w:val="24"/>
          <w:szCs w:val="24"/>
        </w:rPr>
        <w:t>criteria</w:t>
      </w:r>
      <w:r>
        <w:rPr>
          <w:color w:val="363435"/>
          <w:spacing w:val="21"/>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w w:val="95"/>
          <w:sz w:val="24"/>
          <w:szCs w:val="24"/>
        </w:rPr>
        <w:t>specific</w:t>
      </w:r>
      <w:r>
        <w:rPr>
          <w:color w:val="363435"/>
          <w:spacing w:val="10"/>
          <w:w w:val="95"/>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ds.</w:t>
      </w:r>
    </w:p>
    <w:p w:rsidR="004E3574" w:rsidRDefault="008B166C">
      <w:pPr>
        <w:spacing w:before="12"/>
        <w:ind w:left="110"/>
        <w:rPr>
          <w:sz w:val="24"/>
          <w:szCs w:val="24"/>
        </w:rPr>
      </w:pPr>
      <w:r>
        <w:rPr>
          <w:color w:val="363435"/>
          <w:sz w:val="24"/>
          <w:szCs w:val="24"/>
        </w:rPr>
        <w:t>-</w:t>
      </w:r>
      <w:r>
        <w:rPr>
          <w:color w:val="363435"/>
          <w:spacing w:val="5"/>
          <w:sz w:val="24"/>
          <w:szCs w:val="24"/>
        </w:rPr>
        <w:t xml:space="preserve"> </w:t>
      </w:r>
      <w:r>
        <w:rPr>
          <w:color w:val="363435"/>
          <w:sz w:val="24"/>
          <w:szCs w:val="24"/>
        </w:rPr>
        <w:t>Become</w:t>
      </w:r>
      <w:r>
        <w:rPr>
          <w:color w:val="363435"/>
          <w:spacing w:val="7"/>
          <w:sz w:val="24"/>
          <w:szCs w:val="24"/>
        </w:rPr>
        <w:t xml:space="preserve"> </w:t>
      </w:r>
      <w:r>
        <w:rPr>
          <w:color w:val="363435"/>
          <w:sz w:val="24"/>
          <w:szCs w:val="24"/>
        </w:rPr>
        <w:t>an</w:t>
      </w:r>
      <w:r>
        <w:rPr>
          <w:color w:val="363435"/>
          <w:spacing w:val="2"/>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member</w:t>
      </w:r>
      <w:r>
        <w:rPr>
          <w:color w:val="363435"/>
          <w:spacing w:val="31"/>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w w:val="98"/>
          <w:sz w:val="24"/>
          <w:szCs w:val="24"/>
        </w:rPr>
        <w:t>Canadian</w:t>
      </w:r>
      <w:r>
        <w:rPr>
          <w:color w:val="363435"/>
          <w:spacing w:val="-23"/>
          <w:w w:val="98"/>
          <w:sz w:val="24"/>
          <w:szCs w:val="24"/>
        </w:rPr>
        <w:t xml:space="preserve"> </w:t>
      </w:r>
      <w:r>
        <w:rPr>
          <w:color w:val="363435"/>
          <w:spacing w:val="-30"/>
          <w:sz w:val="24"/>
          <w:szCs w:val="24"/>
        </w:rPr>
        <w:t>T</w:t>
      </w:r>
      <w:r>
        <w:rPr>
          <w:color w:val="363435"/>
          <w:sz w:val="24"/>
          <w:szCs w:val="24"/>
        </w:rPr>
        <w:t>amil</w:t>
      </w:r>
    </w:p>
    <w:p w:rsidR="004E3574" w:rsidRDefault="008B166C">
      <w:pPr>
        <w:spacing w:before="12"/>
        <w:ind w:left="110"/>
        <w:rPr>
          <w:sz w:val="24"/>
          <w:szCs w:val="24"/>
        </w:rPr>
      </w:pPr>
      <w:r>
        <w:rPr>
          <w:color w:val="363435"/>
          <w:spacing w:val="-30"/>
          <w:w w:val="89"/>
          <w:sz w:val="24"/>
          <w:szCs w:val="24"/>
        </w:rPr>
        <w:t>Y</w:t>
      </w:r>
      <w:r>
        <w:rPr>
          <w:color w:val="363435"/>
          <w:w w:val="89"/>
          <w:sz w:val="24"/>
          <w:szCs w:val="24"/>
        </w:rPr>
        <w:t>outh</w:t>
      </w:r>
      <w:r>
        <w:rPr>
          <w:color w:val="363435"/>
          <w:spacing w:val="48"/>
          <w:w w:val="89"/>
          <w:sz w:val="24"/>
          <w:szCs w:val="24"/>
        </w:rPr>
        <w:t xml:space="preserve"> </w:t>
      </w:r>
      <w:r>
        <w:rPr>
          <w:color w:val="363435"/>
          <w:w w:val="89"/>
          <w:sz w:val="24"/>
          <w:szCs w:val="24"/>
        </w:rPr>
        <w:t>Alliance</w:t>
      </w:r>
      <w:r>
        <w:rPr>
          <w:color w:val="363435"/>
          <w:spacing w:val="46"/>
          <w:w w:val="89"/>
          <w:sz w:val="24"/>
          <w:szCs w:val="24"/>
        </w:rPr>
        <w:t xml:space="preserve"> </w:t>
      </w:r>
      <w:r>
        <w:rPr>
          <w:color w:val="363435"/>
          <w:w w:val="89"/>
          <w:sz w:val="24"/>
          <w:szCs w:val="24"/>
        </w:rPr>
        <w:t>if</w:t>
      </w:r>
      <w:r>
        <w:rPr>
          <w:color w:val="363435"/>
          <w:spacing w:val="-5"/>
          <w:w w:val="89"/>
          <w:sz w:val="24"/>
          <w:szCs w:val="24"/>
        </w:rPr>
        <w:t xml:space="preserve"> </w:t>
      </w:r>
      <w:r>
        <w:rPr>
          <w:color w:val="363435"/>
          <w:sz w:val="24"/>
          <w:szCs w:val="24"/>
        </w:rPr>
        <w:t>not</w:t>
      </w:r>
      <w:r>
        <w:rPr>
          <w:color w:val="363435"/>
          <w:spacing w:val="32"/>
          <w:sz w:val="24"/>
          <w:szCs w:val="24"/>
        </w:rPr>
        <w:t xml:space="preserve"> </w:t>
      </w:r>
      <w:r>
        <w:rPr>
          <w:color w:val="363435"/>
          <w:sz w:val="24"/>
          <w:szCs w:val="24"/>
        </w:rPr>
        <w:t>a</w:t>
      </w:r>
      <w:r>
        <w:rPr>
          <w:color w:val="363435"/>
          <w:spacing w:val="3"/>
          <w:sz w:val="24"/>
          <w:szCs w:val="24"/>
        </w:rPr>
        <w:t xml:space="preserve"> </w:t>
      </w:r>
      <w:r>
        <w:rPr>
          <w:color w:val="363435"/>
          <w:sz w:val="24"/>
          <w:szCs w:val="24"/>
        </w:rPr>
        <w:t>member</w:t>
      </w:r>
      <w:r>
        <w:rPr>
          <w:color w:val="363435"/>
          <w:spacing w:val="31"/>
          <w:sz w:val="24"/>
          <w:szCs w:val="24"/>
        </w:rPr>
        <w:t xml:space="preserve"> </w:t>
      </w:r>
      <w:r>
        <w:rPr>
          <w:color w:val="363435"/>
          <w:sz w:val="24"/>
          <w:szCs w:val="24"/>
        </w:rPr>
        <w:t>al</w:t>
      </w:r>
      <w:r>
        <w:rPr>
          <w:color w:val="363435"/>
          <w:spacing w:val="-5"/>
          <w:sz w:val="24"/>
          <w:szCs w:val="24"/>
        </w:rPr>
        <w:t>r</w:t>
      </w:r>
      <w:r>
        <w:rPr>
          <w:color w:val="363435"/>
          <w:sz w:val="24"/>
          <w:szCs w:val="24"/>
        </w:rPr>
        <w:t>eady</w:t>
      </w:r>
    </w:p>
    <w:p w:rsidR="004E3574" w:rsidRDefault="008B166C">
      <w:pPr>
        <w:spacing w:before="12" w:line="250" w:lineRule="auto"/>
        <w:ind w:left="110" w:right="68"/>
        <w:rPr>
          <w:sz w:val="24"/>
          <w:szCs w:val="24"/>
        </w:rPr>
      </w:pPr>
      <w:r>
        <w:rPr>
          <w:color w:val="363435"/>
          <w:sz w:val="24"/>
          <w:szCs w:val="24"/>
        </w:rPr>
        <w:t>(Membership</w:t>
      </w:r>
      <w:r>
        <w:rPr>
          <w:color w:val="363435"/>
          <w:spacing w:val="-6"/>
          <w:sz w:val="24"/>
          <w:szCs w:val="24"/>
        </w:rPr>
        <w:t xml:space="preserve"> </w:t>
      </w:r>
      <w:r>
        <w:rPr>
          <w:color w:val="363435"/>
          <w:spacing w:val="-2"/>
          <w:w w:val="75"/>
          <w:sz w:val="24"/>
          <w:szCs w:val="24"/>
        </w:rPr>
        <w:t>f</w:t>
      </w:r>
      <w:r>
        <w:rPr>
          <w:color w:val="363435"/>
          <w:w w:val="105"/>
          <w:sz w:val="24"/>
          <w:szCs w:val="24"/>
        </w:rPr>
        <w:t>orms</w:t>
      </w:r>
      <w:r>
        <w:rPr>
          <w:color w:val="363435"/>
          <w:spacing w:val="7"/>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27"/>
          <w:sz w:val="24"/>
          <w:szCs w:val="24"/>
        </w:rPr>
        <w:t xml:space="preserve"> </w:t>
      </w:r>
      <w:r>
        <w:rPr>
          <w:color w:val="363435"/>
          <w:w w:val="102"/>
          <w:sz w:val="24"/>
          <w:szCs w:val="24"/>
        </w:rPr>
        <w:t>attached.</w:t>
      </w:r>
      <w:r>
        <w:rPr>
          <w:color w:val="363435"/>
          <w:spacing w:val="-42"/>
          <w:sz w:val="24"/>
          <w:szCs w:val="24"/>
        </w:rPr>
        <w:t xml:space="preserve"> </w:t>
      </w:r>
      <w:r>
        <w:rPr>
          <w:color w:val="363435"/>
          <w:sz w:val="24"/>
          <w:szCs w:val="24"/>
        </w:rPr>
        <w:t>A</w:t>
      </w:r>
      <w:r>
        <w:rPr>
          <w:color w:val="363435"/>
          <w:spacing w:val="-7"/>
          <w:sz w:val="24"/>
          <w:szCs w:val="24"/>
        </w:rPr>
        <w:t xml:space="preserve"> </w:t>
      </w:r>
      <w:r>
        <w:rPr>
          <w:color w:val="363435"/>
          <w:sz w:val="24"/>
          <w:szCs w:val="24"/>
        </w:rPr>
        <w:t>$25</w:t>
      </w:r>
      <w:r>
        <w:rPr>
          <w:color w:val="363435"/>
          <w:spacing w:val="14"/>
          <w:sz w:val="24"/>
          <w:szCs w:val="24"/>
        </w:rPr>
        <w:t xml:space="preserve"> </w:t>
      </w:r>
      <w:r>
        <w:rPr>
          <w:color w:val="363435"/>
          <w:spacing w:val="-2"/>
          <w:w w:val="75"/>
          <w:sz w:val="24"/>
          <w:szCs w:val="24"/>
        </w:rPr>
        <w:t>f</w:t>
      </w:r>
      <w:r>
        <w:rPr>
          <w:color w:val="363435"/>
          <w:w w:val="108"/>
          <w:sz w:val="24"/>
          <w:szCs w:val="24"/>
        </w:rPr>
        <w:t>ee</w:t>
      </w:r>
      <w:r>
        <w:rPr>
          <w:color w:val="363435"/>
          <w:spacing w:val="7"/>
          <w:sz w:val="24"/>
          <w:szCs w:val="24"/>
        </w:rPr>
        <w:t xml:space="preserve"> </w:t>
      </w:r>
      <w:r>
        <w:rPr>
          <w:color w:val="363435"/>
          <w:w w:val="88"/>
          <w:sz w:val="24"/>
          <w:szCs w:val="24"/>
        </w:rPr>
        <w:t>will</w:t>
      </w:r>
      <w:r>
        <w:rPr>
          <w:color w:val="363435"/>
          <w:spacing w:val="14"/>
          <w:w w:val="88"/>
          <w:sz w:val="24"/>
          <w:szCs w:val="24"/>
        </w:rPr>
        <w:t xml:space="preserve"> </w:t>
      </w:r>
      <w:r>
        <w:rPr>
          <w:color w:val="363435"/>
          <w:spacing w:val="-2"/>
          <w:sz w:val="24"/>
          <w:szCs w:val="24"/>
        </w:rPr>
        <w:t>a</w:t>
      </w:r>
      <w:r>
        <w:rPr>
          <w:color w:val="363435"/>
          <w:sz w:val="24"/>
          <w:szCs w:val="24"/>
        </w:rPr>
        <w:t>pp</w:t>
      </w:r>
      <w:r>
        <w:rPr>
          <w:color w:val="363435"/>
          <w:spacing w:val="-2"/>
          <w:sz w:val="24"/>
          <w:szCs w:val="24"/>
        </w:rPr>
        <w:t>l</w:t>
      </w:r>
      <w:r>
        <w:rPr>
          <w:color w:val="363435"/>
          <w:sz w:val="24"/>
          <w:szCs w:val="24"/>
        </w:rPr>
        <w:t xml:space="preserve">y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the</w:t>
      </w:r>
      <w:r>
        <w:rPr>
          <w:color w:val="363435"/>
          <w:spacing w:val="27"/>
          <w:sz w:val="24"/>
          <w:szCs w:val="24"/>
        </w:rPr>
        <w:t xml:space="preserve"> </w:t>
      </w:r>
      <w:r>
        <w:rPr>
          <w:color w:val="363435"/>
          <w:sz w:val="24"/>
          <w:szCs w:val="24"/>
        </w:rPr>
        <w:t>membershi</w:t>
      </w:r>
      <w:r>
        <w:rPr>
          <w:color w:val="363435"/>
          <w:spacing w:val="-7"/>
          <w:sz w:val="24"/>
          <w:szCs w:val="24"/>
        </w:rPr>
        <w:t>p</w:t>
      </w:r>
      <w:r>
        <w:rPr>
          <w:color w:val="363435"/>
          <w:sz w:val="24"/>
          <w:szCs w:val="24"/>
        </w:rPr>
        <w:t>.</w:t>
      </w:r>
      <w:r>
        <w:rPr>
          <w:color w:val="363435"/>
          <w:spacing w:val="-13"/>
          <w:sz w:val="24"/>
          <w:szCs w:val="24"/>
        </w:rPr>
        <w:t xml:space="preserve"> </w:t>
      </w:r>
      <w:r>
        <w:rPr>
          <w:color w:val="363435"/>
          <w:spacing w:val="-4"/>
          <w:sz w:val="24"/>
          <w:szCs w:val="24"/>
        </w:rPr>
        <w:t>F</w:t>
      </w:r>
      <w:r>
        <w:rPr>
          <w:color w:val="363435"/>
          <w:sz w:val="24"/>
          <w:szCs w:val="24"/>
        </w:rPr>
        <w:t>or</w:t>
      </w:r>
      <w:r>
        <w:rPr>
          <w:color w:val="363435"/>
          <w:spacing w:val="12"/>
          <w:sz w:val="24"/>
          <w:szCs w:val="24"/>
        </w:rPr>
        <w:t xml:space="preserve"> </w:t>
      </w:r>
      <w:r>
        <w:rPr>
          <w:color w:val="363435"/>
          <w:w w:val="94"/>
          <w:sz w:val="24"/>
          <w:szCs w:val="24"/>
        </w:rPr>
        <w:t>inqui</w:t>
      </w:r>
      <w:r>
        <w:rPr>
          <w:color w:val="363435"/>
          <w:spacing w:val="7"/>
          <w:w w:val="94"/>
          <w:sz w:val="24"/>
          <w:szCs w:val="24"/>
        </w:rPr>
        <w:t>r</w:t>
      </w:r>
      <w:r>
        <w:rPr>
          <w:color w:val="363435"/>
          <w:spacing w:val="-18"/>
          <w:w w:val="94"/>
          <w:sz w:val="24"/>
          <w:szCs w:val="24"/>
        </w:rPr>
        <w:t>y</w:t>
      </w:r>
      <w:r>
        <w:rPr>
          <w:color w:val="363435"/>
          <w:w w:val="94"/>
          <w:sz w:val="24"/>
          <w:szCs w:val="24"/>
        </w:rPr>
        <w:t>,</w:t>
      </w:r>
      <w:r>
        <w:rPr>
          <w:color w:val="363435"/>
          <w:spacing w:val="-10"/>
          <w:w w:val="94"/>
          <w:sz w:val="24"/>
          <w:szCs w:val="24"/>
        </w:rPr>
        <w:t xml:space="preserve"> </w:t>
      </w:r>
      <w:r>
        <w:rPr>
          <w:color w:val="363435"/>
          <w:sz w:val="24"/>
          <w:szCs w:val="24"/>
        </w:rPr>
        <w:t>please</w:t>
      </w:r>
      <w:r>
        <w:rPr>
          <w:color w:val="363435"/>
          <w:spacing w:val="1"/>
          <w:sz w:val="24"/>
          <w:szCs w:val="24"/>
        </w:rPr>
        <w:t xml:space="preserve"> </w:t>
      </w:r>
      <w:r>
        <w:rPr>
          <w:color w:val="363435"/>
          <w:sz w:val="24"/>
          <w:szCs w:val="24"/>
        </w:rPr>
        <w:t xml:space="preserve">visit </w:t>
      </w:r>
      <w:hyperlink r:id="rId9" w:history="1">
        <w:r w:rsidR="006931A9" w:rsidRPr="00F3100A">
          <w:rPr>
            <w:rStyle w:val="Hyperlink"/>
            <w:sz w:val="24"/>
            <w:szCs w:val="24"/>
          </w:rPr>
          <w:t>ww</w:t>
        </w:r>
        <w:r w:rsidR="006931A9" w:rsidRPr="00F3100A">
          <w:rPr>
            <w:rStyle w:val="Hyperlink"/>
            <w:spacing w:val="-14"/>
            <w:sz w:val="24"/>
            <w:szCs w:val="24"/>
          </w:rPr>
          <w:t>w</w:t>
        </w:r>
        <w:r w:rsidR="006931A9" w:rsidRPr="00F3100A">
          <w:rPr>
            <w:rStyle w:val="Hyperlink"/>
            <w:sz w:val="24"/>
            <w:szCs w:val="24"/>
          </w:rPr>
          <w:t>.tamilyouth.ca</w:t>
        </w:r>
      </w:hyperlink>
      <w:r w:rsidR="006931A9">
        <w:rPr>
          <w:color w:val="363435"/>
          <w:sz w:val="24"/>
          <w:szCs w:val="24"/>
        </w:rPr>
        <w:t xml:space="preserve"> or e-mail us at </w:t>
      </w:r>
      <w:hyperlink r:id="rId10" w:history="1">
        <w:r w:rsidR="006931A9" w:rsidRPr="00F3100A">
          <w:rPr>
            <w:rStyle w:val="Hyperlink"/>
            <w:sz w:val="24"/>
            <w:szCs w:val="24"/>
          </w:rPr>
          <w:t>info@ctya.org</w:t>
        </w:r>
      </w:hyperlink>
      <w:r w:rsidR="006931A9">
        <w:rPr>
          <w:color w:val="363435"/>
          <w:sz w:val="24"/>
          <w:szCs w:val="24"/>
        </w:rPr>
        <w:t xml:space="preserve"> </w:t>
      </w:r>
    </w:p>
    <w:p w:rsidR="004E3574" w:rsidRDefault="004E3574">
      <w:pPr>
        <w:spacing w:before="7" w:line="180" w:lineRule="exact"/>
        <w:rPr>
          <w:sz w:val="18"/>
          <w:szCs w:val="18"/>
        </w:rPr>
      </w:pPr>
    </w:p>
    <w:p w:rsidR="004E3574" w:rsidRDefault="004E3574">
      <w:pPr>
        <w:spacing w:line="200" w:lineRule="exact"/>
      </w:pPr>
    </w:p>
    <w:p w:rsidR="004E3574" w:rsidRDefault="004E3574">
      <w:pPr>
        <w:spacing w:line="200" w:lineRule="exact"/>
      </w:pPr>
    </w:p>
    <w:p w:rsidR="004E3574" w:rsidRDefault="008B166C">
      <w:pPr>
        <w:ind w:left="110"/>
        <w:rPr>
          <w:sz w:val="28"/>
          <w:szCs w:val="28"/>
        </w:rPr>
      </w:pPr>
      <w:r>
        <w:pict>
          <v:group id="_x0000_s1294" style="position:absolute;left:0;text-align:left;margin-left:30.5pt;margin-top:-8.15pt;width:270pt;height:31pt;z-index:-1154;mso-position-horizontal-relative:page" coordorigin="610,-163" coordsize="5400,620">
            <v:shape id="_x0000_s1295" style="position:absolute;left:610;top:-163;width:5400;height:620" coordorigin="610,-163" coordsize="5400,620" path="m850,-163r-75,l694,-157r-59,29l613,-56r-3,94l610,257r1,66l621,392r38,48l718,454r93,3l5810,457r66,-2l5945,446r48,-39l6007,349r3,-94l6010,37r-1,-67l5999,-99r-38,-48l5902,-160r-93,-3l850,-163xe" fillcolor="#4bacc6 [3208]" strokecolor="#f2f2f2 [3041]" strokeweight="3pt">
              <v:shadow type="perspective" color="#205867 [1608]" opacity=".5" offset="1pt" offset2="-1pt"/>
              <v:path arrowok="t"/>
            </v:shape>
            <w10:wrap anchorx="page"/>
          </v:group>
        </w:pict>
      </w:r>
      <w:r>
        <w:rPr>
          <w:b/>
          <w:color w:val="FFFFFF"/>
          <w:w w:val="107"/>
          <w:sz w:val="28"/>
          <w:szCs w:val="28"/>
        </w:rPr>
        <w:t>DEADLINES</w:t>
      </w:r>
      <w:r>
        <w:rPr>
          <w:b/>
          <w:color w:val="FFFFFF"/>
          <w:spacing w:val="8"/>
          <w:w w:val="107"/>
          <w:sz w:val="28"/>
          <w:szCs w:val="28"/>
        </w:rPr>
        <w:t xml:space="preserve"> </w:t>
      </w:r>
      <w:r>
        <w:rPr>
          <w:b/>
          <w:color w:val="FFFFFF"/>
          <w:sz w:val="28"/>
          <w:szCs w:val="28"/>
        </w:rPr>
        <w:t>FOR</w:t>
      </w:r>
      <w:r>
        <w:rPr>
          <w:b/>
          <w:color w:val="FFFFFF"/>
          <w:spacing w:val="43"/>
          <w:sz w:val="28"/>
          <w:szCs w:val="28"/>
        </w:rPr>
        <w:t xml:space="preserve"> </w:t>
      </w:r>
      <w:r>
        <w:rPr>
          <w:b/>
          <w:color w:val="FFFFFF"/>
          <w:w w:val="112"/>
          <w:sz w:val="28"/>
          <w:szCs w:val="28"/>
        </w:rPr>
        <w:t>NOMI</w:t>
      </w:r>
      <w:r>
        <w:rPr>
          <w:b/>
          <w:color w:val="FFFFFF"/>
          <w:spacing w:val="-4"/>
          <w:w w:val="112"/>
          <w:sz w:val="28"/>
          <w:szCs w:val="28"/>
        </w:rPr>
        <w:t>N</w:t>
      </w:r>
      <w:r>
        <w:rPr>
          <w:b/>
          <w:color w:val="FFFFFF"/>
          <w:spacing w:val="-28"/>
          <w:w w:val="115"/>
          <w:sz w:val="28"/>
          <w:szCs w:val="28"/>
        </w:rPr>
        <w:t>A</w:t>
      </w:r>
      <w:r>
        <w:rPr>
          <w:b/>
          <w:color w:val="FFFFFF"/>
          <w:w w:val="108"/>
          <w:sz w:val="28"/>
          <w:szCs w:val="28"/>
        </w:rPr>
        <w:t>TI</w:t>
      </w:r>
      <w:r>
        <w:rPr>
          <w:b/>
          <w:color w:val="FFFFFF"/>
          <w:spacing w:val="-4"/>
          <w:w w:val="108"/>
          <w:sz w:val="28"/>
          <w:szCs w:val="28"/>
        </w:rPr>
        <w:t>O</w:t>
      </w:r>
      <w:r>
        <w:rPr>
          <w:b/>
          <w:color w:val="FFFFFF"/>
          <w:w w:val="125"/>
          <w:sz w:val="28"/>
          <w:szCs w:val="28"/>
        </w:rPr>
        <w:t>N</w:t>
      </w:r>
    </w:p>
    <w:p w:rsidR="004E3574" w:rsidRDefault="004E3574">
      <w:pPr>
        <w:spacing w:before="9" w:line="120" w:lineRule="exact"/>
        <w:rPr>
          <w:sz w:val="13"/>
          <w:szCs w:val="13"/>
        </w:rPr>
      </w:pPr>
    </w:p>
    <w:p w:rsidR="004E3574" w:rsidRDefault="004E3574">
      <w:pPr>
        <w:spacing w:line="200" w:lineRule="exact"/>
      </w:pPr>
    </w:p>
    <w:p w:rsidR="004E3574" w:rsidRDefault="008B166C">
      <w:pPr>
        <w:ind w:left="110"/>
        <w:rPr>
          <w:sz w:val="42"/>
          <w:szCs w:val="42"/>
        </w:rPr>
      </w:pPr>
      <w:r>
        <w:rPr>
          <w:color w:val="363435"/>
          <w:sz w:val="42"/>
          <w:szCs w:val="42"/>
        </w:rPr>
        <w:t>6pm</w:t>
      </w:r>
      <w:r>
        <w:rPr>
          <w:color w:val="363435"/>
          <w:spacing w:val="5"/>
          <w:sz w:val="42"/>
          <w:szCs w:val="42"/>
        </w:rPr>
        <w:t xml:space="preserve"> </w:t>
      </w:r>
      <w:r>
        <w:rPr>
          <w:color w:val="363435"/>
          <w:sz w:val="42"/>
          <w:szCs w:val="42"/>
        </w:rPr>
        <w:t>on</w:t>
      </w:r>
      <w:r>
        <w:rPr>
          <w:color w:val="363435"/>
          <w:spacing w:val="33"/>
          <w:sz w:val="42"/>
          <w:szCs w:val="42"/>
        </w:rPr>
        <w:t xml:space="preserve"> </w:t>
      </w:r>
      <w:r>
        <w:rPr>
          <w:color w:val="363435"/>
          <w:sz w:val="42"/>
          <w:szCs w:val="42"/>
        </w:rPr>
        <w:t>N</w:t>
      </w:r>
      <w:r>
        <w:rPr>
          <w:color w:val="363435"/>
          <w:spacing w:val="-5"/>
          <w:sz w:val="42"/>
          <w:szCs w:val="42"/>
        </w:rPr>
        <w:t>o</w:t>
      </w:r>
      <w:r>
        <w:rPr>
          <w:color w:val="363435"/>
          <w:spacing w:val="-8"/>
          <w:sz w:val="42"/>
          <w:szCs w:val="42"/>
        </w:rPr>
        <w:t>v</w:t>
      </w:r>
      <w:r>
        <w:rPr>
          <w:color w:val="363435"/>
          <w:sz w:val="42"/>
          <w:szCs w:val="42"/>
        </w:rPr>
        <w:t>ember</w:t>
      </w:r>
      <w:r>
        <w:rPr>
          <w:color w:val="363435"/>
          <w:spacing w:val="83"/>
          <w:sz w:val="42"/>
          <w:szCs w:val="42"/>
        </w:rPr>
        <w:t xml:space="preserve"> </w:t>
      </w:r>
      <w:r w:rsidR="006250D5">
        <w:rPr>
          <w:color w:val="363435"/>
          <w:w w:val="97"/>
          <w:sz w:val="42"/>
          <w:szCs w:val="42"/>
        </w:rPr>
        <w:t>6</w:t>
      </w:r>
      <w:r w:rsidR="006250D5" w:rsidRPr="006250D5">
        <w:rPr>
          <w:color w:val="363435"/>
          <w:w w:val="97"/>
          <w:sz w:val="42"/>
          <w:szCs w:val="42"/>
          <w:vertAlign w:val="superscript"/>
        </w:rPr>
        <w:t>th</w:t>
      </w:r>
      <w:r>
        <w:rPr>
          <w:color w:val="363435"/>
          <w:w w:val="97"/>
          <w:sz w:val="42"/>
          <w:szCs w:val="42"/>
        </w:rPr>
        <w:t>,</w:t>
      </w:r>
      <w:r>
        <w:rPr>
          <w:color w:val="363435"/>
          <w:spacing w:val="-27"/>
          <w:w w:val="97"/>
          <w:sz w:val="42"/>
          <w:szCs w:val="42"/>
        </w:rPr>
        <w:t xml:space="preserve"> </w:t>
      </w:r>
      <w:r w:rsidR="006250D5">
        <w:rPr>
          <w:color w:val="363435"/>
          <w:sz w:val="42"/>
          <w:szCs w:val="42"/>
        </w:rPr>
        <w:t>2015</w:t>
      </w:r>
    </w:p>
    <w:p w:rsidR="004E3574" w:rsidRDefault="004E3574">
      <w:pPr>
        <w:spacing w:before="10" w:line="140" w:lineRule="exact"/>
        <w:rPr>
          <w:sz w:val="15"/>
          <w:szCs w:val="15"/>
        </w:rPr>
      </w:pPr>
    </w:p>
    <w:p w:rsidR="004E3574" w:rsidRDefault="004E3574">
      <w:pPr>
        <w:spacing w:line="200" w:lineRule="exact"/>
      </w:pPr>
    </w:p>
    <w:p w:rsidR="004E3574" w:rsidRDefault="004E3574">
      <w:pPr>
        <w:spacing w:line="200" w:lineRule="exact"/>
      </w:pPr>
    </w:p>
    <w:p w:rsidR="004E3574" w:rsidRDefault="008B166C">
      <w:pPr>
        <w:ind w:left="110"/>
        <w:rPr>
          <w:sz w:val="28"/>
          <w:szCs w:val="28"/>
        </w:rPr>
      </w:pPr>
      <w:r>
        <w:pict>
          <v:group id="_x0000_s1292" style="position:absolute;left:0;text-align:left;margin-left:31.5pt;margin-top:-9.1pt;width:270pt;height:31pt;z-index:-1155;mso-position-horizontal-relative:page" coordorigin="630,-182" coordsize="5400,620">
            <v:shape id="_x0000_s1293" style="position:absolute;left:630;top:-182;width:5400;height:620" coordorigin="630,-182" coordsize="5400,620" path="m870,-182r-75,l714,-176r-59,29l633,-75r-3,94l630,238r1,66l641,373r38,48l738,435r93,3l5830,438r66,-2l5965,427r48,-39l6027,330r3,-94l6030,18r-1,-67l6019,-118r-38,-48l5922,-179r-93,-3l870,-182xe" fillcolor="#4bacc6 [3208]" strokecolor="#f2f2f2 [3041]" strokeweight="3pt">
              <v:shadow type="perspective" color="#205867 [1608]" opacity=".5" offset="1pt" offset2="-1pt"/>
              <v:path arrowok="t"/>
            </v:shape>
            <w10:wrap anchorx="page"/>
          </v:group>
        </w:pict>
      </w:r>
      <w:r>
        <w:rPr>
          <w:b/>
          <w:color w:val="FFFFFF"/>
          <w:w w:val="110"/>
          <w:sz w:val="28"/>
          <w:szCs w:val="28"/>
        </w:rPr>
        <w:t>ADDITI</w:t>
      </w:r>
      <w:r>
        <w:rPr>
          <w:b/>
          <w:color w:val="FFFFFF"/>
          <w:spacing w:val="-4"/>
          <w:w w:val="110"/>
          <w:sz w:val="28"/>
          <w:szCs w:val="28"/>
        </w:rPr>
        <w:t>ON</w:t>
      </w:r>
      <w:r>
        <w:rPr>
          <w:b/>
          <w:color w:val="FFFFFF"/>
          <w:w w:val="110"/>
          <w:sz w:val="28"/>
          <w:szCs w:val="28"/>
        </w:rPr>
        <w:t>AL</w:t>
      </w:r>
      <w:r>
        <w:rPr>
          <w:b/>
          <w:color w:val="FFFFFF"/>
          <w:spacing w:val="18"/>
          <w:w w:val="110"/>
          <w:sz w:val="28"/>
          <w:szCs w:val="28"/>
        </w:rPr>
        <w:t xml:space="preserve"> </w:t>
      </w:r>
      <w:r>
        <w:rPr>
          <w:b/>
          <w:color w:val="FFFFFF"/>
          <w:w w:val="107"/>
          <w:sz w:val="28"/>
          <w:szCs w:val="28"/>
        </w:rPr>
        <w:t>INFORM</w:t>
      </w:r>
      <w:r>
        <w:rPr>
          <w:b/>
          <w:color w:val="FFFFFF"/>
          <w:spacing w:val="-28"/>
          <w:w w:val="115"/>
          <w:sz w:val="28"/>
          <w:szCs w:val="28"/>
        </w:rPr>
        <w:t>A</w:t>
      </w:r>
      <w:r>
        <w:rPr>
          <w:b/>
          <w:color w:val="FFFFFF"/>
          <w:w w:val="108"/>
          <w:sz w:val="28"/>
          <w:szCs w:val="28"/>
        </w:rPr>
        <w:t>TI</w:t>
      </w:r>
      <w:r>
        <w:rPr>
          <w:b/>
          <w:color w:val="FFFFFF"/>
          <w:spacing w:val="-4"/>
          <w:w w:val="108"/>
          <w:sz w:val="28"/>
          <w:szCs w:val="28"/>
        </w:rPr>
        <w:t>O</w:t>
      </w:r>
      <w:r>
        <w:rPr>
          <w:b/>
          <w:color w:val="FFFFFF"/>
          <w:w w:val="125"/>
          <w:sz w:val="28"/>
          <w:szCs w:val="28"/>
        </w:rPr>
        <w:t>N</w:t>
      </w:r>
    </w:p>
    <w:p w:rsidR="004E3574" w:rsidRDefault="004E3574">
      <w:pPr>
        <w:spacing w:before="11" w:line="280" w:lineRule="exact"/>
        <w:rPr>
          <w:sz w:val="28"/>
          <w:szCs w:val="28"/>
        </w:rPr>
      </w:pPr>
    </w:p>
    <w:p w:rsidR="004E3574" w:rsidRDefault="008B166C">
      <w:pPr>
        <w:ind w:left="110"/>
        <w:rPr>
          <w:sz w:val="24"/>
          <w:szCs w:val="24"/>
        </w:rPr>
      </w:pPr>
      <w:r>
        <w:rPr>
          <w:color w:val="363435"/>
          <w:sz w:val="24"/>
          <w:szCs w:val="24"/>
        </w:rPr>
        <w:t>-</w:t>
      </w:r>
      <w:r>
        <w:rPr>
          <w:color w:val="363435"/>
          <w:spacing w:val="5"/>
          <w:sz w:val="24"/>
          <w:szCs w:val="24"/>
        </w:rPr>
        <w:t xml:space="preserve"> </w:t>
      </w:r>
      <w:r>
        <w:rPr>
          <w:color w:val="363435"/>
          <w:w w:val="93"/>
          <w:sz w:val="24"/>
          <w:szCs w:val="24"/>
        </w:rPr>
        <w:t>Each</w:t>
      </w:r>
      <w:r>
        <w:rPr>
          <w:color w:val="363435"/>
          <w:spacing w:val="11"/>
          <w:w w:val="93"/>
          <w:sz w:val="24"/>
          <w:szCs w:val="24"/>
        </w:rPr>
        <w:t xml:space="preserve"> </w:t>
      </w:r>
      <w:r>
        <w:rPr>
          <w:color w:val="363435"/>
          <w:sz w:val="24"/>
          <w:szCs w:val="24"/>
        </w:rPr>
        <w:t>nominator</w:t>
      </w:r>
      <w:r>
        <w:rPr>
          <w:color w:val="363435"/>
          <w:spacing w:val="37"/>
          <w:sz w:val="24"/>
          <w:szCs w:val="24"/>
        </w:rPr>
        <w:t xml:space="preserve"> </w:t>
      </w:r>
      <w:r>
        <w:rPr>
          <w:color w:val="363435"/>
          <w:sz w:val="24"/>
          <w:szCs w:val="24"/>
        </w:rPr>
        <w:t>m</w:t>
      </w:r>
      <w:r>
        <w:rPr>
          <w:color w:val="363435"/>
          <w:spacing w:val="-10"/>
          <w:sz w:val="24"/>
          <w:szCs w:val="24"/>
        </w:rPr>
        <w:t>a</w:t>
      </w:r>
      <w:r>
        <w:rPr>
          <w:color w:val="363435"/>
          <w:sz w:val="24"/>
          <w:szCs w:val="24"/>
        </w:rPr>
        <w:t>y</w:t>
      </w:r>
      <w:r>
        <w:rPr>
          <w:color w:val="363435"/>
          <w:spacing w:val="-14"/>
          <w:sz w:val="24"/>
          <w:szCs w:val="24"/>
        </w:rPr>
        <w:t xml:space="preserve"> </w:t>
      </w:r>
      <w:r>
        <w:rPr>
          <w:color w:val="363435"/>
          <w:sz w:val="24"/>
          <w:szCs w:val="24"/>
        </w:rPr>
        <w:t>nominate</w:t>
      </w:r>
      <w:r>
        <w:rPr>
          <w:color w:val="363435"/>
          <w:spacing w:val="16"/>
          <w:sz w:val="24"/>
          <w:szCs w:val="24"/>
        </w:rPr>
        <w:t xml:space="preserve"> </w:t>
      </w:r>
      <w:r>
        <w:rPr>
          <w:color w:val="363435"/>
          <w:sz w:val="24"/>
          <w:szCs w:val="24"/>
        </w:rPr>
        <w:t>a</w:t>
      </w:r>
      <w:r>
        <w:rPr>
          <w:color w:val="363435"/>
          <w:spacing w:val="3"/>
          <w:sz w:val="24"/>
          <w:szCs w:val="24"/>
        </w:rPr>
        <w:t xml:space="preserve"> </w:t>
      </w:r>
      <w:r>
        <w:rPr>
          <w:color w:val="363435"/>
          <w:sz w:val="24"/>
          <w:szCs w:val="24"/>
        </w:rPr>
        <w:t>maxi</w:t>
      </w:r>
      <w:r>
        <w:rPr>
          <w:color w:val="363435"/>
          <w:spacing w:val="-3"/>
          <w:sz w:val="24"/>
          <w:szCs w:val="24"/>
        </w:rPr>
        <w:t>m</w:t>
      </w:r>
      <w:r>
        <w:rPr>
          <w:color w:val="363435"/>
          <w:sz w:val="24"/>
          <w:szCs w:val="24"/>
        </w:rPr>
        <w:t>um</w:t>
      </w:r>
      <w:r>
        <w:rPr>
          <w:color w:val="363435"/>
          <w:spacing w:val="-23"/>
          <w:sz w:val="24"/>
          <w:szCs w:val="24"/>
        </w:rPr>
        <w:t xml:space="preserve"> </w:t>
      </w:r>
      <w:r>
        <w:rPr>
          <w:color w:val="363435"/>
          <w:sz w:val="24"/>
          <w:szCs w:val="24"/>
        </w:rPr>
        <w:t>of</w:t>
      </w:r>
      <w:r>
        <w:rPr>
          <w:color w:val="363435"/>
          <w:spacing w:val="-1"/>
          <w:sz w:val="24"/>
          <w:szCs w:val="24"/>
        </w:rPr>
        <w:t xml:space="preserve"> </w:t>
      </w:r>
      <w:r>
        <w:rPr>
          <w:color w:val="363435"/>
          <w:w w:val="110"/>
          <w:sz w:val="24"/>
          <w:szCs w:val="24"/>
        </w:rPr>
        <w:t>th</w:t>
      </w:r>
      <w:r>
        <w:rPr>
          <w:color w:val="363435"/>
          <w:spacing w:val="-5"/>
          <w:w w:val="110"/>
          <w:sz w:val="24"/>
          <w:szCs w:val="24"/>
        </w:rPr>
        <w:t>r</w:t>
      </w:r>
      <w:r>
        <w:rPr>
          <w:color w:val="363435"/>
          <w:w w:val="108"/>
          <w:sz w:val="24"/>
          <w:szCs w:val="24"/>
        </w:rPr>
        <w:t>ee</w:t>
      </w:r>
    </w:p>
    <w:p w:rsidR="004E3574" w:rsidRDefault="008B166C">
      <w:pPr>
        <w:spacing w:before="12"/>
        <w:ind w:left="110"/>
        <w:rPr>
          <w:sz w:val="24"/>
          <w:szCs w:val="24"/>
        </w:rPr>
      </w:pPr>
      <w:r>
        <w:rPr>
          <w:color w:val="363435"/>
          <w:sz w:val="24"/>
          <w:szCs w:val="24"/>
        </w:rPr>
        <w:t>nominees</w:t>
      </w:r>
      <w:r>
        <w:rPr>
          <w:color w:val="363435"/>
          <w:spacing w:val="16"/>
          <w:sz w:val="24"/>
          <w:szCs w:val="24"/>
        </w:rPr>
        <w:t xml:space="preserve"> </w:t>
      </w:r>
      <w:r>
        <w:rPr>
          <w:color w:val="363435"/>
          <w:sz w:val="24"/>
          <w:szCs w:val="24"/>
        </w:rPr>
        <w:t>but</w:t>
      </w:r>
      <w:r>
        <w:rPr>
          <w:color w:val="363435"/>
          <w:spacing w:val="19"/>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w w:val="80"/>
          <w:sz w:val="24"/>
          <w:szCs w:val="24"/>
        </w:rPr>
        <w:t>fill</w:t>
      </w:r>
      <w:r>
        <w:rPr>
          <w:color w:val="363435"/>
          <w:spacing w:val="19"/>
          <w:w w:val="80"/>
          <w:sz w:val="24"/>
          <w:szCs w:val="24"/>
        </w:rPr>
        <w:t xml:space="preserve"> </w:t>
      </w:r>
      <w:r>
        <w:rPr>
          <w:color w:val="363435"/>
          <w:sz w:val="24"/>
          <w:szCs w:val="24"/>
        </w:rPr>
        <w:t>out</w:t>
      </w:r>
      <w:r>
        <w:rPr>
          <w:color w:val="363435"/>
          <w:spacing w:val="32"/>
          <w:sz w:val="24"/>
          <w:szCs w:val="24"/>
        </w:rPr>
        <w:t xml:space="preserve"> </w:t>
      </w:r>
      <w:r>
        <w:rPr>
          <w:color w:val="363435"/>
          <w:sz w:val="24"/>
          <w:szCs w:val="24"/>
        </w:rPr>
        <w:t>separate</w:t>
      </w:r>
      <w:r>
        <w:rPr>
          <w:color w:val="363435"/>
          <w:spacing w:val="38"/>
          <w:sz w:val="24"/>
          <w:szCs w:val="24"/>
        </w:rPr>
        <w:t xml:space="preserve"> </w:t>
      </w:r>
      <w:r>
        <w:rPr>
          <w:color w:val="363435"/>
          <w:spacing w:val="-3"/>
          <w:w w:val="75"/>
          <w:sz w:val="24"/>
          <w:szCs w:val="24"/>
        </w:rPr>
        <w:t>f</w:t>
      </w:r>
      <w:r>
        <w:rPr>
          <w:color w:val="363435"/>
          <w:w w:val="103"/>
          <w:sz w:val="24"/>
          <w:szCs w:val="24"/>
        </w:rPr>
        <w:t>orms.</w:t>
      </w:r>
    </w:p>
    <w:p w:rsidR="004E3574" w:rsidRDefault="008B166C">
      <w:pPr>
        <w:spacing w:before="12" w:line="250" w:lineRule="auto"/>
        <w:ind w:left="110" w:right="96"/>
        <w:rPr>
          <w:sz w:val="24"/>
          <w:szCs w:val="24"/>
        </w:rPr>
      </w:pPr>
      <w:r>
        <w:rPr>
          <w:color w:val="363435"/>
          <w:sz w:val="24"/>
          <w:szCs w:val="24"/>
        </w:rPr>
        <w:t>-</w:t>
      </w:r>
      <w:r>
        <w:rPr>
          <w:color w:val="363435"/>
          <w:spacing w:val="-20"/>
          <w:sz w:val="24"/>
          <w:szCs w:val="24"/>
        </w:rPr>
        <w:t xml:space="preserve"> </w:t>
      </w:r>
      <w:r>
        <w:rPr>
          <w:color w:val="363435"/>
          <w:spacing w:val="-6"/>
          <w:sz w:val="24"/>
          <w:szCs w:val="24"/>
        </w:rPr>
        <w:t>A</w:t>
      </w:r>
      <w:r>
        <w:rPr>
          <w:color w:val="363435"/>
          <w:sz w:val="24"/>
          <w:szCs w:val="24"/>
        </w:rPr>
        <w:t>wa</w:t>
      </w:r>
      <w:r>
        <w:rPr>
          <w:color w:val="363435"/>
          <w:spacing w:val="-4"/>
          <w:sz w:val="24"/>
          <w:szCs w:val="24"/>
        </w:rPr>
        <w:t>r</w:t>
      </w:r>
      <w:r>
        <w:rPr>
          <w:color w:val="363435"/>
          <w:sz w:val="24"/>
          <w:szCs w:val="24"/>
        </w:rPr>
        <w:t>ds m</w:t>
      </w:r>
      <w:r>
        <w:rPr>
          <w:color w:val="363435"/>
          <w:spacing w:val="-10"/>
          <w:sz w:val="24"/>
          <w:szCs w:val="24"/>
        </w:rPr>
        <w:t>a</w:t>
      </w:r>
      <w:r>
        <w:rPr>
          <w:color w:val="363435"/>
          <w:sz w:val="24"/>
          <w:szCs w:val="24"/>
        </w:rPr>
        <w:t>y</w:t>
      </w:r>
      <w:r>
        <w:rPr>
          <w:color w:val="363435"/>
          <w:spacing w:val="-14"/>
          <w:sz w:val="24"/>
          <w:szCs w:val="24"/>
        </w:rPr>
        <w:t xml:space="preserve"> </w:t>
      </w:r>
      <w:r>
        <w:rPr>
          <w:color w:val="363435"/>
          <w:sz w:val="24"/>
          <w:szCs w:val="24"/>
        </w:rPr>
        <w:t>be</w:t>
      </w:r>
      <w:r>
        <w:rPr>
          <w:color w:val="363435"/>
          <w:spacing w:val="14"/>
          <w:sz w:val="24"/>
          <w:szCs w:val="24"/>
        </w:rPr>
        <w:t xml:space="preserve"> </w:t>
      </w:r>
      <w:r>
        <w:rPr>
          <w:color w:val="363435"/>
          <w:sz w:val="24"/>
          <w:szCs w:val="24"/>
        </w:rPr>
        <w:t>withheld</w:t>
      </w:r>
      <w:r>
        <w:rPr>
          <w:color w:val="363435"/>
          <w:spacing w:val="-1"/>
          <w:sz w:val="24"/>
          <w:szCs w:val="24"/>
        </w:rPr>
        <w:t xml:space="preserve"> </w:t>
      </w:r>
      <w:r>
        <w:rPr>
          <w:color w:val="363435"/>
          <w:w w:val="91"/>
          <w:sz w:val="24"/>
          <w:szCs w:val="24"/>
        </w:rPr>
        <w:t>if</w:t>
      </w:r>
      <w:r>
        <w:rPr>
          <w:color w:val="363435"/>
          <w:spacing w:val="-10"/>
          <w:w w:val="91"/>
          <w:sz w:val="24"/>
          <w:szCs w:val="24"/>
        </w:rPr>
        <w:t xml:space="preserve"> </w:t>
      </w:r>
      <w:r>
        <w:rPr>
          <w:color w:val="363435"/>
          <w:w w:val="91"/>
          <w:sz w:val="24"/>
          <w:szCs w:val="24"/>
        </w:rPr>
        <w:t>qualified</w:t>
      </w:r>
      <w:r>
        <w:rPr>
          <w:color w:val="363435"/>
          <w:spacing w:val="38"/>
          <w:w w:val="91"/>
          <w:sz w:val="24"/>
          <w:szCs w:val="24"/>
        </w:rPr>
        <w:t xml:space="preserve"> </w:t>
      </w:r>
      <w:r>
        <w:rPr>
          <w:color w:val="363435"/>
          <w:spacing w:val="-2"/>
          <w:w w:val="91"/>
          <w:sz w:val="24"/>
          <w:szCs w:val="24"/>
        </w:rPr>
        <w:t>a</w:t>
      </w:r>
      <w:r>
        <w:rPr>
          <w:color w:val="363435"/>
          <w:w w:val="91"/>
          <w:sz w:val="24"/>
          <w:szCs w:val="24"/>
        </w:rPr>
        <w:t xml:space="preserve">pplications </w:t>
      </w:r>
      <w:r>
        <w:rPr>
          <w:color w:val="363435"/>
          <w:spacing w:val="26"/>
          <w:w w:val="91"/>
          <w:sz w:val="24"/>
          <w:szCs w:val="24"/>
        </w:rPr>
        <w:t xml:space="preserve"> </w:t>
      </w:r>
      <w:r>
        <w:rPr>
          <w:color w:val="363435"/>
          <w:w w:val="106"/>
          <w:sz w:val="24"/>
          <w:szCs w:val="24"/>
        </w:rPr>
        <w:t>a</w:t>
      </w:r>
      <w:r>
        <w:rPr>
          <w:color w:val="363435"/>
          <w:spacing w:val="-5"/>
          <w:w w:val="106"/>
          <w:sz w:val="24"/>
          <w:szCs w:val="24"/>
        </w:rPr>
        <w:t>r</w:t>
      </w:r>
      <w:r>
        <w:rPr>
          <w:color w:val="363435"/>
          <w:w w:val="108"/>
          <w:sz w:val="24"/>
          <w:szCs w:val="24"/>
        </w:rPr>
        <w:t xml:space="preserve">e </w:t>
      </w:r>
      <w:r>
        <w:rPr>
          <w:color w:val="363435"/>
          <w:sz w:val="24"/>
          <w:szCs w:val="24"/>
        </w:rPr>
        <w:t>not</w:t>
      </w:r>
      <w:r>
        <w:rPr>
          <w:color w:val="363435"/>
          <w:spacing w:val="32"/>
          <w:sz w:val="24"/>
          <w:szCs w:val="24"/>
        </w:rPr>
        <w:t xml:space="preserve"> </w:t>
      </w:r>
      <w:r>
        <w:rPr>
          <w:color w:val="363435"/>
          <w:spacing w:val="-5"/>
          <w:w w:val="118"/>
          <w:sz w:val="24"/>
          <w:szCs w:val="24"/>
        </w:rPr>
        <w:t>r</w:t>
      </w:r>
      <w:r>
        <w:rPr>
          <w:color w:val="363435"/>
          <w:w w:val="97"/>
          <w:sz w:val="24"/>
          <w:szCs w:val="24"/>
        </w:rPr>
        <w:t>ecei</w:t>
      </w:r>
      <w:r>
        <w:rPr>
          <w:color w:val="363435"/>
          <w:spacing w:val="-5"/>
          <w:w w:val="97"/>
          <w:sz w:val="24"/>
          <w:szCs w:val="24"/>
        </w:rPr>
        <w:t>v</w:t>
      </w:r>
      <w:r>
        <w:rPr>
          <w:color w:val="363435"/>
          <w:w w:val="101"/>
          <w:sz w:val="24"/>
          <w:szCs w:val="24"/>
        </w:rPr>
        <w:t>ed.</w:t>
      </w:r>
    </w:p>
    <w:p w:rsidR="004E3574" w:rsidRDefault="008B166C">
      <w:pPr>
        <w:spacing w:line="250" w:lineRule="auto"/>
        <w:ind w:left="110" w:right="-41"/>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sz w:val="24"/>
          <w:szCs w:val="24"/>
        </w:rPr>
        <w:t>selection</w:t>
      </w:r>
      <w:r>
        <w:rPr>
          <w:color w:val="363435"/>
          <w:spacing w:val="16"/>
          <w:sz w:val="24"/>
          <w:szCs w:val="24"/>
        </w:rPr>
        <w:t xml:space="preserve"> </w:t>
      </w:r>
      <w:r>
        <w:rPr>
          <w:color w:val="363435"/>
          <w:sz w:val="24"/>
          <w:szCs w:val="24"/>
        </w:rPr>
        <w:t>panel</w:t>
      </w:r>
      <w:r>
        <w:rPr>
          <w:color w:val="363435"/>
          <w:spacing w:val="-3"/>
          <w:sz w:val="24"/>
          <w:szCs w:val="24"/>
        </w:rPr>
        <w:t xml:space="preserve"> </w:t>
      </w:r>
      <w:r>
        <w:rPr>
          <w:color w:val="363435"/>
          <w:sz w:val="24"/>
          <w:szCs w:val="24"/>
        </w:rPr>
        <w:t>is</w:t>
      </w:r>
      <w:r>
        <w:rPr>
          <w:color w:val="363435"/>
          <w:spacing w:val="-9"/>
          <w:sz w:val="24"/>
          <w:szCs w:val="24"/>
        </w:rPr>
        <w:t xml:space="preserve"> </w:t>
      </w:r>
      <w:r>
        <w:rPr>
          <w:color w:val="363435"/>
          <w:sz w:val="24"/>
          <w:szCs w:val="24"/>
        </w:rPr>
        <w:t>inte</w:t>
      </w:r>
      <w:r>
        <w:rPr>
          <w:color w:val="363435"/>
          <w:spacing w:val="-5"/>
          <w:sz w:val="24"/>
          <w:szCs w:val="24"/>
        </w:rPr>
        <w:t>r</w:t>
      </w:r>
      <w:r>
        <w:rPr>
          <w:color w:val="363435"/>
          <w:sz w:val="24"/>
          <w:szCs w:val="24"/>
        </w:rPr>
        <w:t>ested</w:t>
      </w:r>
      <w:r>
        <w:rPr>
          <w:color w:val="363435"/>
          <w:spacing w:val="58"/>
          <w:sz w:val="24"/>
          <w:szCs w:val="24"/>
        </w:rPr>
        <w:t xml:space="preserve"> </w:t>
      </w:r>
      <w:r>
        <w:rPr>
          <w:color w:val="363435"/>
          <w:sz w:val="24"/>
          <w:szCs w:val="24"/>
        </w:rPr>
        <w:t>in</w:t>
      </w:r>
      <w:r>
        <w:rPr>
          <w:color w:val="363435"/>
          <w:spacing w:val="-8"/>
          <w:sz w:val="24"/>
          <w:szCs w:val="24"/>
        </w:rPr>
        <w:t xml:space="preserve"> </w:t>
      </w:r>
      <w:r>
        <w:rPr>
          <w:color w:val="363435"/>
          <w:sz w:val="24"/>
          <w:szCs w:val="24"/>
        </w:rPr>
        <w:t>the</w:t>
      </w:r>
      <w:r>
        <w:rPr>
          <w:color w:val="363435"/>
          <w:spacing w:val="27"/>
          <w:sz w:val="24"/>
          <w:szCs w:val="24"/>
        </w:rPr>
        <w:t xml:space="preserve"> </w:t>
      </w:r>
      <w:r>
        <w:rPr>
          <w:color w:val="363435"/>
          <w:sz w:val="24"/>
          <w:szCs w:val="24"/>
        </w:rPr>
        <w:t>nominee</w:t>
      </w:r>
      <w:r>
        <w:rPr>
          <w:color w:val="363435"/>
          <w:spacing w:val="-19"/>
          <w:sz w:val="24"/>
          <w:szCs w:val="24"/>
        </w:rPr>
        <w:t>’</w:t>
      </w:r>
      <w:r>
        <w:rPr>
          <w:color w:val="363435"/>
          <w:sz w:val="24"/>
          <w:szCs w:val="24"/>
        </w:rPr>
        <w:t xml:space="preserve">s </w:t>
      </w:r>
      <w:r>
        <w:rPr>
          <w:color w:val="363435"/>
          <w:spacing w:val="-2"/>
          <w:sz w:val="24"/>
          <w:szCs w:val="24"/>
        </w:rPr>
        <w:t>o</w:t>
      </w:r>
      <w:r>
        <w:rPr>
          <w:color w:val="363435"/>
          <w:spacing w:val="-5"/>
          <w:sz w:val="24"/>
          <w:szCs w:val="24"/>
        </w:rPr>
        <w:t>v</w:t>
      </w:r>
      <w:r>
        <w:rPr>
          <w:color w:val="363435"/>
          <w:sz w:val="24"/>
          <w:szCs w:val="24"/>
        </w:rPr>
        <w:t>erall</w:t>
      </w:r>
      <w:r>
        <w:rPr>
          <w:color w:val="363435"/>
          <w:spacing w:val="-5"/>
          <w:sz w:val="24"/>
          <w:szCs w:val="24"/>
        </w:rPr>
        <w:t xml:space="preserve"> </w:t>
      </w:r>
      <w:r>
        <w:rPr>
          <w:color w:val="363435"/>
          <w:sz w:val="24"/>
          <w:szCs w:val="24"/>
        </w:rPr>
        <w:t>academic</w:t>
      </w:r>
      <w:r>
        <w:rPr>
          <w:color w:val="363435"/>
          <w:spacing w:val="-11"/>
          <w:sz w:val="24"/>
          <w:szCs w:val="24"/>
        </w:rPr>
        <w:t xml:space="preserve"> </w:t>
      </w:r>
      <w:r>
        <w:rPr>
          <w:color w:val="363435"/>
          <w:w w:val="99"/>
          <w:sz w:val="24"/>
          <w:szCs w:val="24"/>
        </w:rPr>
        <w:t>success,</w:t>
      </w:r>
      <w:r>
        <w:rPr>
          <w:color w:val="363435"/>
          <w:spacing w:val="-16"/>
          <w:w w:val="99"/>
          <w:sz w:val="24"/>
          <w:szCs w:val="24"/>
        </w:rPr>
        <w:t xml:space="preserve"> </w:t>
      </w:r>
      <w:r>
        <w:rPr>
          <w:color w:val="363435"/>
          <w:sz w:val="24"/>
          <w:szCs w:val="24"/>
        </w:rPr>
        <w:t>leadership</w:t>
      </w:r>
      <w:r>
        <w:rPr>
          <w:color w:val="363435"/>
          <w:spacing w:val="7"/>
          <w:sz w:val="24"/>
          <w:szCs w:val="24"/>
        </w:rPr>
        <w:t xml:space="preserve"> </w:t>
      </w:r>
      <w:r>
        <w:rPr>
          <w:color w:val="363435"/>
          <w:w w:val="96"/>
          <w:sz w:val="24"/>
          <w:szCs w:val="24"/>
        </w:rPr>
        <w:t>qualities,</w:t>
      </w:r>
      <w:r>
        <w:rPr>
          <w:color w:val="363435"/>
          <w:spacing w:val="-15"/>
          <w:w w:val="96"/>
          <w:sz w:val="24"/>
          <w:szCs w:val="24"/>
        </w:rPr>
        <w:t xml:space="preserve"> </w:t>
      </w:r>
      <w:r>
        <w:rPr>
          <w:color w:val="363435"/>
          <w:w w:val="104"/>
          <w:sz w:val="24"/>
          <w:szCs w:val="24"/>
        </w:rPr>
        <w:t>determi</w:t>
      </w:r>
      <w:r>
        <w:rPr>
          <w:color w:val="363435"/>
          <w:w w:val="97"/>
          <w:sz w:val="24"/>
          <w:szCs w:val="24"/>
        </w:rPr>
        <w:t xml:space="preserve">- </w:t>
      </w:r>
      <w:r>
        <w:rPr>
          <w:color w:val="363435"/>
          <w:sz w:val="24"/>
          <w:szCs w:val="24"/>
        </w:rPr>
        <w:t>nation,</w:t>
      </w:r>
      <w:r>
        <w:rPr>
          <w:color w:val="363435"/>
          <w:spacing w:val="-17"/>
          <w:sz w:val="24"/>
          <w:szCs w:val="24"/>
        </w:rPr>
        <w:t xml:space="preserve"> </w:t>
      </w:r>
      <w:r>
        <w:rPr>
          <w:color w:val="363435"/>
          <w:sz w:val="24"/>
          <w:szCs w:val="24"/>
        </w:rPr>
        <w:t>and</w:t>
      </w:r>
      <w:r>
        <w:rPr>
          <w:color w:val="363435"/>
          <w:spacing w:val="4"/>
          <w:sz w:val="24"/>
          <w:szCs w:val="24"/>
        </w:rPr>
        <w:t xml:space="preserve"> </w:t>
      </w:r>
      <w:r>
        <w:rPr>
          <w:color w:val="363435"/>
          <w:sz w:val="24"/>
          <w:szCs w:val="24"/>
        </w:rPr>
        <w:t>commitment</w:t>
      </w:r>
      <w:r>
        <w:rPr>
          <w:color w:val="363435"/>
          <w:spacing w:val="31"/>
          <w:sz w:val="24"/>
          <w:szCs w:val="24"/>
        </w:rPr>
        <w:t xml:space="preserve"> </w:t>
      </w:r>
      <w:r>
        <w:rPr>
          <w:color w:val="363435"/>
          <w:sz w:val="24"/>
          <w:szCs w:val="24"/>
        </w:rPr>
        <w:t>to</w:t>
      </w:r>
      <w:r>
        <w:rPr>
          <w:color w:val="363435"/>
          <w:spacing w:val="31"/>
          <w:sz w:val="24"/>
          <w:szCs w:val="24"/>
        </w:rPr>
        <w:t xml:space="preserve"> </w:t>
      </w:r>
      <w:r>
        <w:rPr>
          <w:color w:val="363435"/>
          <w:sz w:val="24"/>
          <w:szCs w:val="24"/>
        </w:rPr>
        <w:t>success.</w:t>
      </w:r>
    </w:p>
    <w:p w:rsidR="004E3574" w:rsidRDefault="008B166C">
      <w:pPr>
        <w:ind w:left="110"/>
        <w:rPr>
          <w:sz w:val="24"/>
          <w:szCs w:val="24"/>
        </w:rPr>
      </w:pPr>
      <w:r>
        <w:rPr>
          <w:color w:val="363435"/>
          <w:sz w:val="24"/>
          <w:szCs w:val="24"/>
        </w:rPr>
        <w:t>-</w:t>
      </w:r>
      <w:r>
        <w:rPr>
          <w:color w:val="363435"/>
          <w:spacing w:val="-19"/>
          <w:sz w:val="24"/>
          <w:szCs w:val="24"/>
        </w:rPr>
        <w:t xml:space="preserve"> </w:t>
      </w:r>
      <w:r>
        <w:rPr>
          <w:color w:val="363435"/>
          <w:w w:val="86"/>
          <w:sz w:val="24"/>
          <w:szCs w:val="24"/>
        </w:rPr>
        <w:t>All</w:t>
      </w:r>
      <w:r>
        <w:rPr>
          <w:color w:val="363435"/>
          <w:spacing w:val="15"/>
          <w:w w:val="86"/>
          <w:sz w:val="24"/>
          <w:szCs w:val="24"/>
        </w:rPr>
        <w:t xml:space="preserve"> </w:t>
      </w:r>
      <w:r>
        <w:rPr>
          <w:color w:val="363435"/>
          <w:sz w:val="24"/>
          <w:szCs w:val="24"/>
        </w:rPr>
        <w:t>documents</w:t>
      </w:r>
      <w:r>
        <w:rPr>
          <w:color w:val="363435"/>
          <w:spacing w:val="38"/>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be</w:t>
      </w:r>
      <w:r>
        <w:rPr>
          <w:color w:val="363435"/>
          <w:spacing w:val="14"/>
          <w:sz w:val="24"/>
          <w:szCs w:val="24"/>
        </w:rPr>
        <w:t xml:space="preserve"> </w:t>
      </w:r>
      <w:r>
        <w:rPr>
          <w:color w:val="363435"/>
          <w:sz w:val="24"/>
          <w:szCs w:val="24"/>
        </w:rPr>
        <w:t>submitted</w:t>
      </w:r>
      <w:r>
        <w:rPr>
          <w:color w:val="363435"/>
          <w:spacing w:val="26"/>
          <w:sz w:val="24"/>
          <w:szCs w:val="24"/>
        </w:rPr>
        <w:t xml:space="preserve"> </w:t>
      </w:r>
      <w:r>
        <w:rPr>
          <w:color w:val="363435"/>
          <w:sz w:val="24"/>
          <w:szCs w:val="24"/>
        </w:rPr>
        <w:t>together</w:t>
      </w:r>
      <w:r>
        <w:rPr>
          <w:color w:val="363435"/>
          <w:spacing w:val="54"/>
          <w:sz w:val="24"/>
          <w:szCs w:val="24"/>
        </w:rPr>
        <w:t xml:space="preserve"> </w:t>
      </w:r>
      <w:r>
        <w:rPr>
          <w:color w:val="363435"/>
          <w:sz w:val="24"/>
          <w:szCs w:val="24"/>
        </w:rPr>
        <w:t>at</w:t>
      </w:r>
      <w:r>
        <w:rPr>
          <w:color w:val="363435"/>
          <w:spacing w:val="16"/>
          <w:sz w:val="24"/>
          <w:szCs w:val="24"/>
        </w:rPr>
        <w:t xml:space="preserve"> </w:t>
      </w:r>
      <w:r>
        <w:rPr>
          <w:color w:val="363435"/>
          <w:w w:val="106"/>
          <w:sz w:val="24"/>
          <w:szCs w:val="24"/>
        </w:rPr>
        <w:t>one</w:t>
      </w:r>
    </w:p>
    <w:p w:rsidR="004E3574" w:rsidRDefault="008B166C">
      <w:pPr>
        <w:spacing w:before="12"/>
        <w:ind w:left="110"/>
        <w:rPr>
          <w:sz w:val="24"/>
          <w:szCs w:val="24"/>
        </w:rPr>
      </w:pPr>
      <w:r>
        <w:rPr>
          <w:color w:val="363435"/>
          <w:sz w:val="24"/>
          <w:szCs w:val="24"/>
        </w:rPr>
        <w:t>tim</w:t>
      </w:r>
      <w:r>
        <w:rPr>
          <w:color w:val="363435"/>
          <w:spacing w:val="5"/>
          <w:sz w:val="24"/>
          <w:szCs w:val="24"/>
        </w:rPr>
        <w:t>e</w:t>
      </w:r>
      <w:r>
        <w:rPr>
          <w:color w:val="363435"/>
          <w:sz w:val="24"/>
          <w:szCs w:val="24"/>
        </w:rPr>
        <w:t>,</w:t>
      </w:r>
      <w:r>
        <w:rPr>
          <w:color w:val="363435"/>
          <w:spacing w:val="-21"/>
          <w:sz w:val="24"/>
          <w:szCs w:val="24"/>
        </w:rPr>
        <w:t xml:space="preserve"> </w:t>
      </w:r>
      <w:r>
        <w:rPr>
          <w:color w:val="363435"/>
          <w:sz w:val="24"/>
          <w:szCs w:val="24"/>
        </w:rPr>
        <w:t>in</w:t>
      </w:r>
      <w:r>
        <w:rPr>
          <w:color w:val="363435"/>
          <w:spacing w:val="-8"/>
          <w:sz w:val="24"/>
          <w:szCs w:val="24"/>
        </w:rPr>
        <w:t xml:space="preserve"> </w:t>
      </w:r>
      <w:r>
        <w:rPr>
          <w:color w:val="363435"/>
          <w:sz w:val="24"/>
          <w:szCs w:val="24"/>
        </w:rPr>
        <w:t>one</w:t>
      </w:r>
      <w:r>
        <w:rPr>
          <w:color w:val="363435"/>
          <w:spacing w:val="28"/>
          <w:sz w:val="24"/>
          <w:szCs w:val="24"/>
        </w:rPr>
        <w:t xml:space="preserve"> </w:t>
      </w:r>
      <w:r>
        <w:rPr>
          <w:color w:val="363435"/>
          <w:spacing w:val="-3"/>
          <w:sz w:val="24"/>
          <w:szCs w:val="24"/>
        </w:rPr>
        <w:t>a</w:t>
      </w:r>
      <w:r>
        <w:rPr>
          <w:color w:val="363435"/>
          <w:sz w:val="24"/>
          <w:szCs w:val="24"/>
        </w:rPr>
        <w:t>pplication.</w:t>
      </w:r>
    </w:p>
    <w:p w:rsidR="004E3574" w:rsidRDefault="008B166C">
      <w:pPr>
        <w:spacing w:before="12"/>
        <w:ind w:left="110"/>
        <w:rPr>
          <w:sz w:val="24"/>
          <w:szCs w:val="24"/>
        </w:rPr>
      </w:pPr>
      <w:r>
        <w:rPr>
          <w:color w:val="363435"/>
          <w:sz w:val="24"/>
          <w:szCs w:val="24"/>
        </w:rPr>
        <w:t>-</w:t>
      </w:r>
      <w:r>
        <w:rPr>
          <w:color w:val="363435"/>
          <w:spacing w:val="4"/>
          <w:sz w:val="24"/>
          <w:szCs w:val="24"/>
        </w:rPr>
        <w:t xml:space="preserve"> </w:t>
      </w:r>
      <w:r>
        <w:rPr>
          <w:color w:val="363435"/>
          <w:sz w:val="24"/>
          <w:szCs w:val="24"/>
        </w:rPr>
        <w:t>Late</w:t>
      </w:r>
      <w:r>
        <w:rPr>
          <w:color w:val="363435"/>
          <w:spacing w:val="-6"/>
          <w:sz w:val="24"/>
          <w:szCs w:val="24"/>
        </w:rPr>
        <w:t xml:space="preserve"> </w:t>
      </w:r>
      <w:r>
        <w:rPr>
          <w:color w:val="363435"/>
          <w:sz w:val="24"/>
          <w:szCs w:val="24"/>
        </w:rPr>
        <w:t>submissions</w:t>
      </w:r>
      <w:r>
        <w:rPr>
          <w:color w:val="363435"/>
          <w:spacing w:val="-16"/>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not</w:t>
      </w:r>
      <w:r>
        <w:rPr>
          <w:color w:val="363435"/>
          <w:spacing w:val="32"/>
          <w:sz w:val="24"/>
          <w:szCs w:val="24"/>
        </w:rPr>
        <w:t xml:space="preserve"> </w:t>
      </w:r>
      <w:r>
        <w:rPr>
          <w:color w:val="363435"/>
          <w:sz w:val="24"/>
          <w:szCs w:val="24"/>
        </w:rPr>
        <w:t>be</w:t>
      </w:r>
      <w:r>
        <w:rPr>
          <w:color w:val="363435"/>
          <w:spacing w:val="14"/>
          <w:sz w:val="24"/>
          <w:szCs w:val="24"/>
        </w:rPr>
        <w:t xml:space="preserve"> </w:t>
      </w:r>
      <w:r>
        <w:rPr>
          <w:color w:val="363435"/>
          <w:spacing w:val="-5"/>
          <w:w w:val="118"/>
          <w:sz w:val="24"/>
          <w:szCs w:val="24"/>
        </w:rPr>
        <w:t>r</w:t>
      </w:r>
      <w:r>
        <w:rPr>
          <w:color w:val="363435"/>
          <w:spacing w:val="-4"/>
          <w:w w:val="108"/>
          <w:sz w:val="24"/>
          <w:szCs w:val="24"/>
        </w:rPr>
        <w:t>e</w:t>
      </w:r>
      <w:r>
        <w:rPr>
          <w:color w:val="363435"/>
          <w:w w:val="93"/>
          <w:sz w:val="24"/>
          <w:szCs w:val="24"/>
        </w:rPr>
        <w:t>vi</w:t>
      </w:r>
      <w:r>
        <w:rPr>
          <w:color w:val="363435"/>
          <w:spacing w:val="-4"/>
          <w:w w:val="93"/>
          <w:sz w:val="24"/>
          <w:szCs w:val="24"/>
        </w:rPr>
        <w:t>e</w:t>
      </w:r>
      <w:r>
        <w:rPr>
          <w:color w:val="363435"/>
          <w:spacing w:val="-5"/>
          <w:w w:val="99"/>
          <w:sz w:val="24"/>
          <w:szCs w:val="24"/>
        </w:rPr>
        <w:t>w</w:t>
      </w:r>
      <w:r>
        <w:rPr>
          <w:color w:val="363435"/>
          <w:w w:val="101"/>
          <w:sz w:val="24"/>
          <w:szCs w:val="24"/>
        </w:rPr>
        <w:t>ed.</w:t>
      </w:r>
    </w:p>
    <w:p w:rsidR="004E3574" w:rsidRDefault="008B166C">
      <w:pPr>
        <w:spacing w:before="12" w:line="250" w:lineRule="auto"/>
        <w:ind w:left="110" w:right="85"/>
        <w:rPr>
          <w:sz w:val="24"/>
          <w:szCs w:val="24"/>
        </w:rPr>
      </w:pPr>
      <w:r>
        <w:rPr>
          <w:color w:val="363435"/>
          <w:sz w:val="24"/>
          <w:szCs w:val="24"/>
        </w:rPr>
        <w:t>-</w:t>
      </w:r>
      <w:r>
        <w:rPr>
          <w:color w:val="363435"/>
          <w:spacing w:val="4"/>
          <w:sz w:val="24"/>
          <w:szCs w:val="24"/>
        </w:rPr>
        <w:t xml:space="preserve"> </w:t>
      </w:r>
      <w:r>
        <w:rPr>
          <w:color w:val="363435"/>
          <w:sz w:val="24"/>
          <w:szCs w:val="24"/>
        </w:rPr>
        <w:t>Non-compliance</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rules</w:t>
      </w:r>
      <w:r>
        <w:rPr>
          <w:color w:val="363435"/>
          <w:spacing w:val="12"/>
          <w:sz w:val="24"/>
          <w:szCs w:val="24"/>
        </w:rPr>
        <w:t xml:space="preserve"> </w:t>
      </w:r>
      <w:r>
        <w:rPr>
          <w:color w:val="363435"/>
          <w:w w:val="88"/>
          <w:sz w:val="24"/>
          <w:szCs w:val="24"/>
        </w:rPr>
        <w:t>will</w:t>
      </w:r>
      <w:r>
        <w:rPr>
          <w:color w:val="363435"/>
          <w:spacing w:val="14"/>
          <w:w w:val="88"/>
          <w:sz w:val="24"/>
          <w:szCs w:val="24"/>
        </w:rPr>
        <w:t xml:space="preserve"> </w:t>
      </w:r>
      <w:r>
        <w:rPr>
          <w:color w:val="363435"/>
          <w:spacing w:val="-5"/>
          <w:sz w:val="24"/>
          <w:szCs w:val="24"/>
        </w:rPr>
        <w:t>r</w:t>
      </w:r>
      <w:r>
        <w:rPr>
          <w:color w:val="363435"/>
          <w:sz w:val="24"/>
          <w:szCs w:val="24"/>
        </w:rPr>
        <w:t>esult</w:t>
      </w:r>
      <w:r>
        <w:rPr>
          <w:color w:val="363435"/>
          <w:spacing w:val="26"/>
          <w:sz w:val="24"/>
          <w:szCs w:val="24"/>
        </w:rPr>
        <w:t xml:space="preserve"> </w:t>
      </w:r>
      <w:r>
        <w:rPr>
          <w:color w:val="363435"/>
          <w:sz w:val="24"/>
          <w:szCs w:val="24"/>
        </w:rPr>
        <w:t>in</w:t>
      </w:r>
      <w:r>
        <w:rPr>
          <w:color w:val="363435"/>
          <w:spacing w:val="-8"/>
          <w:sz w:val="24"/>
          <w:szCs w:val="24"/>
        </w:rPr>
        <w:t xml:space="preserve"> </w:t>
      </w:r>
      <w:r>
        <w:rPr>
          <w:color w:val="363435"/>
          <w:sz w:val="24"/>
          <w:szCs w:val="24"/>
        </w:rPr>
        <w:t>an</w:t>
      </w:r>
      <w:r>
        <w:rPr>
          <w:color w:val="363435"/>
          <w:spacing w:val="2"/>
          <w:sz w:val="24"/>
          <w:szCs w:val="24"/>
        </w:rPr>
        <w:t xml:space="preserve"> </w:t>
      </w:r>
      <w:r>
        <w:rPr>
          <w:color w:val="363435"/>
          <w:w w:val="101"/>
          <w:sz w:val="24"/>
          <w:szCs w:val="24"/>
        </w:rPr>
        <w:t xml:space="preserve">automatic </w:t>
      </w:r>
      <w:r>
        <w:rPr>
          <w:color w:val="363435"/>
          <w:w w:val="95"/>
          <w:sz w:val="24"/>
          <w:szCs w:val="24"/>
        </w:rPr>
        <w:t>disqualification</w:t>
      </w:r>
      <w:r>
        <w:rPr>
          <w:color w:val="363435"/>
          <w:spacing w:val="10"/>
          <w:w w:val="95"/>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spacing w:val="-3"/>
          <w:sz w:val="24"/>
          <w:szCs w:val="24"/>
        </w:rPr>
        <w:t>a</w:t>
      </w:r>
      <w:r>
        <w:rPr>
          <w:color w:val="363435"/>
          <w:sz w:val="24"/>
          <w:szCs w:val="24"/>
        </w:rPr>
        <w:t>pplication.</w:t>
      </w:r>
    </w:p>
    <w:p w:rsidR="004E3574" w:rsidRDefault="008B166C">
      <w:pPr>
        <w:spacing w:line="250" w:lineRule="auto"/>
        <w:ind w:left="110" w:right="66"/>
        <w:rPr>
          <w:sz w:val="24"/>
          <w:szCs w:val="24"/>
        </w:rPr>
      </w:pPr>
      <w:r>
        <w:rPr>
          <w:color w:val="363435"/>
          <w:sz w:val="24"/>
          <w:szCs w:val="24"/>
        </w:rPr>
        <w:t>-</w:t>
      </w:r>
      <w:r>
        <w:rPr>
          <w:color w:val="363435"/>
          <w:spacing w:val="-19"/>
          <w:sz w:val="24"/>
          <w:szCs w:val="24"/>
        </w:rPr>
        <w:t xml:space="preserve"> </w:t>
      </w:r>
      <w:r>
        <w:rPr>
          <w:color w:val="363435"/>
          <w:sz w:val="24"/>
          <w:szCs w:val="24"/>
        </w:rPr>
        <w:t>Acti</w:t>
      </w:r>
      <w:r>
        <w:rPr>
          <w:color w:val="363435"/>
          <w:spacing w:val="-5"/>
          <w:sz w:val="24"/>
          <w:szCs w:val="24"/>
        </w:rPr>
        <w:t>v</w:t>
      </w:r>
      <w:r>
        <w:rPr>
          <w:color w:val="363435"/>
          <w:sz w:val="24"/>
          <w:szCs w:val="24"/>
        </w:rPr>
        <w:t>e</w:t>
      </w:r>
      <w:r>
        <w:rPr>
          <w:color w:val="363435"/>
          <w:spacing w:val="-16"/>
          <w:sz w:val="24"/>
          <w:szCs w:val="24"/>
        </w:rPr>
        <w:t xml:space="preserve"> </w:t>
      </w:r>
      <w:r>
        <w:rPr>
          <w:color w:val="363435"/>
          <w:sz w:val="24"/>
          <w:szCs w:val="24"/>
        </w:rPr>
        <w:t>Boa</w:t>
      </w:r>
      <w:r>
        <w:rPr>
          <w:color w:val="363435"/>
          <w:spacing w:val="-4"/>
          <w:sz w:val="24"/>
          <w:szCs w:val="24"/>
        </w:rPr>
        <w:t>r</w:t>
      </w:r>
      <w:r>
        <w:rPr>
          <w:color w:val="363435"/>
          <w:sz w:val="24"/>
          <w:szCs w:val="24"/>
        </w:rPr>
        <w:t>d</w:t>
      </w:r>
      <w:r>
        <w:rPr>
          <w:color w:val="363435"/>
          <w:spacing w:val="4"/>
          <w:sz w:val="24"/>
          <w:szCs w:val="24"/>
        </w:rPr>
        <w:t xml:space="preserve"> </w:t>
      </w:r>
      <w:r>
        <w:rPr>
          <w:color w:val="363435"/>
          <w:sz w:val="24"/>
          <w:szCs w:val="24"/>
        </w:rPr>
        <w:t>of</w:t>
      </w:r>
      <w:r>
        <w:rPr>
          <w:color w:val="363435"/>
          <w:spacing w:val="-1"/>
          <w:sz w:val="24"/>
          <w:szCs w:val="24"/>
        </w:rPr>
        <w:t xml:space="preserve"> </w:t>
      </w:r>
      <w:r>
        <w:rPr>
          <w:color w:val="363435"/>
          <w:sz w:val="24"/>
          <w:szCs w:val="24"/>
        </w:rPr>
        <w:t>Di</w:t>
      </w:r>
      <w:r>
        <w:rPr>
          <w:color w:val="363435"/>
          <w:spacing w:val="-5"/>
          <w:sz w:val="24"/>
          <w:szCs w:val="24"/>
        </w:rPr>
        <w:t>r</w:t>
      </w:r>
      <w:r>
        <w:rPr>
          <w:color w:val="363435"/>
          <w:sz w:val="24"/>
          <w:szCs w:val="24"/>
        </w:rPr>
        <w:t>ectors</w:t>
      </w:r>
      <w:r>
        <w:rPr>
          <w:color w:val="363435"/>
          <w:spacing w:val="59"/>
          <w:sz w:val="24"/>
          <w:szCs w:val="24"/>
        </w:rPr>
        <w:t xml:space="preserve"> </w:t>
      </w:r>
      <w:r>
        <w:rPr>
          <w:color w:val="363435"/>
          <w:sz w:val="24"/>
          <w:szCs w:val="24"/>
        </w:rPr>
        <w:t>and</w:t>
      </w:r>
      <w:r>
        <w:rPr>
          <w:color w:val="363435"/>
          <w:spacing w:val="4"/>
          <w:sz w:val="24"/>
          <w:szCs w:val="24"/>
        </w:rPr>
        <w:t xml:space="preserve"> </w:t>
      </w:r>
      <w:r>
        <w:rPr>
          <w:color w:val="363435"/>
          <w:sz w:val="24"/>
          <w:szCs w:val="24"/>
        </w:rPr>
        <w:t>their</w:t>
      </w:r>
      <w:r>
        <w:rPr>
          <w:color w:val="363435"/>
          <w:spacing w:val="29"/>
          <w:sz w:val="24"/>
          <w:szCs w:val="24"/>
        </w:rPr>
        <w:t xml:space="preserve"> </w:t>
      </w:r>
      <w:r>
        <w:rPr>
          <w:color w:val="363435"/>
          <w:sz w:val="24"/>
          <w:szCs w:val="24"/>
        </w:rPr>
        <w:t>immediate</w:t>
      </w:r>
      <w:r>
        <w:rPr>
          <w:color w:val="363435"/>
          <w:spacing w:val="-3"/>
          <w:sz w:val="24"/>
          <w:szCs w:val="24"/>
        </w:rPr>
        <w:t xml:space="preserve"> </w:t>
      </w:r>
      <w:r>
        <w:rPr>
          <w:color w:val="363435"/>
          <w:sz w:val="24"/>
          <w:szCs w:val="24"/>
        </w:rPr>
        <w:t xml:space="preserve">fam- </w:t>
      </w:r>
      <w:r>
        <w:rPr>
          <w:color w:val="363435"/>
          <w:w w:val="82"/>
          <w:sz w:val="24"/>
          <w:szCs w:val="24"/>
        </w:rPr>
        <w:t>i</w:t>
      </w:r>
      <w:r>
        <w:rPr>
          <w:color w:val="363435"/>
          <w:spacing w:val="-2"/>
          <w:w w:val="82"/>
          <w:sz w:val="24"/>
          <w:szCs w:val="24"/>
        </w:rPr>
        <w:t>l</w:t>
      </w:r>
      <w:r>
        <w:rPr>
          <w:color w:val="363435"/>
          <w:w w:val="82"/>
          <w:sz w:val="24"/>
          <w:szCs w:val="24"/>
        </w:rPr>
        <w:t>y</w:t>
      </w:r>
      <w:r>
        <w:rPr>
          <w:color w:val="363435"/>
          <w:spacing w:val="19"/>
          <w:w w:val="82"/>
          <w:sz w:val="24"/>
          <w:szCs w:val="24"/>
        </w:rPr>
        <w:t xml:space="preserve"> </w:t>
      </w:r>
      <w:r>
        <w:rPr>
          <w:color w:val="363435"/>
          <w:sz w:val="24"/>
          <w:szCs w:val="24"/>
        </w:rPr>
        <w:t>members</w:t>
      </w:r>
      <w:r>
        <w:rPr>
          <w:color w:val="363435"/>
          <w:spacing w:val="33"/>
          <w:sz w:val="24"/>
          <w:szCs w:val="24"/>
        </w:rPr>
        <w:t xml:space="preserve"> </w:t>
      </w:r>
      <w:r>
        <w:rPr>
          <w:color w:val="363435"/>
          <w:sz w:val="24"/>
          <w:szCs w:val="24"/>
        </w:rPr>
        <w:t>(b</w:t>
      </w:r>
      <w:r>
        <w:rPr>
          <w:color w:val="363435"/>
          <w:spacing w:val="-6"/>
          <w:sz w:val="24"/>
          <w:szCs w:val="24"/>
        </w:rPr>
        <w:t>r</w:t>
      </w:r>
      <w:r>
        <w:rPr>
          <w:color w:val="363435"/>
          <w:sz w:val="24"/>
          <w:szCs w:val="24"/>
        </w:rPr>
        <w:t>others,</w:t>
      </w:r>
      <w:r>
        <w:rPr>
          <w:color w:val="363435"/>
          <w:spacing w:val="33"/>
          <w:sz w:val="24"/>
          <w:szCs w:val="24"/>
        </w:rPr>
        <w:t xml:space="preserve"> </w:t>
      </w:r>
      <w:r>
        <w:rPr>
          <w:color w:val="363435"/>
          <w:sz w:val="24"/>
          <w:szCs w:val="24"/>
        </w:rPr>
        <w:t>sisters,</w:t>
      </w:r>
      <w:r>
        <w:rPr>
          <w:color w:val="363435"/>
          <w:spacing w:val="-10"/>
          <w:sz w:val="24"/>
          <w:szCs w:val="24"/>
        </w:rPr>
        <w:t xml:space="preserve"> </w:t>
      </w:r>
      <w:r>
        <w:rPr>
          <w:color w:val="363435"/>
          <w:w w:val="90"/>
          <w:sz w:val="24"/>
          <w:szCs w:val="24"/>
        </w:rPr>
        <w:t>half</w:t>
      </w:r>
      <w:r>
        <w:rPr>
          <w:color w:val="363435"/>
          <w:spacing w:val="9"/>
          <w:w w:val="90"/>
          <w:sz w:val="24"/>
          <w:szCs w:val="24"/>
        </w:rPr>
        <w:t xml:space="preserve"> </w:t>
      </w:r>
      <w:r>
        <w:rPr>
          <w:color w:val="363435"/>
          <w:w w:val="90"/>
          <w:sz w:val="24"/>
          <w:szCs w:val="24"/>
        </w:rPr>
        <w:t>siblings,</w:t>
      </w:r>
      <w:r>
        <w:rPr>
          <w:color w:val="363435"/>
          <w:spacing w:val="-3"/>
          <w:w w:val="90"/>
          <w:sz w:val="24"/>
          <w:szCs w:val="24"/>
        </w:rPr>
        <w:t xml:space="preserve"> </w:t>
      </w:r>
      <w:r>
        <w:rPr>
          <w:color w:val="363435"/>
          <w:sz w:val="24"/>
          <w:szCs w:val="24"/>
        </w:rPr>
        <w:t>step-</w:t>
      </w:r>
      <w:r>
        <w:rPr>
          <w:color w:val="363435"/>
          <w:spacing w:val="26"/>
          <w:sz w:val="24"/>
          <w:szCs w:val="24"/>
        </w:rPr>
        <w:t xml:space="preserve"> </w:t>
      </w:r>
      <w:r>
        <w:rPr>
          <w:color w:val="363435"/>
          <w:sz w:val="24"/>
          <w:szCs w:val="24"/>
        </w:rPr>
        <w:t>sib-</w:t>
      </w:r>
    </w:p>
    <w:p w:rsidR="004E3574" w:rsidRDefault="008B166C">
      <w:pPr>
        <w:spacing w:before="5" w:line="160" w:lineRule="exact"/>
        <w:rPr>
          <w:sz w:val="16"/>
          <w:szCs w:val="16"/>
        </w:rPr>
      </w:pPr>
      <w:r>
        <w:br w:type="column"/>
      </w:r>
    </w:p>
    <w:p w:rsidR="004E3574" w:rsidRDefault="008B166C">
      <w:pPr>
        <w:spacing w:line="250" w:lineRule="auto"/>
        <w:ind w:right="141"/>
        <w:rPr>
          <w:sz w:val="24"/>
          <w:szCs w:val="24"/>
        </w:rPr>
      </w:pPr>
      <w:r>
        <w:rPr>
          <w:color w:val="363435"/>
          <w:w w:val="90"/>
          <w:sz w:val="24"/>
          <w:szCs w:val="24"/>
        </w:rPr>
        <w:t>lings</w:t>
      </w:r>
      <w:r>
        <w:rPr>
          <w:color w:val="363435"/>
          <w:spacing w:val="13"/>
          <w:w w:val="90"/>
          <w:sz w:val="24"/>
          <w:szCs w:val="24"/>
        </w:rPr>
        <w:t xml:space="preserve"> </w:t>
      </w:r>
      <w:r>
        <w:rPr>
          <w:color w:val="363435"/>
          <w:sz w:val="24"/>
          <w:szCs w:val="24"/>
        </w:rPr>
        <w:t>and</w:t>
      </w:r>
      <w:r>
        <w:rPr>
          <w:color w:val="363435"/>
          <w:spacing w:val="4"/>
          <w:sz w:val="24"/>
          <w:szCs w:val="24"/>
        </w:rPr>
        <w:t xml:space="preserve"> </w:t>
      </w:r>
      <w:r>
        <w:rPr>
          <w:color w:val="363435"/>
          <w:sz w:val="24"/>
          <w:szCs w:val="24"/>
        </w:rPr>
        <w:t>spouses)</w:t>
      </w:r>
      <w:r>
        <w:rPr>
          <w:color w:val="363435"/>
          <w:spacing w:val="15"/>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not</w:t>
      </w:r>
      <w:r>
        <w:rPr>
          <w:color w:val="363435"/>
          <w:spacing w:val="32"/>
          <w:sz w:val="24"/>
          <w:szCs w:val="24"/>
        </w:rPr>
        <w:t xml:space="preserve"> </w:t>
      </w:r>
      <w:r>
        <w:rPr>
          <w:color w:val="363435"/>
          <w:sz w:val="24"/>
          <w:szCs w:val="24"/>
        </w:rPr>
        <w:t>be</w:t>
      </w:r>
      <w:r>
        <w:rPr>
          <w:color w:val="363435"/>
          <w:spacing w:val="14"/>
          <w:sz w:val="24"/>
          <w:szCs w:val="24"/>
        </w:rPr>
        <w:t xml:space="preserve"> </w:t>
      </w:r>
      <w:r>
        <w:rPr>
          <w:color w:val="363435"/>
          <w:sz w:val="24"/>
          <w:szCs w:val="24"/>
        </w:rPr>
        <w:t>permitted</w:t>
      </w:r>
      <w:r>
        <w:rPr>
          <w:color w:val="363435"/>
          <w:spacing w:val="53"/>
          <w:sz w:val="24"/>
          <w:szCs w:val="24"/>
        </w:rPr>
        <w:t xml:space="preserve"> </w:t>
      </w:r>
      <w:r>
        <w:rPr>
          <w:color w:val="363435"/>
          <w:sz w:val="24"/>
          <w:szCs w:val="24"/>
        </w:rPr>
        <w:t>to</w:t>
      </w:r>
      <w:r>
        <w:rPr>
          <w:color w:val="363435"/>
          <w:spacing w:val="31"/>
          <w:sz w:val="24"/>
          <w:szCs w:val="24"/>
        </w:rPr>
        <w:t xml:space="preserve"> </w:t>
      </w:r>
      <w:r>
        <w:rPr>
          <w:color w:val="363435"/>
          <w:spacing w:val="-3"/>
          <w:w w:val="93"/>
          <w:sz w:val="24"/>
          <w:szCs w:val="24"/>
        </w:rPr>
        <w:t>a</w:t>
      </w:r>
      <w:r>
        <w:rPr>
          <w:color w:val="363435"/>
          <w:w w:val="93"/>
          <w:sz w:val="24"/>
          <w:szCs w:val="24"/>
        </w:rPr>
        <w:t>pp</w:t>
      </w:r>
      <w:r>
        <w:rPr>
          <w:color w:val="363435"/>
          <w:spacing w:val="-2"/>
          <w:w w:val="93"/>
          <w:sz w:val="24"/>
          <w:szCs w:val="24"/>
        </w:rPr>
        <w:t>l</w:t>
      </w:r>
      <w:r>
        <w:rPr>
          <w:color w:val="363435"/>
          <w:w w:val="93"/>
          <w:sz w:val="24"/>
          <w:szCs w:val="24"/>
        </w:rPr>
        <w:t>y</w:t>
      </w:r>
      <w:r>
        <w:rPr>
          <w:color w:val="363435"/>
          <w:spacing w:val="13"/>
          <w:w w:val="93"/>
          <w:sz w:val="24"/>
          <w:szCs w:val="24"/>
        </w:rPr>
        <w:t xml:space="preserve"> </w:t>
      </w:r>
      <w:r>
        <w:rPr>
          <w:color w:val="363435"/>
          <w:sz w:val="24"/>
          <w:szCs w:val="24"/>
        </w:rPr>
        <w:t>until the</w:t>
      </w:r>
      <w:r>
        <w:rPr>
          <w:color w:val="363435"/>
          <w:spacing w:val="27"/>
          <w:sz w:val="24"/>
          <w:szCs w:val="24"/>
        </w:rPr>
        <w:t xml:space="preserve"> </w:t>
      </w:r>
      <w:r>
        <w:rPr>
          <w:color w:val="363435"/>
          <w:sz w:val="24"/>
          <w:szCs w:val="24"/>
        </w:rPr>
        <w:t>end</w:t>
      </w:r>
      <w:r>
        <w:rPr>
          <w:color w:val="363435"/>
          <w:spacing w:val="17"/>
          <w:sz w:val="24"/>
          <w:szCs w:val="24"/>
        </w:rPr>
        <w:t xml:space="preserve"> </w:t>
      </w:r>
      <w:r>
        <w:rPr>
          <w:color w:val="363435"/>
          <w:sz w:val="24"/>
          <w:szCs w:val="24"/>
        </w:rPr>
        <w:t>of</w:t>
      </w:r>
      <w:r>
        <w:rPr>
          <w:color w:val="363435"/>
          <w:spacing w:val="-1"/>
          <w:sz w:val="24"/>
          <w:szCs w:val="24"/>
        </w:rPr>
        <w:t xml:space="preserve"> </w:t>
      </w:r>
      <w:r>
        <w:rPr>
          <w:color w:val="363435"/>
          <w:sz w:val="24"/>
          <w:szCs w:val="24"/>
        </w:rPr>
        <w:t>their</w:t>
      </w:r>
      <w:r>
        <w:rPr>
          <w:color w:val="363435"/>
          <w:spacing w:val="29"/>
          <w:sz w:val="24"/>
          <w:szCs w:val="24"/>
        </w:rPr>
        <w:t xml:space="preserve"> </w:t>
      </w:r>
      <w:r>
        <w:rPr>
          <w:color w:val="363435"/>
          <w:w w:val="105"/>
          <w:sz w:val="24"/>
          <w:szCs w:val="24"/>
        </w:rPr>
        <w:t>term.</w:t>
      </w:r>
    </w:p>
    <w:p w:rsidR="004E3574" w:rsidRDefault="008B166C">
      <w:pPr>
        <w:spacing w:line="250" w:lineRule="auto"/>
        <w:ind w:right="89"/>
        <w:rPr>
          <w:sz w:val="24"/>
          <w:szCs w:val="24"/>
        </w:rPr>
      </w:pPr>
      <w:r>
        <w:rPr>
          <w:color w:val="363435"/>
          <w:sz w:val="24"/>
          <w:szCs w:val="24"/>
        </w:rPr>
        <w:t>-</w:t>
      </w:r>
      <w:r>
        <w:rPr>
          <w:color w:val="363435"/>
          <w:spacing w:val="-20"/>
          <w:sz w:val="24"/>
          <w:szCs w:val="24"/>
        </w:rPr>
        <w:t xml:space="preserve"> </w:t>
      </w:r>
      <w:r>
        <w:rPr>
          <w:color w:val="363435"/>
          <w:w w:val="86"/>
          <w:sz w:val="24"/>
          <w:szCs w:val="24"/>
        </w:rPr>
        <w:t>All</w:t>
      </w:r>
      <w:r>
        <w:rPr>
          <w:color w:val="363435"/>
          <w:spacing w:val="15"/>
          <w:w w:val="86"/>
          <w:sz w:val="24"/>
          <w:szCs w:val="24"/>
        </w:rPr>
        <w:t xml:space="preserve"> </w:t>
      </w:r>
      <w:r>
        <w:rPr>
          <w:color w:val="363435"/>
          <w:sz w:val="24"/>
          <w:szCs w:val="24"/>
        </w:rPr>
        <w:t>decisions</w:t>
      </w:r>
      <w:r>
        <w:rPr>
          <w:color w:val="363435"/>
          <w:spacing w:val="-2"/>
          <w:sz w:val="24"/>
          <w:szCs w:val="24"/>
        </w:rPr>
        <w:t xml:space="preserve"> </w:t>
      </w:r>
      <w:r>
        <w:rPr>
          <w:color w:val="363435"/>
          <w:spacing w:val="-5"/>
          <w:w w:val="98"/>
          <w:sz w:val="24"/>
          <w:szCs w:val="24"/>
        </w:rPr>
        <w:t>r</w:t>
      </w:r>
      <w:r>
        <w:rPr>
          <w:color w:val="363435"/>
          <w:w w:val="98"/>
          <w:sz w:val="24"/>
          <w:szCs w:val="24"/>
        </w:rPr>
        <w:t>ega</w:t>
      </w:r>
      <w:r>
        <w:rPr>
          <w:color w:val="363435"/>
          <w:spacing w:val="-4"/>
          <w:w w:val="98"/>
          <w:sz w:val="24"/>
          <w:szCs w:val="24"/>
        </w:rPr>
        <w:t>r</w:t>
      </w:r>
      <w:r>
        <w:rPr>
          <w:color w:val="363435"/>
          <w:w w:val="98"/>
          <w:sz w:val="24"/>
          <w:szCs w:val="24"/>
        </w:rPr>
        <w:t>ding</w:t>
      </w:r>
      <w:r>
        <w:rPr>
          <w:color w:val="363435"/>
          <w:spacing w:val="-19"/>
          <w:w w:val="98"/>
          <w:sz w:val="24"/>
          <w:szCs w:val="24"/>
        </w:rPr>
        <w:t xml:space="preserve"> </w:t>
      </w:r>
      <w:r>
        <w:rPr>
          <w:color w:val="363435"/>
          <w:spacing w:val="-36"/>
          <w:sz w:val="24"/>
          <w:szCs w:val="24"/>
        </w:rPr>
        <w:t>T</w:t>
      </w:r>
      <w:r>
        <w:rPr>
          <w:color w:val="363435"/>
          <w:sz w:val="24"/>
          <w:szCs w:val="24"/>
        </w:rPr>
        <w:t>op</w:t>
      </w:r>
      <w:r>
        <w:rPr>
          <w:color w:val="363435"/>
          <w:spacing w:val="-12"/>
          <w:sz w:val="24"/>
          <w:szCs w:val="24"/>
        </w:rPr>
        <w:t xml:space="preserve"> </w:t>
      </w:r>
      <w:r>
        <w:rPr>
          <w:color w:val="363435"/>
          <w:spacing w:val="-30"/>
          <w:sz w:val="24"/>
          <w:szCs w:val="24"/>
        </w:rPr>
        <w:t>T</w:t>
      </w:r>
      <w:r>
        <w:rPr>
          <w:color w:val="363435"/>
          <w:sz w:val="24"/>
          <w:szCs w:val="24"/>
        </w:rPr>
        <w:t>alents</w:t>
      </w:r>
      <w:r>
        <w:rPr>
          <w:color w:val="363435"/>
          <w:spacing w:val="6"/>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w w:val="93"/>
          <w:sz w:val="24"/>
          <w:szCs w:val="24"/>
        </w:rPr>
        <w:t>finalized</w:t>
      </w:r>
      <w:r>
        <w:rPr>
          <w:color w:val="363435"/>
          <w:spacing w:val="11"/>
          <w:w w:val="93"/>
          <w:sz w:val="24"/>
          <w:szCs w:val="24"/>
        </w:rPr>
        <w:t xml:space="preserve"> </w:t>
      </w:r>
      <w:r>
        <w:rPr>
          <w:color w:val="363435"/>
          <w:spacing w:val="-2"/>
          <w:sz w:val="24"/>
          <w:szCs w:val="24"/>
        </w:rPr>
        <w:t>b</w:t>
      </w:r>
      <w:r>
        <w:rPr>
          <w:color w:val="363435"/>
          <w:sz w:val="24"/>
          <w:szCs w:val="24"/>
        </w:rPr>
        <w:t>y the</w:t>
      </w:r>
      <w:r>
        <w:rPr>
          <w:color w:val="363435"/>
          <w:spacing w:val="-2"/>
          <w:sz w:val="24"/>
          <w:szCs w:val="24"/>
        </w:rPr>
        <w:t xml:space="preserve"> </w:t>
      </w:r>
      <w:r>
        <w:rPr>
          <w:color w:val="363435"/>
          <w:spacing w:val="-36"/>
          <w:sz w:val="24"/>
          <w:szCs w:val="24"/>
        </w:rPr>
        <w:t>T</w:t>
      </w:r>
      <w:r>
        <w:rPr>
          <w:color w:val="363435"/>
          <w:sz w:val="24"/>
          <w:szCs w:val="24"/>
        </w:rPr>
        <w:t>op</w:t>
      </w:r>
      <w:r>
        <w:rPr>
          <w:color w:val="363435"/>
          <w:spacing w:val="-12"/>
          <w:sz w:val="24"/>
          <w:szCs w:val="24"/>
        </w:rPr>
        <w:t xml:space="preserve"> </w:t>
      </w:r>
      <w:r>
        <w:rPr>
          <w:color w:val="363435"/>
          <w:spacing w:val="-30"/>
          <w:sz w:val="24"/>
          <w:szCs w:val="24"/>
        </w:rPr>
        <w:t>T</w:t>
      </w:r>
      <w:r>
        <w:rPr>
          <w:color w:val="363435"/>
          <w:sz w:val="24"/>
          <w:szCs w:val="24"/>
        </w:rPr>
        <w:t>alents</w:t>
      </w:r>
      <w:r>
        <w:rPr>
          <w:color w:val="363435"/>
          <w:spacing w:val="6"/>
          <w:sz w:val="24"/>
          <w:szCs w:val="24"/>
        </w:rPr>
        <w:t xml:space="preserve"> </w:t>
      </w:r>
      <w:r>
        <w:rPr>
          <w:color w:val="363435"/>
          <w:w w:val="104"/>
          <w:sz w:val="24"/>
          <w:szCs w:val="24"/>
        </w:rPr>
        <w:t>Committe</w:t>
      </w:r>
      <w:r>
        <w:rPr>
          <w:color w:val="363435"/>
          <w:spacing w:val="5"/>
          <w:w w:val="104"/>
          <w:sz w:val="24"/>
          <w:szCs w:val="24"/>
        </w:rPr>
        <w:t>e</w:t>
      </w:r>
      <w:r>
        <w:rPr>
          <w:color w:val="363435"/>
          <w:w w:val="87"/>
          <w:sz w:val="24"/>
          <w:szCs w:val="24"/>
        </w:rPr>
        <w:t>.</w:t>
      </w:r>
    </w:p>
    <w:p w:rsidR="004E3574" w:rsidRDefault="008B166C">
      <w:pPr>
        <w:spacing w:line="250" w:lineRule="auto"/>
        <w:ind w:right="158"/>
        <w:rPr>
          <w:sz w:val="24"/>
          <w:szCs w:val="24"/>
        </w:rPr>
      </w:pPr>
      <w:r>
        <w:rPr>
          <w:color w:val="363435"/>
          <w:sz w:val="24"/>
          <w:szCs w:val="24"/>
        </w:rPr>
        <w:t>-</w:t>
      </w:r>
      <w:r>
        <w:rPr>
          <w:color w:val="363435"/>
          <w:spacing w:val="4"/>
          <w:sz w:val="24"/>
          <w:szCs w:val="24"/>
        </w:rPr>
        <w:t xml:space="preserve"> </w:t>
      </w:r>
      <w:r>
        <w:rPr>
          <w:color w:val="363435"/>
          <w:sz w:val="24"/>
          <w:szCs w:val="24"/>
        </w:rPr>
        <w:t>P</w:t>
      </w:r>
      <w:r>
        <w:rPr>
          <w:color w:val="363435"/>
          <w:spacing w:val="-5"/>
          <w:sz w:val="24"/>
          <w:szCs w:val="24"/>
        </w:rPr>
        <w:t>r</w:t>
      </w:r>
      <w:r>
        <w:rPr>
          <w:color w:val="363435"/>
          <w:spacing w:val="-4"/>
          <w:sz w:val="24"/>
          <w:szCs w:val="24"/>
        </w:rPr>
        <w:t>e</w:t>
      </w:r>
      <w:r>
        <w:rPr>
          <w:color w:val="363435"/>
          <w:sz w:val="24"/>
          <w:szCs w:val="24"/>
        </w:rPr>
        <w:t>vious</w:t>
      </w:r>
      <w:r>
        <w:rPr>
          <w:color w:val="363435"/>
          <w:spacing w:val="-3"/>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w:t>
      </w:r>
      <w:r>
        <w:rPr>
          <w:color w:val="363435"/>
          <w:spacing w:val="12"/>
          <w:sz w:val="24"/>
          <w:szCs w:val="24"/>
        </w:rPr>
        <w:t xml:space="preserve"> </w:t>
      </w:r>
      <w:r>
        <w:rPr>
          <w:color w:val="363435"/>
          <w:sz w:val="24"/>
          <w:szCs w:val="24"/>
        </w:rPr>
        <w:t>winners</w:t>
      </w:r>
      <w:r>
        <w:rPr>
          <w:color w:val="363435"/>
          <w:spacing w:val="15"/>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wait</w:t>
      </w:r>
      <w:r>
        <w:rPr>
          <w:color w:val="363435"/>
          <w:spacing w:val="-1"/>
          <w:sz w:val="24"/>
          <w:szCs w:val="24"/>
        </w:rPr>
        <w:t xml:space="preserve"> </w:t>
      </w:r>
      <w:r>
        <w:rPr>
          <w:color w:val="363435"/>
          <w:sz w:val="24"/>
          <w:szCs w:val="24"/>
        </w:rPr>
        <w:t>t</w:t>
      </w:r>
      <w:r>
        <w:rPr>
          <w:color w:val="363435"/>
          <w:spacing w:val="-5"/>
          <w:sz w:val="24"/>
          <w:szCs w:val="24"/>
        </w:rPr>
        <w:t>w</w:t>
      </w:r>
      <w:r>
        <w:rPr>
          <w:color w:val="363435"/>
          <w:sz w:val="24"/>
          <w:szCs w:val="24"/>
        </w:rPr>
        <w:t>o</w:t>
      </w:r>
      <w:r>
        <w:rPr>
          <w:color w:val="363435"/>
          <w:spacing w:val="31"/>
          <w:sz w:val="24"/>
          <w:szCs w:val="24"/>
        </w:rPr>
        <w:t xml:space="preserve"> </w:t>
      </w:r>
      <w:r>
        <w:rPr>
          <w:color w:val="363435"/>
          <w:spacing w:val="-5"/>
          <w:sz w:val="24"/>
          <w:szCs w:val="24"/>
        </w:rPr>
        <w:t>y</w:t>
      </w:r>
      <w:r>
        <w:rPr>
          <w:color w:val="363435"/>
          <w:sz w:val="24"/>
          <w:szCs w:val="24"/>
        </w:rPr>
        <w:t>ears</w:t>
      </w:r>
      <w:r>
        <w:rPr>
          <w:color w:val="363435"/>
          <w:spacing w:val="7"/>
          <w:sz w:val="24"/>
          <w:szCs w:val="24"/>
        </w:rPr>
        <w:t xml:space="preserve"> </w:t>
      </w:r>
      <w:r>
        <w:rPr>
          <w:color w:val="363435"/>
          <w:w w:val="96"/>
          <w:sz w:val="24"/>
          <w:szCs w:val="24"/>
        </w:rPr>
        <w:t>be</w:t>
      </w:r>
      <w:r>
        <w:rPr>
          <w:color w:val="363435"/>
          <w:spacing w:val="-2"/>
          <w:w w:val="96"/>
          <w:sz w:val="24"/>
          <w:szCs w:val="24"/>
        </w:rPr>
        <w:t>f</w:t>
      </w:r>
      <w:r>
        <w:rPr>
          <w:color w:val="363435"/>
          <w:w w:val="113"/>
          <w:sz w:val="24"/>
          <w:szCs w:val="24"/>
        </w:rPr>
        <w:t>o</w:t>
      </w:r>
      <w:r>
        <w:rPr>
          <w:color w:val="363435"/>
          <w:spacing w:val="-5"/>
          <w:w w:val="113"/>
          <w:sz w:val="24"/>
          <w:szCs w:val="24"/>
        </w:rPr>
        <w:t>r</w:t>
      </w:r>
      <w:r>
        <w:rPr>
          <w:color w:val="363435"/>
          <w:w w:val="108"/>
          <w:sz w:val="24"/>
          <w:szCs w:val="24"/>
        </w:rPr>
        <w:t xml:space="preserve">e </w:t>
      </w:r>
      <w:r>
        <w:rPr>
          <w:color w:val="363435"/>
          <w:spacing w:val="-2"/>
          <w:w w:val="92"/>
          <w:sz w:val="24"/>
          <w:szCs w:val="24"/>
        </w:rPr>
        <w:t>a</w:t>
      </w:r>
      <w:r>
        <w:rPr>
          <w:color w:val="363435"/>
          <w:w w:val="92"/>
          <w:sz w:val="24"/>
          <w:szCs w:val="24"/>
        </w:rPr>
        <w:t>pp</w:t>
      </w:r>
      <w:r>
        <w:rPr>
          <w:color w:val="363435"/>
          <w:spacing w:val="-2"/>
          <w:w w:val="92"/>
          <w:sz w:val="24"/>
          <w:szCs w:val="24"/>
        </w:rPr>
        <w:t>l</w:t>
      </w:r>
      <w:r>
        <w:rPr>
          <w:color w:val="363435"/>
          <w:w w:val="92"/>
          <w:sz w:val="24"/>
          <w:szCs w:val="24"/>
        </w:rPr>
        <w:t>ying</w:t>
      </w:r>
      <w:r>
        <w:rPr>
          <w:color w:val="363435"/>
          <w:spacing w:val="12"/>
          <w:w w:val="92"/>
          <w:sz w:val="24"/>
          <w:szCs w:val="24"/>
        </w:rPr>
        <w:t xml:space="preserve"> </w:t>
      </w:r>
      <w:r>
        <w:rPr>
          <w:color w:val="363435"/>
          <w:sz w:val="24"/>
          <w:szCs w:val="24"/>
        </w:rPr>
        <w:t>to</w:t>
      </w:r>
      <w:r>
        <w:rPr>
          <w:color w:val="363435"/>
          <w:spacing w:val="31"/>
          <w:sz w:val="24"/>
          <w:szCs w:val="24"/>
        </w:rPr>
        <w:t xml:space="preserve"> </w:t>
      </w:r>
      <w:r>
        <w:rPr>
          <w:color w:val="363435"/>
          <w:sz w:val="24"/>
          <w:szCs w:val="24"/>
        </w:rPr>
        <w:t>an</w:t>
      </w:r>
      <w:r>
        <w:rPr>
          <w:color w:val="363435"/>
          <w:spacing w:val="2"/>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w:t>
      </w:r>
      <w:r>
        <w:rPr>
          <w:color w:val="363435"/>
          <w:spacing w:val="12"/>
          <w:sz w:val="24"/>
          <w:szCs w:val="24"/>
        </w:rPr>
        <w:t xml:space="preserve"> </w:t>
      </w:r>
      <w:r>
        <w:rPr>
          <w:color w:val="363435"/>
          <w:spacing w:val="-5"/>
          <w:sz w:val="24"/>
          <w:szCs w:val="24"/>
        </w:rPr>
        <w:t>w</w:t>
      </w:r>
      <w:r>
        <w:rPr>
          <w:color w:val="363435"/>
          <w:sz w:val="24"/>
          <w:szCs w:val="24"/>
        </w:rPr>
        <w:t>on;</w:t>
      </w:r>
      <w:r>
        <w:rPr>
          <w:color w:val="363435"/>
          <w:spacing w:val="-19"/>
          <w:sz w:val="24"/>
          <w:szCs w:val="24"/>
        </w:rPr>
        <w:t xml:space="preserve"> </w:t>
      </w:r>
      <w:r>
        <w:rPr>
          <w:color w:val="363435"/>
          <w:sz w:val="24"/>
          <w:szCs w:val="24"/>
        </w:rPr>
        <w:t>past</w:t>
      </w:r>
      <w:r>
        <w:rPr>
          <w:color w:val="363435"/>
          <w:spacing w:val="15"/>
          <w:sz w:val="24"/>
          <w:szCs w:val="24"/>
        </w:rPr>
        <w:t xml:space="preserve"> </w:t>
      </w:r>
      <w:r>
        <w:rPr>
          <w:color w:val="363435"/>
          <w:spacing w:val="-3"/>
          <w:sz w:val="24"/>
          <w:szCs w:val="24"/>
        </w:rPr>
        <w:t>a</w:t>
      </w:r>
      <w:r>
        <w:rPr>
          <w:color w:val="363435"/>
          <w:sz w:val="24"/>
          <w:szCs w:val="24"/>
        </w:rPr>
        <w:t>pplicants</w:t>
      </w:r>
      <w:r>
        <w:rPr>
          <w:color w:val="363435"/>
          <w:spacing w:val="-23"/>
          <w:sz w:val="24"/>
          <w:szCs w:val="24"/>
        </w:rPr>
        <w:t xml:space="preserve"> </w:t>
      </w:r>
      <w:r>
        <w:rPr>
          <w:color w:val="363435"/>
          <w:sz w:val="24"/>
          <w:szCs w:val="24"/>
        </w:rPr>
        <w:t>m</w:t>
      </w:r>
      <w:r>
        <w:rPr>
          <w:color w:val="363435"/>
          <w:spacing w:val="-10"/>
          <w:sz w:val="24"/>
          <w:szCs w:val="24"/>
        </w:rPr>
        <w:t>a</w:t>
      </w:r>
      <w:r>
        <w:rPr>
          <w:color w:val="363435"/>
          <w:sz w:val="24"/>
          <w:szCs w:val="24"/>
        </w:rPr>
        <w:t>y</w:t>
      </w:r>
      <w:r>
        <w:rPr>
          <w:color w:val="363435"/>
          <w:spacing w:val="-14"/>
          <w:sz w:val="24"/>
          <w:szCs w:val="24"/>
        </w:rPr>
        <w:t xml:space="preserve"> </w:t>
      </w:r>
      <w:r>
        <w:rPr>
          <w:color w:val="363435"/>
          <w:w w:val="105"/>
          <w:sz w:val="24"/>
          <w:szCs w:val="24"/>
        </w:rPr>
        <w:t>h</w:t>
      </w:r>
      <w:r>
        <w:rPr>
          <w:color w:val="363435"/>
          <w:spacing w:val="-2"/>
          <w:w w:val="105"/>
          <w:sz w:val="24"/>
          <w:szCs w:val="24"/>
        </w:rPr>
        <w:t>o</w:t>
      </w:r>
      <w:r>
        <w:rPr>
          <w:color w:val="363435"/>
          <w:w w:val="99"/>
          <w:sz w:val="24"/>
          <w:szCs w:val="24"/>
        </w:rPr>
        <w:t>w</w:t>
      </w:r>
      <w:r>
        <w:rPr>
          <w:color w:val="363435"/>
          <w:w w:val="97"/>
          <w:sz w:val="24"/>
          <w:szCs w:val="24"/>
        </w:rPr>
        <w:t xml:space="preserve">- </w:t>
      </w:r>
      <w:r>
        <w:rPr>
          <w:color w:val="363435"/>
          <w:spacing w:val="-4"/>
          <w:sz w:val="24"/>
          <w:szCs w:val="24"/>
        </w:rPr>
        <w:t>e</w:t>
      </w:r>
      <w:r>
        <w:rPr>
          <w:color w:val="363435"/>
          <w:spacing w:val="-5"/>
          <w:sz w:val="24"/>
          <w:szCs w:val="24"/>
        </w:rPr>
        <w:t>v</w:t>
      </w:r>
      <w:r>
        <w:rPr>
          <w:color w:val="363435"/>
          <w:sz w:val="24"/>
          <w:szCs w:val="24"/>
        </w:rPr>
        <w:t>er</w:t>
      </w:r>
      <w:r>
        <w:rPr>
          <w:color w:val="363435"/>
          <w:spacing w:val="22"/>
          <w:sz w:val="24"/>
          <w:szCs w:val="24"/>
        </w:rPr>
        <w:t xml:space="preserve"> </w:t>
      </w:r>
      <w:r>
        <w:rPr>
          <w:color w:val="363435"/>
          <w:spacing w:val="-2"/>
          <w:w w:val="93"/>
          <w:sz w:val="24"/>
          <w:szCs w:val="24"/>
        </w:rPr>
        <w:t>a</w:t>
      </w:r>
      <w:r>
        <w:rPr>
          <w:color w:val="363435"/>
          <w:w w:val="93"/>
          <w:sz w:val="24"/>
          <w:szCs w:val="24"/>
        </w:rPr>
        <w:t>pp</w:t>
      </w:r>
      <w:r>
        <w:rPr>
          <w:color w:val="363435"/>
          <w:spacing w:val="-2"/>
          <w:w w:val="93"/>
          <w:sz w:val="24"/>
          <w:szCs w:val="24"/>
        </w:rPr>
        <w:t>l</w:t>
      </w:r>
      <w:r>
        <w:rPr>
          <w:color w:val="363435"/>
          <w:w w:val="93"/>
          <w:sz w:val="24"/>
          <w:szCs w:val="24"/>
        </w:rPr>
        <w:t>y</w:t>
      </w:r>
      <w:r>
        <w:rPr>
          <w:color w:val="363435"/>
          <w:spacing w:val="13"/>
          <w:w w:val="93"/>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ds</w:t>
      </w:r>
      <w:r>
        <w:rPr>
          <w:color w:val="363435"/>
          <w:spacing w:val="10"/>
          <w:sz w:val="24"/>
          <w:szCs w:val="24"/>
        </w:rPr>
        <w:t xml:space="preserve"> </w:t>
      </w:r>
      <w:r>
        <w:rPr>
          <w:color w:val="363435"/>
          <w:sz w:val="24"/>
          <w:szCs w:val="24"/>
        </w:rPr>
        <w:t>within</w:t>
      </w:r>
      <w:r>
        <w:rPr>
          <w:color w:val="363435"/>
          <w:spacing w:val="-11"/>
          <w:sz w:val="24"/>
          <w:szCs w:val="24"/>
        </w:rPr>
        <w:t xml:space="preserve"> </w:t>
      </w:r>
      <w:r>
        <w:rPr>
          <w:color w:val="363435"/>
          <w:sz w:val="24"/>
          <w:szCs w:val="24"/>
        </w:rPr>
        <w:t>other</w:t>
      </w:r>
      <w:r>
        <w:rPr>
          <w:color w:val="363435"/>
          <w:spacing w:val="56"/>
          <w:sz w:val="24"/>
          <w:szCs w:val="24"/>
        </w:rPr>
        <w:t xml:space="preserve"> </w:t>
      </w:r>
      <w:r>
        <w:rPr>
          <w:color w:val="363435"/>
          <w:w w:val="99"/>
          <w:sz w:val="24"/>
          <w:szCs w:val="24"/>
        </w:rPr>
        <w:t>cate</w:t>
      </w:r>
      <w:r>
        <w:rPr>
          <w:color w:val="363435"/>
          <w:spacing w:val="-3"/>
          <w:w w:val="99"/>
          <w:sz w:val="24"/>
          <w:szCs w:val="24"/>
        </w:rPr>
        <w:t>g</w:t>
      </w:r>
      <w:r>
        <w:rPr>
          <w:color w:val="363435"/>
          <w:w w:val="102"/>
          <w:sz w:val="24"/>
          <w:szCs w:val="24"/>
        </w:rPr>
        <w:t>ories.</w:t>
      </w:r>
    </w:p>
    <w:p w:rsidR="004E3574" w:rsidRDefault="004E3574">
      <w:pPr>
        <w:spacing w:line="200" w:lineRule="exact"/>
      </w:pPr>
    </w:p>
    <w:p w:rsidR="004E3574" w:rsidRDefault="004E3574">
      <w:pPr>
        <w:spacing w:line="200" w:lineRule="exact"/>
      </w:pPr>
    </w:p>
    <w:p w:rsidR="004E3574" w:rsidRDefault="004E3574">
      <w:pPr>
        <w:spacing w:before="15" w:line="220" w:lineRule="exact"/>
        <w:rPr>
          <w:sz w:val="22"/>
          <w:szCs w:val="22"/>
        </w:rPr>
      </w:pPr>
    </w:p>
    <w:p w:rsidR="004E3574" w:rsidRDefault="008B166C">
      <w:pPr>
        <w:rPr>
          <w:sz w:val="28"/>
          <w:szCs w:val="28"/>
        </w:rPr>
      </w:pPr>
      <w:r>
        <w:pict>
          <v:group id="_x0000_s1290" style="position:absolute;margin-left:305pt;margin-top:-8.05pt;width:270pt;height:31pt;z-index:-1156;mso-position-horizontal-relative:page" coordorigin="6100,-161" coordsize="5400,620">
            <v:shape id="_x0000_s1291" style="position:absolute;left:6100;top:-161;width:5400;height:620" coordorigin="6100,-161" coordsize="5400,620" path="m6340,-161r-75,1l6184,-155r-59,30l6103,-53r-3,93l6100,259r1,66l6111,394r38,49l6208,456r93,3l11300,459r66,-1l11435,449r48,-39l11497,351r3,-93l11500,39r-1,-66l11489,-96r-38,-48l11392,-158r-93,-3l6340,-161xe" fillcolor="#4bacc6 [3208]" strokecolor="#f2f2f2 [3041]" strokeweight="3pt">
              <v:shadow type="perspective" color="#205867 [1608]" opacity=".5" offset="1pt" offset2="-1pt"/>
              <v:path arrowok="t"/>
            </v:shape>
            <w10:wrap anchorx="page"/>
          </v:group>
        </w:pict>
      </w:r>
      <w:r>
        <w:rPr>
          <w:b/>
          <w:color w:val="FFFFFF"/>
          <w:w w:val="108"/>
          <w:sz w:val="28"/>
          <w:szCs w:val="28"/>
        </w:rPr>
        <w:t>RE</w:t>
      </w:r>
      <w:r>
        <w:rPr>
          <w:b/>
          <w:color w:val="FFFFFF"/>
          <w:spacing w:val="-16"/>
          <w:w w:val="108"/>
          <w:sz w:val="28"/>
          <w:szCs w:val="28"/>
        </w:rPr>
        <w:t>W</w:t>
      </w:r>
      <w:r>
        <w:rPr>
          <w:b/>
          <w:color w:val="FFFFFF"/>
          <w:w w:val="110"/>
          <w:sz w:val="28"/>
          <w:szCs w:val="28"/>
        </w:rPr>
        <w:t>ARDS</w:t>
      </w:r>
    </w:p>
    <w:p w:rsidR="004E3574" w:rsidRDefault="004E3574">
      <w:pPr>
        <w:spacing w:before="11" w:line="280" w:lineRule="exact"/>
        <w:rPr>
          <w:sz w:val="28"/>
          <w:szCs w:val="28"/>
        </w:rPr>
      </w:pPr>
    </w:p>
    <w:p w:rsidR="004E3574" w:rsidRDefault="008B166C">
      <w:pPr>
        <w:spacing w:line="250" w:lineRule="auto"/>
        <w:ind w:right="197"/>
        <w:rPr>
          <w:sz w:val="24"/>
          <w:szCs w:val="24"/>
        </w:rPr>
      </w:pPr>
      <w:r>
        <w:rPr>
          <w:color w:val="363435"/>
          <w:w w:val="86"/>
          <w:sz w:val="24"/>
          <w:szCs w:val="24"/>
        </w:rPr>
        <w:t>All</w:t>
      </w:r>
      <w:r>
        <w:rPr>
          <w:color w:val="363435"/>
          <w:spacing w:val="15"/>
          <w:w w:val="86"/>
          <w:sz w:val="24"/>
          <w:szCs w:val="24"/>
        </w:rPr>
        <w:t xml:space="preserve"> </w:t>
      </w:r>
      <w:r>
        <w:rPr>
          <w:color w:val="363435"/>
          <w:spacing w:val="-8"/>
          <w:sz w:val="24"/>
          <w:szCs w:val="24"/>
        </w:rPr>
        <w:t>a</w:t>
      </w:r>
      <w:r>
        <w:rPr>
          <w:color w:val="363435"/>
          <w:sz w:val="24"/>
          <w:szCs w:val="24"/>
        </w:rPr>
        <w:t>wa</w:t>
      </w:r>
      <w:r>
        <w:rPr>
          <w:color w:val="363435"/>
          <w:spacing w:val="-4"/>
          <w:sz w:val="24"/>
          <w:szCs w:val="24"/>
        </w:rPr>
        <w:t>r</w:t>
      </w:r>
      <w:r>
        <w:rPr>
          <w:color w:val="363435"/>
          <w:sz w:val="24"/>
          <w:szCs w:val="24"/>
        </w:rPr>
        <w:t>d</w:t>
      </w:r>
      <w:r>
        <w:rPr>
          <w:color w:val="363435"/>
          <w:spacing w:val="12"/>
          <w:sz w:val="24"/>
          <w:szCs w:val="24"/>
        </w:rPr>
        <w:t xml:space="preserve"> </w:t>
      </w:r>
      <w:r>
        <w:rPr>
          <w:color w:val="363435"/>
          <w:sz w:val="24"/>
          <w:szCs w:val="24"/>
        </w:rPr>
        <w:t>winners</w:t>
      </w:r>
      <w:r>
        <w:rPr>
          <w:color w:val="363435"/>
          <w:spacing w:val="15"/>
          <w:sz w:val="24"/>
          <w:szCs w:val="24"/>
        </w:rPr>
        <w:t xml:space="preserve"> </w:t>
      </w:r>
      <w:r>
        <w:rPr>
          <w:color w:val="363435"/>
          <w:w w:val="88"/>
          <w:sz w:val="24"/>
          <w:szCs w:val="24"/>
        </w:rPr>
        <w:t>will</w:t>
      </w:r>
      <w:r>
        <w:rPr>
          <w:color w:val="363435"/>
          <w:spacing w:val="14"/>
          <w:w w:val="88"/>
          <w:sz w:val="24"/>
          <w:szCs w:val="24"/>
        </w:rPr>
        <w:t xml:space="preserve"> </w:t>
      </w:r>
      <w:r>
        <w:rPr>
          <w:color w:val="363435"/>
          <w:spacing w:val="-5"/>
          <w:sz w:val="24"/>
          <w:szCs w:val="24"/>
        </w:rPr>
        <w:t>r</w:t>
      </w:r>
      <w:r>
        <w:rPr>
          <w:color w:val="363435"/>
          <w:sz w:val="24"/>
          <w:szCs w:val="24"/>
        </w:rPr>
        <w:t>ecei</w:t>
      </w:r>
      <w:r>
        <w:rPr>
          <w:color w:val="363435"/>
          <w:spacing w:val="-5"/>
          <w:sz w:val="24"/>
          <w:szCs w:val="24"/>
        </w:rPr>
        <w:t>v</w:t>
      </w:r>
      <w:r>
        <w:rPr>
          <w:color w:val="363435"/>
          <w:sz w:val="24"/>
          <w:szCs w:val="24"/>
        </w:rPr>
        <w:t>e</w:t>
      </w:r>
      <w:r>
        <w:rPr>
          <w:color w:val="363435"/>
          <w:spacing w:val="15"/>
          <w:sz w:val="24"/>
          <w:szCs w:val="24"/>
        </w:rPr>
        <w:t xml:space="preserve"> </w:t>
      </w:r>
      <w:r>
        <w:rPr>
          <w:color w:val="363435"/>
          <w:sz w:val="24"/>
          <w:szCs w:val="24"/>
        </w:rPr>
        <w:t>a</w:t>
      </w:r>
      <w:r>
        <w:rPr>
          <w:color w:val="363435"/>
          <w:spacing w:val="3"/>
          <w:sz w:val="24"/>
          <w:szCs w:val="24"/>
        </w:rPr>
        <w:t xml:space="preserve"> </w:t>
      </w:r>
      <w:r>
        <w:rPr>
          <w:color w:val="363435"/>
          <w:sz w:val="24"/>
          <w:szCs w:val="24"/>
        </w:rPr>
        <w:t>$500</w:t>
      </w:r>
      <w:r>
        <w:rPr>
          <w:color w:val="363435"/>
          <w:spacing w:val="17"/>
          <w:sz w:val="24"/>
          <w:szCs w:val="24"/>
        </w:rPr>
        <w:t xml:space="preserve"> </w:t>
      </w:r>
      <w:r>
        <w:rPr>
          <w:color w:val="363435"/>
          <w:spacing w:val="-5"/>
          <w:sz w:val="24"/>
          <w:szCs w:val="24"/>
        </w:rPr>
        <w:t>r</w:t>
      </w:r>
      <w:r>
        <w:rPr>
          <w:color w:val="363435"/>
          <w:spacing w:val="-4"/>
          <w:sz w:val="24"/>
          <w:szCs w:val="24"/>
        </w:rPr>
        <w:t>e</w:t>
      </w:r>
      <w:r>
        <w:rPr>
          <w:color w:val="363435"/>
          <w:sz w:val="24"/>
          <w:szCs w:val="24"/>
        </w:rPr>
        <w:t>wa</w:t>
      </w:r>
      <w:r>
        <w:rPr>
          <w:color w:val="363435"/>
          <w:spacing w:val="-4"/>
          <w:sz w:val="24"/>
          <w:szCs w:val="24"/>
        </w:rPr>
        <w:t>r</w:t>
      </w:r>
      <w:r>
        <w:rPr>
          <w:color w:val="363435"/>
          <w:sz w:val="24"/>
          <w:szCs w:val="24"/>
        </w:rPr>
        <w:t>ds</w:t>
      </w:r>
      <w:r>
        <w:rPr>
          <w:color w:val="363435"/>
          <w:spacing w:val="37"/>
          <w:sz w:val="24"/>
          <w:szCs w:val="24"/>
        </w:rPr>
        <w:t xml:space="preserve"> </w:t>
      </w:r>
      <w:r>
        <w:rPr>
          <w:color w:val="363435"/>
          <w:sz w:val="24"/>
          <w:szCs w:val="24"/>
        </w:rPr>
        <w:t>along with</w:t>
      </w:r>
      <w:r>
        <w:rPr>
          <w:color w:val="363435"/>
          <w:spacing w:val="3"/>
          <w:sz w:val="24"/>
          <w:szCs w:val="24"/>
        </w:rPr>
        <w:t xml:space="preserve"> </w:t>
      </w:r>
      <w:r>
        <w:rPr>
          <w:color w:val="363435"/>
          <w:spacing w:val="-5"/>
          <w:sz w:val="24"/>
          <w:szCs w:val="24"/>
        </w:rPr>
        <w:t>r</w:t>
      </w:r>
      <w:r>
        <w:rPr>
          <w:color w:val="363435"/>
          <w:sz w:val="24"/>
          <w:szCs w:val="24"/>
        </w:rPr>
        <w:t>ecognition</w:t>
      </w:r>
      <w:r>
        <w:rPr>
          <w:color w:val="363435"/>
          <w:spacing w:val="21"/>
          <w:sz w:val="24"/>
          <w:szCs w:val="24"/>
        </w:rPr>
        <w:t xml:space="preserve"> </w:t>
      </w:r>
      <w:r>
        <w:rPr>
          <w:color w:val="363435"/>
          <w:sz w:val="24"/>
          <w:szCs w:val="24"/>
        </w:rPr>
        <w:t>on</w:t>
      </w:r>
      <w:r>
        <w:rPr>
          <w:color w:val="363435"/>
          <w:spacing w:val="19"/>
          <w:sz w:val="24"/>
          <w:szCs w:val="24"/>
        </w:rPr>
        <w:t xml:space="preserve"> </w:t>
      </w:r>
      <w:r>
        <w:rPr>
          <w:color w:val="363435"/>
          <w:w w:val="94"/>
          <w:sz w:val="24"/>
          <w:szCs w:val="24"/>
        </w:rPr>
        <w:t>CT</w:t>
      </w:r>
      <w:r>
        <w:rPr>
          <w:color w:val="363435"/>
          <w:spacing w:val="-25"/>
          <w:w w:val="94"/>
          <w:sz w:val="24"/>
          <w:szCs w:val="24"/>
        </w:rPr>
        <w:t>Y</w:t>
      </w:r>
      <w:r>
        <w:rPr>
          <w:color w:val="363435"/>
          <w:w w:val="94"/>
          <w:sz w:val="24"/>
          <w:szCs w:val="24"/>
        </w:rPr>
        <w:t>A</w:t>
      </w:r>
      <w:r>
        <w:rPr>
          <w:color w:val="363435"/>
          <w:spacing w:val="11"/>
          <w:w w:val="94"/>
          <w:sz w:val="24"/>
          <w:szCs w:val="24"/>
        </w:rPr>
        <w:t xml:space="preserve"> </w:t>
      </w:r>
      <w:r>
        <w:rPr>
          <w:color w:val="363435"/>
          <w:spacing w:val="-5"/>
          <w:sz w:val="24"/>
          <w:szCs w:val="24"/>
        </w:rPr>
        <w:t>w</w:t>
      </w:r>
      <w:r>
        <w:rPr>
          <w:color w:val="363435"/>
          <w:sz w:val="24"/>
          <w:szCs w:val="24"/>
        </w:rPr>
        <w:t>ebsit</w:t>
      </w:r>
      <w:r>
        <w:rPr>
          <w:color w:val="363435"/>
          <w:spacing w:val="5"/>
          <w:sz w:val="24"/>
          <w:szCs w:val="24"/>
        </w:rPr>
        <w:t>e</w:t>
      </w:r>
      <w:r>
        <w:rPr>
          <w:color w:val="363435"/>
          <w:sz w:val="24"/>
          <w:szCs w:val="24"/>
        </w:rPr>
        <w:t>,</w:t>
      </w:r>
      <w:r>
        <w:rPr>
          <w:color w:val="363435"/>
          <w:spacing w:val="-15"/>
          <w:sz w:val="24"/>
          <w:szCs w:val="24"/>
        </w:rPr>
        <w:t xml:space="preserve"> </w:t>
      </w:r>
      <w:r>
        <w:rPr>
          <w:color w:val="363435"/>
          <w:w w:val="94"/>
          <w:sz w:val="24"/>
          <w:szCs w:val="24"/>
        </w:rPr>
        <w:t>CT</w:t>
      </w:r>
      <w:r>
        <w:rPr>
          <w:color w:val="363435"/>
          <w:spacing w:val="-24"/>
          <w:w w:val="94"/>
          <w:sz w:val="24"/>
          <w:szCs w:val="24"/>
        </w:rPr>
        <w:t>Y</w:t>
      </w:r>
      <w:r>
        <w:rPr>
          <w:color w:val="363435"/>
          <w:w w:val="94"/>
          <w:sz w:val="24"/>
          <w:szCs w:val="24"/>
        </w:rPr>
        <w:t>A</w:t>
      </w:r>
      <w:r>
        <w:rPr>
          <w:color w:val="363435"/>
          <w:spacing w:val="11"/>
          <w:w w:val="94"/>
          <w:sz w:val="24"/>
          <w:szCs w:val="24"/>
        </w:rPr>
        <w:t xml:space="preserve"> </w:t>
      </w:r>
      <w:r>
        <w:rPr>
          <w:color w:val="363435"/>
          <w:w w:val="94"/>
          <w:sz w:val="24"/>
          <w:szCs w:val="24"/>
        </w:rPr>
        <w:t>blog,</w:t>
      </w:r>
      <w:r>
        <w:rPr>
          <w:color w:val="363435"/>
          <w:spacing w:val="-13"/>
          <w:w w:val="94"/>
          <w:sz w:val="24"/>
          <w:szCs w:val="24"/>
        </w:rPr>
        <w:t xml:space="preserve"> </w:t>
      </w:r>
      <w:r>
        <w:rPr>
          <w:color w:val="363435"/>
          <w:w w:val="102"/>
          <w:sz w:val="24"/>
          <w:szCs w:val="24"/>
        </w:rPr>
        <w:t>com</w:t>
      </w:r>
      <w:r>
        <w:rPr>
          <w:color w:val="363435"/>
          <w:w w:val="97"/>
          <w:sz w:val="24"/>
          <w:szCs w:val="24"/>
        </w:rPr>
        <w:t xml:space="preserve">- </w:t>
      </w:r>
      <w:r>
        <w:rPr>
          <w:color w:val="363435"/>
          <w:spacing w:val="-2"/>
          <w:sz w:val="24"/>
          <w:szCs w:val="24"/>
        </w:rPr>
        <w:t>m</w:t>
      </w:r>
      <w:r>
        <w:rPr>
          <w:color w:val="363435"/>
          <w:sz w:val="24"/>
          <w:szCs w:val="24"/>
        </w:rPr>
        <w:t>unity</w:t>
      </w:r>
      <w:r>
        <w:rPr>
          <w:color w:val="363435"/>
          <w:spacing w:val="-15"/>
          <w:sz w:val="24"/>
          <w:szCs w:val="24"/>
        </w:rPr>
        <w:t xml:space="preserve"> </w:t>
      </w:r>
      <w:r>
        <w:rPr>
          <w:color w:val="363435"/>
          <w:w w:val="97"/>
          <w:sz w:val="24"/>
          <w:szCs w:val="24"/>
        </w:rPr>
        <w:t>media,</w:t>
      </w:r>
      <w:r>
        <w:rPr>
          <w:color w:val="363435"/>
          <w:spacing w:val="-15"/>
          <w:w w:val="97"/>
          <w:sz w:val="24"/>
          <w:szCs w:val="24"/>
        </w:rPr>
        <w:t xml:space="preserve"> </w:t>
      </w:r>
      <w:r>
        <w:rPr>
          <w:color w:val="363435"/>
          <w:sz w:val="24"/>
          <w:szCs w:val="24"/>
        </w:rPr>
        <w:t>and</w:t>
      </w:r>
      <w:r>
        <w:rPr>
          <w:color w:val="363435"/>
          <w:spacing w:val="4"/>
          <w:sz w:val="24"/>
          <w:szCs w:val="24"/>
        </w:rPr>
        <w:t xml:space="preserve"> </w:t>
      </w:r>
      <w:r>
        <w:rPr>
          <w:color w:val="363435"/>
          <w:sz w:val="24"/>
          <w:szCs w:val="24"/>
        </w:rPr>
        <w:t>social</w:t>
      </w:r>
      <w:r>
        <w:rPr>
          <w:color w:val="363435"/>
          <w:spacing w:val="-15"/>
          <w:sz w:val="24"/>
          <w:szCs w:val="24"/>
        </w:rPr>
        <w:t xml:space="preserve"> </w:t>
      </w:r>
      <w:r>
        <w:rPr>
          <w:color w:val="363435"/>
          <w:sz w:val="24"/>
          <w:szCs w:val="24"/>
        </w:rPr>
        <w:t>media</w:t>
      </w:r>
      <w:r>
        <w:rPr>
          <w:color w:val="363435"/>
          <w:spacing w:val="-5"/>
          <w:sz w:val="24"/>
          <w:szCs w:val="24"/>
        </w:rPr>
        <w:t xml:space="preserve"> </w:t>
      </w:r>
      <w:r>
        <w:rPr>
          <w:color w:val="363435"/>
          <w:w w:val="103"/>
          <w:sz w:val="24"/>
          <w:szCs w:val="24"/>
        </w:rPr>
        <w:t>outlets.</w:t>
      </w:r>
    </w:p>
    <w:p w:rsidR="004E3574" w:rsidRDefault="004E3574">
      <w:pPr>
        <w:spacing w:before="19" w:line="280" w:lineRule="exact"/>
        <w:rPr>
          <w:sz w:val="28"/>
          <w:szCs w:val="28"/>
        </w:rPr>
      </w:pPr>
    </w:p>
    <w:p w:rsidR="004E3574" w:rsidRDefault="008B166C">
      <w:pPr>
        <w:rPr>
          <w:sz w:val="28"/>
          <w:szCs w:val="28"/>
        </w:rPr>
      </w:pPr>
      <w:r>
        <w:pict>
          <v:group id="_x0000_s1288" style="position:absolute;margin-left:305pt;margin-top:-6.75pt;width:270pt;height:31pt;z-index:-1157;mso-position-horizontal-relative:page" coordorigin="6100,-135" coordsize="5400,620">
            <v:shape id="_x0000_s1289" style="position:absolute;left:6100;top:-135;width:5400;height:620" coordorigin="6100,-135" coordsize="5400,620" path="m6340,-135r-75,1l6184,-129r-59,30l6103,-27r-3,93l6100,285r1,66l6111,420r38,49l6208,482r93,3l11300,485r66,-1l11435,475r48,-39l11497,377r3,-93l11500,65r-1,-66l11489,-70r-38,-48l11392,-132r-93,-3l6340,-135xe" fillcolor="#4bacc6 [3208]" strokecolor="#f2f2f2 [3041]" strokeweight="3pt">
              <v:shadow type="perspective" color="#205867 [1608]" opacity=".5" offset="1pt" offset2="-1pt"/>
              <v:path arrowok="t"/>
            </v:shape>
            <w10:wrap anchorx="page"/>
          </v:group>
        </w:pict>
      </w:r>
      <w:r>
        <w:rPr>
          <w:b/>
          <w:color w:val="FFFFFF"/>
          <w:spacing w:val="-17"/>
          <w:w w:val="109"/>
          <w:sz w:val="28"/>
          <w:szCs w:val="28"/>
        </w:rPr>
        <w:t>AW</w:t>
      </w:r>
      <w:r>
        <w:rPr>
          <w:b/>
          <w:color w:val="FFFFFF"/>
          <w:w w:val="109"/>
          <w:sz w:val="28"/>
          <w:szCs w:val="28"/>
        </w:rPr>
        <w:t>ARDS</w:t>
      </w:r>
      <w:r>
        <w:rPr>
          <w:b/>
          <w:color w:val="FFFFFF"/>
          <w:spacing w:val="55"/>
          <w:w w:val="109"/>
          <w:sz w:val="28"/>
          <w:szCs w:val="28"/>
        </w:rPr>
        <w:t xml:space="preserve"> </w:t>
      </w:r>
      <w:r>
        <w:rPr>
          <w:b/>
          <w:color w:val="FFFFFF"/>
          <w:w w:val="109"/>
          <w:sz w:val="28"/>
          <w:szCs w:val="28"/>
        </w:rPr>
        <w:t>LISTING</w:t>
      </w:r>
    </w:p>
    <w:p w:rsidR="004E3574" w:rsidRDefault="004E3574">
      <w:pPr>
        <w:spacing w:before="11" w:line="280" w:lineRule="exact"/>
        <w:rPr>
          <w:sz w:val="28"/>
          <w:szCs w:val="28"/>
        </w:rPr>
      </w:pPr>
    </w:p>
    <w:p w:rsidR="004E3574" w:rsidRDefault="008B166C">
      <w:pPr>
        <w:spacing w:line="250" w:lineRule="auto"/>
        <w:ind w:right="69"/>
        <w:rPr>
          <w:sz w:val="24"/>
          <w:szCs w:val="24"/>
        </w:rPr>
      </w:pPr>
      <w:r>
        <w:rPr>
          <w:color w:val="363435"/>
          <w:spacing w:val="-6"/>
          <w:sz w:val="24"/>
          <w:szCs w:val="24"/>
        </w:rPr>
        <w:t>A</w:t>
      </w:r>
      <w:r>
        <w:rPr>
          <w:color w:val="363435"/>
          <w:sz w:val="24"/>
          <w:szCs w:val="24"/>
        </w:rPr>
        <w:t>wa</w:t>
      </w:r>
      <w:r>
        <w:rPr>
          <w:color w:val="363435"/>
          <w:spacing w:val="-4"/>
          <w:sz w:val="24"/>
          <w:szCs w:val="24"/>
        </w:rPr>
        <w:t>r</w:t>
      </w:r>
      <w:r>
        <w:rPr>
          <w:color w:val="363435"/>
          <w:sz w:val="24"/>
          <w:szCs w:val="24"/>
        </w:rPr>
        <w:t xml:space="preserve">ds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z w:val="24"/>
          <w:szCs w:val="24"/>
        </w:rPr>
        <w:t>p</w:t>
      </w:r>
      <w:r>
        <w:rPr>
          <w:color w:val="363435"/>
          <w:spacing w:val="-5"/>
          <w:sz w:val="24"/>
          <w:szCs w:val="24"/>
        </w:rPr>
        <w:t>r</w:t>
      </w:r>
      <w:r>
        <w:rPr>
          <w:color w:val="363435"/>
          <w:sz w:val="24"/>
          <w:szCs w:val="24"/>
        </w:rPr>
        <w:t>esented</w:t>
      </w:r>
      <w:r>
        <w:rPr>
          <w:color w:val="363435"/>
          <w:spacing w:val="57"/>
          <w:sz w:val="24"/>
          <w:szCs w:val="24"/>
        </w:rPr>
        <w:t xml:space="preserve"> </w:t>
      </w:r>
      <w:r>
        <w:rPr>
          <w:color w:val="363435"/>
          <w:sz w:val="24"/>
          <w:szCs w:val="24"/>
        </w:rPr>
        <w:t>to</w:t>
      </w:r>
      <w:r>
        <w:rPr>
          <w:color w:val="363435"/>
          <w:spacing w:val="31"/>
          <w:sz w:val="24"/>
          <w:szCs w:val="24"/>
        </w:rPr>
        <w:t xml:space="preserve"> </w:t>
      </w:r>
      <w:r>
        <w:rPr>
          <w:color w:val="363435"/>
          <w:w w:val="95"/>
          <w:sz w:val="24"/>
          <w:szCs w:val="24"/>
        </w:rPr>
        <w:t>Canadian</w:t>
      </w:r>
      <w:r>
        <w:rPr>
          <w:color w:val="363435"/>
          <w:spacing w:val="6"/>
          <w:w w:val="95"/>
          <w:sz w:val="24"/>
          <w:szCs w:val="24"/>
        </w:rPr>
        <w:t xml:space="preserve"> </w:t>
      </w:r>
      <w:r>
        <w:rPr>
          <w:color w:val="363435"/>
          <w:spacing w:val="-28"/>
          <w:w w:val="95"/>
          <w:sz w:val="24"/>
          <w:szCs w:val="24"/>
        </w:rPr>
        <w:t>T</w:t>
      </w:r>
      <w:r>
        <w:rPr>
          <w:color w:val="363435"/>
          <w:w w:val="95"/>
          <w:sz w:val="24"/>
          <w:szCs w:val="24"/>
        </w:rPr>
        <w:t>amil</w:t>
      </w:r>
      <w:r>
        <w:rPr>
          <w:color w:val="363435"/>
          <w:spacing w:val="2"/>
          <w:w w:val="95"/>
          <w:sz w:val="24"/>
          <w:szCs w:val="24"/>
        </w:rPr>
        <w:t xml:space="preserve"> </w:t>
      </w:r>
      <w:r>
        <w:rPr>
          <w:color w:val="363435"/>
          <w:spacing w:val="-5"/>
          <w:w w:val="87"/>
          <w:sz w:val="24"/>
          <w:szCs w:val="24"/>
        </w:rPr>
        <w:t>y</w:t>
      </w:r>
      <w:r>
        <w:rPr>
          <w:color w:val="363435"/>
          <w:w w:val="106"/>
          <w:sz w:val="24"/>
          <w:szCs w:val="24"/>
        </w:rPr>
        <w:t xml:space="preserve">outh </w:t>
      </w:r>
      <w:r>
        <w:rPr>
          <w:color w:val="363435"/>
          <w:spacing w:val="-5"/>
          <w:w w:val="96"/>
          <w:sz w:val="24"/>
          <w:szCs w:val="24"/>
        </w:rPr>
        <w:t>r</w:t>
      </w:r>
      <w:r>
        <w:rPr>
          <w:color w:val="363435"/>
          <w:w w:val="96"/>
          <w:sz w:val="24"/>
          <w:szCs w:val="24"/>
        </w:rPr>
        <w:t>ecognizing</w:t>
      </w:r>
      <w:r>
        <w:rPr>
          <w:color w:val="363435"/>
          <w:spacing w:val="16"/>
          <w:w w:val="96"/>
          <w:sz w:val="24"/>
          <w:szCs w:val="24"/>
        </w:rPr>
        <w:t xml:space="preserve"> </w:t>
      </w:r>
      <w:r>
        <w:rPr>
          <w:color w:val="363435"/>
          <w:sz w:val="24"/>
          <w:szCs w:val="24"/>
        </w:rPr>
        <w:t>their</w:t>
      </w:r>
      <w:r>
        <w:rPr>
          <w:color w:val="363435"/>
          <w:spacing w:val="29"/>
          <w:sz w:val="24"/>
          <w:szCs w:val="24"/>
        </w:rPr>
        <w:t xml:space="preserve"> </w:t>
      </w:r>
      <w:r>
        <w:rPr>
          <w:color w:val="363435"/>
          <w:sz w:val="24"/>
          <w:szCs w:val="24"/>
        </w:rPr>
        <w:t>past</w:t>
      </w:r>
      <w:r>
        <w:rPr>
          <w:color w:val="363435"/>
          <w:spacing w:val="15"/>
          <w:sz w:val="24"/>
          <w:szCs w:val="24"/>
        </w:rPr>
        <w:t xml:space="preserve"> </w:t>
      </w:r>
      <w:r>
        <w:rPr>
          <w:color w:val="363435"/>
          <w:sz w:val="24"/>
          <w:szCs w:val="24"/>
        </w:rPr>
        <w:t>and</w:t>
      </w:r>
      <w:r>
        <w:rPr>
          <w:color w:val="363435"/>
          <w:spacing w:val="4"/>
          <w:sz w:val="24"/>
          <w:szCs w:val="24"/>
        </w:rPr>
        <w:t xml:space="preserve"> </w:t>
      </w:r>
      <w:r>
        <w:rPr>
          <w:color w:val="363435"/>
          <w:sz w:val="24"/>
          <w:szCs w:val="24"/>
        </w:rPr>
        <w:t>cu</w:t>
      </w:r>
      <w:r>
        <w:rPr>
          <w:color w:val="363435"/>
          <w:spacing w:val="-3"/>
          <w:sz w:val="24"/>
          <w:szCs w:val="24"/>
        </w:rPr>
        <w:t>r</w:t>
      </w:r>
      <w:r>
        <w:rPr>
          <w:color w:val="363435"/>
          <w:spacing w:val="-5"/>
          <w:sz w:val="24"/>
          <w:szCs w:val="24"/>
        </w:rPr>
        <w:t>r</w:t>
      </w:r>
      <w:r>
        <w:rPr>
          <w:color w:val="363435"/>
          <w:sz w:val="24"/>
          <w:szCs w:val="24"/>
        </w:rPr>
        <w:t>ent</w:t>
      </w:r>
      <w:r>
        <w:rPr>
          <w:color w:val="363435"/>
          <w:spacing w:val="54"/>
          <w:sz w:val="24"/>
          <w:szCs w:val="24"/>
        </w:rPr>
        <w:t xml:space="preserve"> </w:t>
      </w:r>
      <w:r>
        <w:rPr>
          <w:color w:val="363435"/>
          <w:sz w:val="24"/>
          <w:szCs w:val="24"/>
        </w:rPr>
        <w:t>contributions</w:t>
      </w:r>
      <w:r>
        <w:rPr>
          <w:color w:val="363435"/>
          <w:spacing w:val="32"/>
          <w:sz w:val="24"/>
          <w:szCs w:val="24"/>
        </w:rPr>
        <w:t xml:space="preserve"> </w:t>
      </w:r>
      <w:r>
        <w:rPr>
          <w:color w:val="363435"/>
          <w:sz w:val="24"/>
          <w:szCs w:val="24"/>
        </w:rPr>
        <w:t>in</w:t>
      </w:r>
      <w:r>
        <w:rPr>
          <w:color w:val="363435"/>
          <w:spacing w:val="-8"/>
          <w:sz w:val="24"/>
          <w:szCs w:val="24"/>
        </w:rPr>
        <w:t xml:space="preserve"> </w:t>
      </w:r>
      <w:r>
        <w:rPr>
          <w:color w:val="363435"/>
          <w:w w:val="107"/>
          <w:sz w:val="24"/>
          <w:szCs w:val="24"/>
        </w:rPr>
        <w:t xml:space="preserve">the </w:t>
      </w:r>
      <w:r>
        <w:rPr>
          <w:color w:val="363435"/>
          <w:spacing w:val="-2"/>
          <w:w w:val="75"/>
          <w:sz w:val="24"/>
          <w:szCs w:val="24"/>
        </w:rPr>
        <w:t>f</w:t>
      </w:r>
      <w:r>
        <w:rPr>
          <w:color w:val="363435"/>
          <w:w w:val="99"/>
          <w:sz w:val="24"/>
          <w:szCs w:val="24"/>
        </w:rPr>
        <w:t>oll</w:t>
      </w:r>
      <w:r>
        <w:rPr>
          <w:color w:val="363435"/>
          <w:spacing w:val="-2"/>
          <w:w w:val="99"/>
          <w:sz w:val="24"/>
          <w:szCs w:val="24"/>
        </w:rPr>
        <w:t>o</w:t>
      </w:r>
      <w:r>
        <w:rPr>
          <w:color w:val="363435"/>
          <w:w w:val="93"/>
          <w:sz w:val="24"/>
          <w:szCs w:val="24"/>
        </w:rPr>
        <w:t>wing</w:t>
      </w:r>
      <w:r>
        <w:rPr>
          <w:color w:val="363435"/>
          <w:spacing w:val="7"/>
          <w:sz w:val="24"/>
          <w:szCs w:val="24"/>
        </w:rPr>
        <w:t xml:space="preserve"> </w:t>
      </w:r>
      <w:r>
        <w:rPr>
          <w:color w:val="363435"/>
          <w:sz w:val="24"/>
          <w:szCs w:val="24"/>
        </w:rPr>
        <w:t>fields:</w:t>
      </w:r>
    </w:p>
    <w:p w:rsidR="004E3574" w:rsidRDefault="008B166C">
      <w:pPr>
        <w:ind w:left="720"/>
        <w:rPr>
          <w:sz w:val="24"/>
          <w:szCs w:val="24"/>
        </w:rPr>
      </w:pPr>
      <w:r>
        <w:rPr>
          <w:b/>
          <w:color w:val="363435"/>
          <w:w w:val="113"/>
          <w:sz w:val="24"/>
          <w:szCs w:val="24"/>
        </w:rPr>
        <w:t>A</w:t>
      </w:r>
      <w:r>
        <w:rPr>
          <w:b/>
          <w:color w:val="363435"/>
          <w:spacing w:val="-3"/>
          <w:w w:val="113"/>
          <w:sz w:val="24"/>
          <w:szCs w:val="24"/>
        </w:rPr>
        <w:t>r</w:t>
      </w:r>
      <w:r>
        <w:rPr>
          <w:b/>
          <w:color w:val="363435"/>
          <w:w w:val="132"/>
          <w:sz w:val="24"/>
          <w:szCs w:val="24"/>
        </w:rPr>
        <w:t>ts</w:t>
      </w:r>
    </w:p>
    <w:p w:rsidR="004E3574" w:rsidRDefault="008B166C">
      <w:pPr>
        <w:spacing w:before="12" w:line="250" w:lineRule="auto"/>
        <w:ind w:left="720" w:right="3112"/>
        <w:rPr>
          <w:sz w:val="24"/>
          <w:szCs w:val="24"/>
        </w:rPr>
      </w:pPr>
      <w:r>
        <w:rPr>
          <w:color w:val="363435"/>
          <w:w w:val="95"/>
          <w:sz w:val="24"/>
          <w:szCs w:val="24"/>
        </w:rPr>
        <w:t>Classical</w:t>
      </w:r>
      <w:r>
        <w:rPr>
          <w:color w:val="363435"/>
          <w:spacing w:val="10"/>
          <w:w w:val="95"/>
          <w:sz w:val="24"/>
          <w:szCs w:val="24"/>
        </w:rPr>
        <w:t xml:space="preserve"> </w:t>
      </w:r>
      <w:r>
        <w:rPr>
          <w:color w:val="363435"/>
          <w:w w:val="101"/>
          <w:sz w:val="24"/>
          <w:szCs w:val="24"/>
        </w:rPr>
        <w:t xml:space="preserve">Dance </w:t>
      </w:r>
      <w:r>
        <w:rPr>
          <w:color w:val="363435"/>
          <w:w w:val="95"/>
          <w:sz w:val="24"/>
          <w:szCs w:val="24"/>
        </w:rPr>
        <w:t>Classical</w:t>
      </w:r>
      <w:r>
        <w:rPr>
          <w:color w:val="363435"/>
          <w:spacing w:val="10"/>
          <w:w w:val="95"/>
          <w:sz w:val="24"/>
          <w:szCs w:val="24"/>
        </w:rPr>
        <w:t xml:space="preserve"> </w:t>
      </w:r>
      <w:r>
        <w:rPr>
          <w:color w:val="363435"/>
          <w:sz w:val="24"/>
          <w:szCs w:val="24"/>
        </w:rPr>
        <w:t>Music Urban</w:t>
      </w:r>
      <w:r>
        <w:rPr>
          <w:color w:val="363435"/>
          <w:spacing w:val="13"/>
          <w:sz w:val="24"/>
          <w:szCs w:val="24"/>
        </w:rPr>
        <w:t xml:space="preserve"> </w:t>
      </w:r>
      <w:r>
        <w:rPr>
          <w:color w:val="363435"/>
          <w:w w:val="101"/>
          <w:sz w:val="24"/>
          <w:szCs w:val="24"/>
        </w:rPr>
        <w:t xml:space="preserve">Dance </w:t>
      </w:r>
      <w:r>
        <w:rPr>
          <w:color w:val="363435"/>
          <w:sz w:val="24"/>
          <w:szCs w:val="24"/>
        </w:rPr>
        <w:t>Urban</w:t>
      </w:r>
      <w:r>
        <w:rPr>
          <w:color w:val="363435"/>
          <w:spacing w:val="13"/>
          <w:sz w:val="24"/>
          <w:szCs w:val="24"/>
        </w:rPr>
        <w:t xml:space="preserve"> </w:t>
      </w:r>
      <w:r>
        <w:rPr>
          <w:color w:val="363435"/>
          <w:sz w:val="24"/>
          <w:szCs w:val="24"/>
        </w:rPr>
        <w:t xml:space="preserve">Music </w:t>
      </w:r>
      <w:r>
        <w:rPr>
          <w:color w:val="363435"/>
          <w:w w:val="95"/>
          <w:sz w:val="24"/>
          <w:szCs w:val="24"/>
        </w:rPr>
        <w:t>Ma</w:t>
      </w:r>
      <w:r>
        <w:rPr>
          <w:color w:val="363435"/>
          <w:spacing w:val="5"/>
          <w:w w:val="95"/>
          <w:sz w:val="24"/>
          <w:szCs w:val="24"/>
        </w:rPr>
        <w:t>r</w:t>
      </w:r>
      <w:r>
        <w:rPr>
          <w:color w:val="363435"/>
          <w:w w:val="95"/>
          <w:sz w:val="24"/>
          <w:szCs w:val="24"/>
        </w:rPr>
        <w:t>tial</w:t>
      </w:r>
      <w:r>
        <w:rPr>
          <w:color w:val="363435"/>
          <w:spacing w:val="-13"/>
          <w:w w:val="95"/>
          <w:sz w:val="24"/>
          <w:szCs w:val="24"/>
        </w:rPr>
        <w:t xml:space="preserve"> </w:t>
      </w:r>
      <w:r>
        <w:rPr>
          <w:color w:val="363435"/>
          <w:w w:val="95"/>
          <w:sz w:val="24"/>
          <w:szCs w:val="24"/>
        </w:rPr>
        <w:t>A</w:t>
      </w:r>
      <w:r>
        <w:rPr>
          <w:color w:val="363435"/>
          <w:spacing w:val="5"/>
          <w:w w:val="95"/>
          <w:sz w:val="24"/>
          <w:szCs w:val="24"/>
        </w:rPr>
        <w:t>r</w:t>
      </w:r>
      <w:r>
        <w:rPr>
          <w:color w:val="363435"/>
          <w:w w:val="107"/>
          <w:sz w:val="24"/>
          <w:szCs w:val="24"/>
        </w:rPr>
        <w:t xml:space="preserve">ts </w:t>
      </w:r>
      <w:r>
        <w:rPr>
          <w:color w:val="363435"/>
          <w:w w:val="90"/>
          <w:sz w:val="24"/>
          <w:szCs w:val="24"/>
        </w:rPr>
        <w:t>Visual</w:t>
      </w:r>
      <w:r>
        <w:rPr>
          <w:color w:val="363435"/>
          <w:spacing w:val="-11"/>
          <w:w w:val="90"/>
          <w:sz w:val="24"/>
          <w:szCs w:val="24"/>
        </w:rPr>
        <w:t xml:space="preserve"> </w:t>
      </w:r>
      <w:r>
        <w:rPr>
          <w:color w:val="363435"/>
          <w:w w:val="90"/>
          <w:sz w:val="24"/>
          <w:szCs w:val="24"/>
        </w:rPr>
        <w:t>A</w:t>
      </w:r>
      <w:r>
        <w:rPr>
          <w:color w:val="363435"/>
          <w:spacing w:val="5"/>
          <w:w w:val="90"/>
          <w:sz w:val="24"/>
          <w:szCs w:val="24"/>
        </w:rPr>
        <w:t>r</w:t>
      </w:r>
      <w:r>
        <w:rPr>
          <w:color w:val="363435"/>
          <w:w w:val="107"/>
          <w:sz w:val="24"/>
          <w:szCs w:val="24"/>
        </w:rPr>
        <w:t xml:space="preserve">ts </w:t>
      </w:r>
      <w:r>
        <w:rPr>
          <w:b/>
          <w:color w:val="363435"/>
          <w:w w:val="118"/>
          <w:sz w:val="24"/>
          <w:szCs w:val="24"/>
        </w:rPr>
        <w:t>Academics</w:t>
      </w:r>
    </w:p>
    <w:p w:rsidR="004E3574" w:rsidRDefault="008B166C">
      <w:pPr>
        <w:spacing w:line="250" w:lineRule="auto"/>
        <w:ind w:left="720" w:right="2126"/>
        <w:rPr>
          <w:sz w:val="24"/>
          <w:szCs w:val="24"/>
        </w:rPr>
      </w:pPr>
      <w:r>
        <w:rPr>
          <w:color w:val="363435"/>
          <w:w w:val="96"/>
          <w:sz w:val="24"/>
          <w:szCs w:val="24"/>
        </w:rPr>
        <w:t>Business</w:t>
      </w:r>
      <w:r>
        <w:rPr>
          <w:color w:val="363435"/>
          <w:spacing w:val="9"/>
          <w:w w:val="96"/>
          <w:sz w:val="24"/>
          <w:szCs w:val="24"/>
        </w:rPr>
        <w:t xml:space="preserve"> </w:t>
      </w:r>
      <w:r>
        <w:rPr>
          <w:color w:val="363435"/>
          <w:sz w:val="24"/>
          <w:szCs w:val="24"/>
        </w:rPr>
        <w:t xml:space="preserve">Management </w:t>
      </w:r>
      <w:r>
        <w:rPr>
          <w:color w:val="363435"/>
          <w:spacing w:val="-6"/>
          <w:w w:val="93"/>
          <w:sz w:val="24"/>
          <w:szCs w:val="24"/>
        </w:rPr>
        <w:t>P</w:t>
      </w:r>
      <w:r>
        <w:rPr>
          <w:color w:val="363435"/>
          <w:w w:val="93"/>
          <w:sz w:val="24"/>
          <w:szCs w:val="24"/>
        </w:rPr>
        <w:t>olitical</w:t>
      </w:r>
      <w:r>
        <w:rPr>
          <w:color w:val="363435"/>
          <w:spacing w:val="15"/>
          <w:w w:val="93"/>
          <w:sz w:val="24"/>
          <w:szCs w:val="24"/>
        </w:rPr>
        <w:t xml:space="preserve"> </w:t>
      </w:r>
      <w:r>
        <w:rPr>
          <w:color w:val="363435"/>
          <w:sz w:val="24"/>
          <w:szCs w:val="24"/>
        </w:rPr>
        <w:t>Science/L</w:t>
      </w:r>
      <w:r>
        <w:rPr>
          <w:color w:val="363435"/>
          <w:spacing w:val="-8"/>
          <w:sz w:val="24"/>
          <w:szCs w:val="24"/>
        </w:rPr>
        <w:t>a</w:t>
      </w:r>
      <w:r>
        <w:rPr>
          <w:color w:val="363435"/>
          <w:sz w:val="24"/>
          <w:szCs w:val="24"/>
        </w:rPr>
        <w:t xml:space="preserve">w </w:t>
      </w:r>
      <w:r>
        <w:rPr>
          <w:color w:val="363435"/>
          <w:w w:val="97"/>
          <w:sz w:val="24"/>
          <w:szCs w:val="24"/>
        </w:rPr>
        <w:t xml:space="preserve">Medicine/Science/Nursing </w:t>
      </w:r>
      <w:r>
        <w:rPr>
          <w:color w:val="363435"/>
          <w:sz w:val="24"/>
          <w:szCs w:val="24"/>
        </w:rPr>
        <w:t>Engineering</w:t>
      </w:r>
    </w:p>
    <w:p w:rsidR="004E3574" w:rsidRDefault="008B166C">
      <w:pPr>
        <w:spacing w:line="250" w:lineRule="auto"/>
        <w:ind w:left="720" w:right="3167"/>
        <w:rPr>
          <w:sz w:val="24"/>
          <w:szCs w:val="24"/>
        </w:rPr>
      </w:pPr>
      <w:r>
        <w:rPr>
          <w:color w:val="363435"/>
          <w:spacing w:val="-5"/>
          <w:w w:val="64"/>
          <w:sz w:val="24"/>
          <w:szCs w:val="24"/>
        </w:rPr>
        <w:t>J</w:t>
      </w:r>
      <w:r>
        <w:rPr>
          <w:color w:val="363435"/>
          <w:w w:val="99"/>
          <w:sz w:val="24"/>
          <w:szCs w:val="24"/>
        </w:rPr>
        <w:t xml:space="preserve">ournalism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w w:val="93"/>
          <w:sz w:val="24"/>
          <w:szCs w:val="24"/>
        </w:rPr>
        <w:t xml:space="preserve">Language </w:t>
      </w:r>
      <w:r>
        <w:rPr>
          <w:b/>
          <w:color w:val="363435"/>
          <w:w w:val="122"/>
          <w:sz w:val="24"/>
          <w:szCs w:val="24"/>
        </w:rPr>
        <w:t xml:space="preserve">Athletics </w:t>
      </w:r>
      <w:r>
        <w:rPr>
          <w:color w:val="363435"/>
          <w:w w:val="101"/>
          <w:sz w:val="24"/>
          <w:szCs w:val="24"/>
        </w:rPr>
        <w:t>Soccer</w:t>
      </w:r>
    </w:p>
    <w:p w:rsidR="004E3574" w:rsidRDefault="008B166C">
      <w:pPr>
        <w:ind w:left="720"/>
        <w:rPr>
          <w:sz w:val="24"/>
          <w:szCs w:val="24"/>
        </w:rPr>
      </w:pPr>
      <w:r>
        <w:rPr>
          <w:color w:val="363435"/>
          <w:sz w:val="24"/>
          <w:szCs w:val="24"/>
        </w:rPr>
        <w:t>Cric</w:t>
      </w:r>
      <w:r>
        <w:rPr>
          <w:color w:val="363435"/>
          <w:spacing w:val="-7"/>
          <w:sz w:val="24"/>
          <w:szCs w:val="24"/>
        </w:rPr>
        <w:t>k</w:t>
      </w:r>
      <w:r>
        <w:rPr>
          <w:color w:val="363435"/>
          <w:w w:val="112"/>
          <w:sz w:val="24"/>
          <w:szCs w:val="24"/>
        </w:rPr>
        <w:t>et</w:t>
      </w:r>
    </w:p>
    <w:p w:rsidR="004E3574" w:rsidRDefault="008B166C">
      <w:pPr>
        <w:spacing w:before="12"/>
        <w:ind w:left="720"/>
        <w:rPr>
          <w:sz w:val="24"/>
          <w:szCs w:val="24"/>
        </w:rPr>
      </w:pPr>
      <w:r>
        <w:rPr>
          <w:color w:val="363435"/>
          <w:sz w:val="24"/>
          <w:szCs w:val="24"/>
        </w:rPr>
        <w:t>Bas</w:t>
      </w:r>
      <w:r>
        <w:rPr>
          <w:color w:val="363435"/>
          <w:spacing w:val="-7"/>
          <w:sz w:val="24"/>
          <w:szCs w:val="24"/>
        </w:rPr>
        <w:t>k</w:t>
      </w:r>
      <w:r>
        <w:rPr>
          <w:color w:val="363435"/>
          <w:sz w:val="24"/>
          <w:szCs w:val="24"/>
        </w:rPr>
        <w:t>etball</w:t>
      </w:r>
    </w:p>
    <w:p w:rsidR="004E3574" w:rsidRDefault="008B166C">
      <w:pPr>
        <w:spacing w:before="12" w:line="250" w:lineRule="auto"/>
        <w:ind w:left="720" w:right="2315"/>
        <w:rPr>
          <w:sz w:val="24"/>
          <w:szCs w:val="24"/>
        </w:rPr>
      </w:pPr>
      <w:r>
        <w:rPr>
          <w:color w:val="363435"/>
          <w:spacing w:val="-30"/>
          <w:sz w:val="24"/>
          <w:szCs w:val="24"/>
        </w:rPr>
        <w:t>T</w:t>
      </w:r>
      <w:r>
        <w:rPr>
          <w:color w:val="363435"/>
          <w:sz w:val="24"/>
          <w:szCs w:val="24"/>
        </w:rPr>
        <w:t>rack</w:t>
      </w:r>
      <w:r>
        <w:rPr>
          <w:color w:val="363435"/>
          <w:spacing w:val="10"/>
          <w:sz w:val="24"/>
          <w:szCs w:val="24"/>
        </w:rPr>
        <w:t xml:space="preserve"> </w:t>
      </w:r>
      <w:r>
        <w:rPr>
          <w:color w:val="363435"/>
          <w:sz w:val="24"/>
          <w:szCs w:val="24"/>
        </w:rPr>
        <w:t>and</w:t>
      </w:r>
      <w:r>
        <w:rPr>
          <w:color w:val="363435"/>
          <w:spacing w:val="4"/>
          <w:sz w:val="24"/>
          <w:szCs w:val="24"/>
        </w:rPr>
        <w:t xml:space="preserve"> </w:t>
      </w:r>
      <w:r>
        <w:rPr>
          <w:color w:val="363435"/>
          <w:sz w:val="24"/>
          <w:szCs w:val="24"/>
        </w:rPr>
        <w:t xml:space="preserve">Field </w:t>
      </w:r>
      <w:r>
        <w:rPr>
          <w:b/>
          <w:color w:val="363435"/>
          <w:w w:val="117"/>
          <w:sz w:val="24"/>
          <w:szCs w:val="24"/>
        </w:rPr>
        <w:t>Achie</w:t>
      </w:r>
      <w:r>
        <w:rPr>
          <w:b/>
          <w:color w:val="363435"/>
          <w:spacing w:val="-3"/>
          <w:w w:val="117"/>
          <w:sz w:val="24"/>
          <w:szCs w:val="24"/>
        </w:rPr>
        <w:t>v</w:t>
      </w:r>
      <w:r>
        <w:rPr>
          <w:b/>
          <w:color w:val="363435"/>
          <w:w w:val="126"/>
          <w:sz w:val="24"/>
          <w:szCs w:val="24"/>
        </w:rPr>
        <w:t xml:space="preserve">ement </w:t>
      </w:r>
      <w:r>
        <w:rPr>
          <w:color w:val="363435"/>
          <w:sz w:val="24"/>
          <w:szCs w:val="24"/>
        </w:rPr>
        <w:t>Outstanding</w:t>
      </w:r>
      <w:r>
        <w:rPr>
          <w:color w:val="363435"/>
          <w:spacing w:val="19"/>
          <w:sz w:val="24"/>
          <w:szCs w:val="24"/>
        </w:rPr>
        <w:t xml:space="preserve"> </w:t>
      </w:r>
      <w:r>
        <w:rPr>
          <w:color w:val="363435"/>
          <w:sz w:val="24"/>
          <w:szCs w:val="24"/>
        </w:rPr>
        <w:t xml:space="preserve">Leadership </w:t>
      </w:r>
      <w:r>
        <w:rPr>
          <w:color w:val="363435"/>
          <w:spacing w:val="-34"/>
          <w:w w:val="99"/>
          <w:sz w:val="24"/>
          <w:szCs w:val="24"/>
        </w:rPr>
        <w:t>Y</w:t>
      </w:r>
      <w:r>
        <w:rPr>
          <w:color w:val="363435"/>
          <w:w w:val="99"/>
          <w:sz w:val="24"/>
          <w:szCs w:val="24"/>
        </w:rPr>
        <w:t>outh</w:t>
      </w:r>
      <w:r>
        <w:rPr>
          <w:color w:val="363435"/>
          <w:spacing w:val="9"/>
          <w:w w:val="99"/>
          <w:sz w:val="24"/>
          <w:szCs w:val="24"/>
        </w:rPr>
        <w:t xml:space="preserve"> </w:t>
      </w:r>
      <w:r>
        <w:rPr>
          <w:color w:val="363435"/>
          <w:w w:val="99"/>
          <w:sz w:val="24"/>
          <w:szCs w:val="24"/>
        </w:rPr>
        <w:t>Ent</w:t>
      </w:r>
      <w:r>
        <w:rPr>
          <w:color w:val="363435"/>
          <w:spacing w:val="-5"/>
          <w:w w:val="99"/>
          <w:sz w:val="24"/>
          <w:szCs w:val="24"/>
        </w:rPr>
        <w:t>r</w:t>
      </w:r>
      <w:r>
        <w:rPr>
          <w:color w:val="363435"/>
          <w:w w:val="107"/>
          <w:sz w:val="24"/>
          <w:szCs w:val="24"/>
        </w:rPr>
        <w:t>ep</w:t>
      </w:r>
      <w:r>
        <w:rPr>
          <w:color w:val="363435"/>
          <w:spacing w:val="-5"/>
          <w:w w:val="107"/>
          <w:sz w:val="24"/>
          <w:szCs w:val="24"/>
        </w:rPr>
        <w:t>r</w:t>
      </w:r>
      <w:r>
        <w:rPr>
          <w:color w:val="363435"/>
          <w:w w:val="106"/>
          <w:sz w:val="24"/>
          <w:szCs w:val="24"/>
        </w:rPr>
        <w:t xml:space="preserve">eneur </w:t>
      </w:r>
      <w:r>
        <w:rPr>
          <w:color w:val="363435"/>
          <w:spacing w:val="-34"/>
          <w:w w:val="99"/>
          <w:sz w:val="24"/>
          <w:szCs w:val="24"/>
        </w:rPr>
        <w:t>Y</w:t>
      </w:r>
      <w:r>
        <w:rPr>
          <w:color w:val="363435"/>
          <w:w w:val="99"/>
          <w:sz w:val="24"/>
          <w:szCs w:val="24"/>
        </w:rPr>
        <w:t>outh</w:t>
      </w:r>
      <w:r>
        <w:rPr>
          <w:color w:val="363435"/>
          <w:spacing w:val="-15"/>
          <w:w w:val="99"/>
          <w:sz w:val="24"/>
          <w:szCs w:val="24"/>
        </w:rPr>
        <w:t xml:space="preserve"> </w:t>
      </w:r>
      <w:r>
        <w:rPr>
          <w:color w:val="363435"/>
          <w:sz w:val="24"/>
          <w:szCs w:val="24"/>
        </w:rPr>
        <w:t>Activist</w:t>
      </w:r>
    </w:p>
    <w:p w:rsidR="004E3574" w:rsidRDefault="008B166C">
      <w:pPr>
        <w:ind w:left="720"/>
        <w:rPr>
          <w:sz w:val="24"/>
          <w:szCs w:val="24"/>
        </w:rPr>
      </w:pPr>
      <w:r>
        <w:rPr>
          <w:color w:val="363435"/>
          <w:spacing w:val="-34"/>
          <w:w w:val="83"/>
          <w:sz w:val="24"/>
          <w:szCs w:val="24"/>
        </w:rPr>
        <w:t>Y</w:t>
      </w:r>
      <w:r>
        <w:rPr>
          <w:color w:val="363435"/>
          <w:w w:val="106"/>
          <w:sz w:val="24"/>
          <w:szCs w:val="24"/>
        </w:rPr>
        <w:t>outh</w:t>
      </w:r>
      <w:r>
        <w:rPr>
          <w:color w:val="363435"/>
          <w:spacing w:val="-29"/>
          <w:sz w:val="24"/>
          <w:szCs w:val="24"/>
        </w:rPr>
        <w:t xml:space="preserve"> </w:t>
      </w:r>
      <w:r>
        <w:rPr>
          <w:color w:val="363435"/>
          <w:spacing w:val="-24"/>
          <w:w w:val="83"/>
          <w:sz w:val="24"/>
          <w:szCs w:val="24"/>
        </w:rPr>
        <w:t>V</w:t>
      </w:r>
      <w:r>
        <w:rPr>
          <w:color w:val="363435"/>
          <w:w w:val="105"/>
          <w:sz w:val="24"/>
          <w:szCs w:val="24"/>
        </w:rPr>
        <w:t>olunteer</w:t>
      </w:r>
    </w:p>
    <w:p w:rsidR="004E3574" w:rsidRDefault="008B166C">
      <w:pPr>
        <w:spacing w:before="60"/>
        <w:ind w:left="720"/>
        <w:rPr>
          <w:sz w:val="24"/>
          <w:szCs w:val="24"/>
        </w:rPr>
      </w:pPr>
      <w:r>
        <w:rPr>
          <w:b/>
          <w:color w:val="363435"/>
          <w:w w:val="115"/>
          <w:sz w:val="24"/>
          <w:szCs w:val="24"/>
        </w:rPr>
        <w:t>Open</w:t>
      </w:r>
      <w:r>
        <w:rPr>
          <w:b/>
          <w:color w:val="363435"/>
          <w:spacing w:val="8"/>
          <w:w w:val="115"/>
          <w:sz w:val="24"/>
          <w:szCs w:val="24"/>
        </w:rPr>
        <w:t xml:space="preserve"> </w:t>
      </w:r>
      <w:r>
        <w:rPr>
          <w:b/>
          <w:color w:val="363435"/>
          <w:w w:val="115"/>
          <w:sz w:val="24"/>
          <w:szCs w:val="24"/>
        </w:rPr>
        <w:t>Category:</w:t>
      </w:r>
    </w:p>
    <w:p w:rsidR="004E3574" w:rsidRDefault="008B166C">
      <w:pPr>
        <w:spacing w:before="12"/>
        <w:ind w:left="720"/>
        <w:rPr>
          <w:sz w:val="24"/>
          <w:szCs w:val="24"/>
        </w:rPr>
        <w:sectPr w:rsidR="004E3574">
          <w:type w:val="continuous"/>
          <w:pgSz w:w="12240" w:h="15840"/>
          <w:pgMar w:top="1180" w:right="620" w:bottom="280" w:left="600" w:header="720" w:footer="720" w:gutter="0"/>
          <w:cols w:num="2" w:space="720" w:equalWidth="0">
            <w:col w:w="5379" w:space="256"/>
            <w:col w:w="5385"/>
          </w:cols>
        </w:sectPr>
      </w:pPr>
      <w:r>
        <w:rPr>
          <w:color w:val="363435"/>
          <w:spacing w:val="-36"/>
          <w:sz w:val="24"/>
          <w:szCs w:val="24"/>
        </w:rPr>
        <w:t>T</w:t>
      </w:r>
      <w:r>
        <w:rPr>
          <w:color w:val="363435"/>
          <w:sz w:val="24"/>
          <w:szCs w:val="24"/>
        </w:rPr>
        <w:t>op</w:t>
      </w:r>
      <w:r>
        <w:rPr>
          <w:color w:val="363435"/>
          <w:spacing w:val="-12"/>
          <w:sz w:val="24"/>
          <w:szCs w:val="24"/>
        </w:rPr>
        <w:t xml:space="preserve"> </w:t>
      </w:r>
      <w:r>
        <w:rPr>
          <w:color w:val="363435"/>
          <w:spacing w:val="-30"/>
          <w:sz w:val="24"/>
          <w:szCs w:val="24"/>
        </w:rPr>
        <w:t>T</w:t>
      </w:r>
      <w:r>
        <w:rPr>
          <w:color w:val="363435"/>
          <w:sz w:val="24"/>
          <w:szCs w:val="24"/>
        </w:rPr>
        <w:t>alent</w:t>
      </w:r>
      <w:r>
        <w:rPr>
          <w:color w:val="363435"/>
          <w:spacing w:val="13"/>
          <w:sz w:val="24"/>
          <w:szCs w:val="24"/>
        </w:rPr>
        <w:t>:</w:t>
      </w:r>
      <w:r>
        <w:rPr>
          <w:color w:val="363435"/>
          <w:sz w:val="24"/>
          <w:szCs w:val="24"/>
        </w:rPr>
        <w:t>W</w:t>
      </w:r>
      <w:r>
        <w:rPr>
          <w:color w:val="363435"/>
          <w:spacing w:val="-8"/>
          <w:sz w:val="24"/>
          <w:szCs w:val="24"/>
        </w:rPr>
        <w:t>h</w:t>
      </w:r>
      <w:r>
        <w:rPr>
          <w:color w:val="363435"/>
          <w:sz w:val="24"/>
          <w:szCs w:val="24"/>
        </w:rPr>
        <w:t xml:space="preserve">y </w:t>
      </w:r>
      <w:r>
        <w:rPr>
          <w:color w:val="363435"/>
          <w:w w:val="75"/>
          <w:sz w:val="24"/>
          <w:szCs w:val="24"/>
        </w:rPr>
        <w:t>I</w:t>
      </w:r>
      <w:r>
        <w:rPr>
          <w:color w:val="363435"/>
          <w:spacing w:val="22"/>
          <w:w w:val="75"/>
          <w:sz w:val="24"/>
          <w:szCs w:val="24"/>
        </w:rPr>
        <w:t xml:space="preserve"> </w:t>
      </w:r>
      <w:r>
        <w:rPr>
          <w:color w:val="363435"/>
          <w:sz w:val="24"/>
          <w:szCs w:val="24"/>
        </w:rPr>
        <w:t>am</w:t>
      </w:r>
      <w:r>
        <w:rPr>
          <w:color w:val="363435"/>
          <w:spacing w:val="1"/>
          <w:sz w:val="24"/>
          <w:szCs w:val="24"/>
        </w:rPr>
        <w:t xml:space="preserve"> </w:t>
      </w:r>
      <w:r>
        <w:rPr>
          <w:color w:val="363435"/>
          <w:w w:val="96"/>
          <w:sz w:val="24"/>
          <w:szCs w:val="24"/>
        </w:rPr>
        <w:t>a</w:t>
      </w:r>
      <w:r>
        <w:rPr>
          <w:color w:val="363435"/>
          <w:spacing w:val="-22"/>
          <w:w w:val="96"/>
          <w:sz w:val="24"/>
          <w:szCs w:val="24"/>
        </w:rPr>
        <w:t xml:space="preserve"> </w:t>
      </w:r>
      <w:r>
        <w:rPr>
          <w:color w:val="363435"/>
          <w:spacing w:val="-36"/>
          <w:sz w:val="24"/>
          <w:szCs w:val="24"/>
        </w:rPr>
        <w:t>T</w:t>
      </w:r>
      <w:r>
        <w:rPr>
          <w:color w:val="363435"/>
          <w:sz w:val="24"/>
          <w:szCs w:val="24"/>
        </w:rPr>
        <w:t>op</w:t>
      </w:r>
      <w:r>
        <w:rPr>
          <w:color w:val="363435"/>
          <w:spacing w:val="-12"/>
          <w:sz w:val="24"/>
          <w:szCs w:val="24"/>
        </w:rPr>
        <w:t xml:space="preserve"> </w:t>
      </w:r>
      <w:r>
        <w:rPr>
          <w:color w:val="363435"/>
          <w:spacing w:val="-30"/>
          <w:sz w:val="24"/>
          <w:szCs w:val="24"/>
        </w:rPr>
        <w:t>T</w:t>
      </w:r>
      <w:r>
        <w:rPr>
          <w:color w:val="363435"/>
          <w:sz w:val="24"/>
          <w:szCs w:val="24"/>
        </w:rPr>
        <w:t>alent</w:t>
      </w:r>
    </w:p>
    <w:p w:rsidR="004E3574" w:rsidRDefault="008B166C">
      <w:pPr>
        <w:spacing w:before="51"/>
        <w:ind w:left="100"/>
        <w:rPr>
          <w:sz w:val="36"/>
          <w:szCs w:val="36"/>
        </w:rPr>
      </w:pPr>
      <w:r>
        <w:lastRenderedPageBreak/>
        <w:pict>
          <v:group id="_x0000_s1286" style="position:absolute;left:0;text-align:left;margin-left:29pt;margin-top:61.9pt;width:270pt;height:31pt;z-index:-1149;mso-position-horizontal-relative:page;mso-position-vertical-relative:page" coordorigin="580,1238" coordsize="5400,620">
            <v:shape id="_x0000_s1287" style="position:absolute;left:580;top:1238;width:5400;height:620" coordorigin="580,1238" coordsize="5400,620" path="m820,1238r-75,l664,1244r-59,29l583,1345r-3,94l580,1657r1,67l591,1793r38,48l688,1854r93,3l5780,1857r66,-1l5915,1847r48,-39l5977,1750r3,-94l5980,1438r-1,-67l5969,1302r-38,-48l5872,1241r-93,-3l820,1238xe" fillcolor="#4bacc6 [3208]" strokecolor="#f2f2f2 [3041]" strokeweight="3pt">
              <v:shadow type="perspective" color="#205867 [1608]" opacity=".5" offset="1pt" offset2="-1pt"/>
              <v:path arrowok="t"/>
            </v:shape>
            <w10:wrap anchorx="page" anchory="page"/>
          </v:group>
        </w:pict>
      </w:r>
      <w:r>
        <w:pict>
          <v:group id="_x0000_s1284" style="position:absolute;left:0;text-align:left;margin-left:29pt;margin-top:407pt;width:270pt;height:31pt;z-index:-1150;mso-position-horizontal-relative:page;mso-position-vertical-relative:page" coordorigin="580,8140" coordsize="5400,620">
            <v:shape id="_x0000_s1285" style="position:absolute;left:580;top:8140;width:5400;height:620" coordorigin="580,8140" coordsize="5400,620" path="m820,8140r-75,l664,8146r-59,30l583,8248r-3,93l580,8560r1,66l591,8695r38,48l688,8757r93,3l5780,8760r66,-1l5915,8749r48,-38l5977,8652r3,-93l5980,8340r-1,-66l5969,8205r-38,-48l5872,8143r-93,-3l820,8140xe" fillcolor="#4bacc6 [3208]" strokecolor="#f2f2f2 [3041]" strokeweight="3pt">
              <v:shadow type="perspective" color="#205867 [1608]" opacity=".5" offset="1pt" offset2="-1pt"/>
              <v:path arrowok="t"/>
            </v:shape>
            <w10:wrap anchorx="page" anchory="page"/>
          </v:group>
        </w:pict>
      </w:r>
      <w:r>
        <w:pict>
          <v:group id="_x0000_s1282" style="position:absolute;left:0;text-align:left;margin-left:30pt;margin-top:682.75pt;width:270pt;height:31pt;z-index:-1152;mso-position-horizontal-relative:page;mso-position-vertical-relative:page" coordorigin="600,13655" coordsize="5400,620">
            <v:shape id="_x0000_s1283" style="position:absolute;left:600;top:13655;width:5400;height:620" coordorigin="600,13655" coordsize="5400,620" path="m840,13655r-75,l684,13661r-59,30l603,13763r-3,93l600,14075r1,66l611,14210r38,48l708,14272r93,3l5800,14275r66,-1l5935,14264r48,-38l5997,14167r3,-93l6000,13855r-1,-66l5989,13720r-38,-48l5892,13658r-93,-3l840,13655xe" fillcolor="#4bacc6 [3208]" strokecolor="#f2f2f2 [3041]" strokeweight="3pt">
              <v:shadow type="perspective" color="#205867 [1608]" opacity=".5" offset="1pt" offset2="-1pt"/>
              <v:path arrowok="t"/>
            </v:shape>
            <w10:wrap anchorx="page" anchory="page"/>
          </v:group>
        </w:pict>
      </w:r>
      <w:r>
        <w:rPr>
          <w:b/>
          <w:color w:val="363435"/>
          <w:spacing w:val="-23"/>
          <w:w w:val="108"/>
          <w:sz w:val="36"/>
          <w:szCs w:val="36"/>
        </w:rPr>
        <w:t>AW</w:t>
      </w:r>
      <w:r>
        <w:rPr>
          <w:b/>
          <w:color w:val="363435"/>
          <w:w w:val="108"/>
          <w:sz w:val="36"/>
          <w:szCs w:val="36"/>
        </w:rPr>
        <w:t>ARDS</w:t>
      </w:r>
      <w:r>
        <w:rPr>
          <w:b/>
          <w:color w:val="363435"/>
          <w:spacing w:val="87"/>
          <w:w w:val="108"/>
          <w:sz w:val="36"/>
          <w:szCs w:val="36"/>
        </w:rPr>
        <w:t xml:space="preserve"> </w:t>
      </w:r>
      <w:r>
        <w:rPr>
          <w:b/>
          <w:color w:val="363435"/>
          <w:w w:val="108"/>
          <w:sz w:val="36"/>
          <w:szCs w:val="36"/>
        </w:rPr>
        <w:t>CRITERIA</w:t>
      </w:r>
    </w:p>
    <w:p w:rsidR="004E3574" w:rsidRDefault="004E3574">
      <w:pPr>
        <w:spacing w:before="5" w:line="280" w:lineRule="exact"/>
        <w:rPr>
          <w:sz w:val="28"/>
          <w:szCs w:val="28"/>
        </w:rPr>
      </w:pPr>
    </w:p>
    <w:p w:rsidR="004E3574" w:rsidRDefault="008B166C">
      <w:pPr>
        <w:ind w:left="100"/>
        <w:rPr>
          <w:sz w:val="28"/>
          <w:szCs w:val="28"/>
        </w:rPr>
      </w:pPr>
      <w:r>
        <w:rPr>
          <w:b/>
          <w:color w:val="FFFFFF"/>
          <w:w w:val="120"/>
          <w:sz w:val="28"/>
          <w:szCs w:val="28"/>
        </w:rPr>
        <w:t>A</w:t>
      </w:r>
      <w:r>
        <w:rPr>
          <w:b/>
          <w:color w:val="FFFFFF"/>
          <w:spacing w:val="-5"/>
          <w:w w:val="120"/>
          <w:sz w:val="28"/>
          <w:szCs w:val="28"/>
        </w:rPr>
        <w:t>r</w:t>
      </w:r>
      <w:r>
        <w:rPr>
          <w:b/>
          <w:color w:val="FFFFFF"/>
          <w:w w:val="120"/>
          <w:sz w:val="28"/>
          <w:szCs w:val="28"/>
        </w:rPr>
        <w:t>ts</w:t>
      </w:r>
      <w:r>
        <w:rPr>
          <w:b/>
          <w:color w:val="FFFFFF"/>
          <w:spacing w:val="1"/>
          <w:w w:val="120"/>
          <w:sz w:val="28"/>
          <w:szCs w:val="28"/>
        </w:rPr>
        <w:t xml:space="preserve"> </w:t>
      </w:r>
      <w:r>
        <w:rPr>
          <w:b/>
          <w:color w:val="FFFFFF"/>
          <w:spacing w:val="-4"/>
          <w:w w:val="115"/>
          <w:sz w:val="28"/>
          <w:szCs w:val="28"/>
        </w:rPr>
        <w:t>A</w:t>
      </w:r>
      <w:r>
        <w:rPr>
          <w:b/>
          <w:color w:val="FFFFFF"/>
          <w:spacing w:val="-4"/>
          <w:w w:val="118"/>
          <w:sz w:val="28"/>
          <w:szCs w:val="28"/>
        </w:rPr>
        <w:t>w</w:t>
      </w:r>
      <w:r>
        <w:rPr>
          <w:b/>
          <w:color w:val="FFFFFF"/>
          <w:spacing w:val="4"/>
          <w:w w:val="114"/>
          <w:sz w:val="28"/>
          <w:szCs w:val="28"/>
        </w:rPr>
        <w:t>a</w:t>
      </w:r>
      <w:r>
        <w:rPr>
          <w:b/>
          <w:color w:val="FFFFFF"/>
          <w:spacing w:val="-12"/>
          <w:w w:val="111"/>
          <w:sz w:val="28"/>
          <w:szCs w:val="28"/>
        </w:rPr>
        <w:t>r</w:t>
      </w:r>
      <w:r>
        <w:rPr>
          <w:b/>
          <w:color w:val="FFFFFF"/>
          <w:w w:val="118"/>
          <w:sz w:val="28"/>
          <w:szCs w:val="28"/>
        </w:rPr>
        <w:t>ds</w:t>
      </w:r>
    </w:p>
    <w:p w:rsidR="004E3574" w:rsidRDefault="004E3574">
      <w:pPr>
        <w:spacing w:before="11" w:line="280" w:lineRule="exact"/>
        <w:rPr>
          <w:sz w:val="28"/>
          <w:szCs w:val="28"/>
        </w:rPr>
      </w:pPr>
    </w:p>
    <w:p w:rsidR="004E3574" w:rsidRDefault="008B166C">
      <w:pPr>
        <w:spacing w:line="250" w:lineRule="auto"/>
        <w:ind w:left="100" w:right="95"/>
        <w:rPr>
          <w:sz w:val="24"/>
          <w:szCs w:val="24"/>
        </w:rPr>
      </w:pPr>
      <w:r>
        <w:rPr>
          <w:color w:val="363435"/>
          <w:spacing w:val="-6"/>
          <w:sz w:val="24"/>
          <w:szCs w:val="24"/>
        </w:rPr>
        <w:t>A</w:t>
      </w:r>
      <w:r>
        <w:rPr>
          <w:color w:val="363435"/>
          <w:sz w:val="24"/>
          <w:szCs w:val="24"/>
        </w:rPr>
        <w:t>wa</w:t>
      </w:r>
      <w:r>
        <w:rPr>
          <w:color w:val="363435"/>
          <w:spacing w:val="-4"/>
          <w:sz w:val="24"/>
          <w:szCs w:val="24"/>
        </w:rPr>
        <w:t>r</w:t>
      </w:r>
      <w:r>
        <w:rPr>
          <w:color w:val="363435"/>
          <w:sz w:val="24"/>
          <w:szCs w:val="24"/>
        </w:rPr>
        <w:t>ded</w:t>
      </w:r>
      <w:r>
        <w:rPr>
          <w:color w:val="363435"/>
          <w:spacing w:val="11"/>
          <w:sz w:val="24"/>
          <w:szCs w:val="24"/>
        </w:rPr>
        <w:t xml:space="preserve"> </w:t>
      </w:r>
      <w:r>
        <w:rPr>
          <w:color w:val="363435"/>
          <w:sz w:val="24"/>
          <w:szCs w:val="24"/>
        </w:rPr>
        <w:t>to</w:t>
      </w:r>
      <w:r>
        <w:rPr>
          <w:color w:val="363435"/>
          <w:spacing w:val="31"/>
          <w:sz w:val="24"/>
          <w:szCs w:val="24"/>
        </w:rPr>
        <w:t xml:space="preserve"> </w:t>
      </w:r>
      <w:r>
        <w:rPr>
          <w:color w:val="363435"/>
          <w:spacing w:val="-5"/>
          <w:sz w:val="24"/>
          <w:szCs w:val="24"/>
        </w:rPr>
        <w:t>y</w:t>
      </w:r>
      <w:r>
        <w:rPr>
          <w:color w:val="363435"/>
          <w:sz w:val="24"/>
          <w:szCs w:val="24"/>
        </w:rPr>
        <w:t>oung</w:t>
      </w:r>
      <w:r>
        <w:rPr>
          <w:color w:val="363435"/>
          <w:spacing w:val="-18"/>
          <w:sz w:val="24"/>
          <w:szCs w:val="24"/>
        </w:rPr>
        <w:t xml:space="preserve"> </w:t>
      </w:r>
      <w:r>
        <w:rPr>
          <w:color w:val="363435"/>
          <w:sz w:val="24"/>
          <w:szCs w:val="24"/>
        </w:rPr>
        <w:t>a</w:t>
      </w:r>
      <w:r>
        <w:rPr>
          <w:color w:val="363435"/>
          <w:spacing w:val="5"/>
          <w:sz w:val="24"/>
          <w:szCs w:val="24"/>
        </w:rPr>
        <w:t>r</w:t>
      </w:r>
      <w:r>
        <w:rPr>
          <w:color w:val="363435"/>
          <w:sz w:val="24"/>
          <w:szCs w:val="24"/>
        </w:rPr>
        <w:t>tists</w:t>
      </w:r>
      <w:r>
        <w:rPr>
          <w:color w:val="363435"/>
          <w:spacing w:val="26"/>
          <w:sz w:val="24"/>
          <w:szCs w:val="24"/>
        </w:rPr>
        <w:t xml:space="preserve"> </w:t>
      </w:r>
      <w:r>
        <w:rPr>
          <w:color w:val="363435"/>
          <w:sz w:val="24"/>
          <w:szCs w:val="24"/>
        </w:rPr>
        <w:t>who</w:t>
      </w:r>
      <w:r>
        <w:rPr>
          <w:color w:val="363435"/>
          <w:spacing w:val="15"/>
          <w:sz w:val="24"/>
          <w:szCs w:val="24"/>
        </w:rPr>
        <w:t xml:space="preserve"> </w:t>
      </w:r>
      <w:r>
        <w:rPr>
          <w:color w:val="363435"/>
          <w:sz w:val="24"/>
          <w:szCs w:val="24"/>
        </w:rPr>
        <w:t>stri</w:t>
      </w:r>
      <w:r>
        <w:rPr>
          <w:color w:val="363435"/>
          <w:spacing w:val="-5"/>
          <w:sz w:val="24"/>
          <w:szCs w:val="24"/>
        </w:rPr>
        <w:t>v</w:t>
      </w:r>
      <w:r>
        <w:rPr>
          <w:color w:val="363435"/>
          <w:sz w:val="24"/>
          <w:szCs w:val="24"/>
        </w:rPr>
        <w:t>e</w:t>
      </w:r>
      <w:r>
        <w:rPr>
          <w:color w:val="363435"/>
          <w:spacing w:val="11"/>
          <w:sz w:val="24"/>
          <w:szCs w:val="24"/>
        </w:rPr>
        <w:t xml:space="preserve"> </w:t>
      </w:r>
      <w:r>
        <w:rPr>
          <w:color w:val="363435"/>
          <w:sz w:val="24"/>
          <w:szCs w:val="24"/>
        </w:rPr>
        <w:t>in</w:t>
      </w:r>
      <w:r>
        <w:rPr>
          <w:color w:val="363435"/>
          <w:spacing w:val="-8"/>
          <w:sz w:val="24"/>
          <w:szCs w:val="24"/>
        </w:rPr>
        <w:t xml:space="preserve"> </w:t>
      </w:r>
      <w:r>
        <w:rPr>
          <w:color w:val="363435"/>
          <w:w w:val="92"/>
          <w:sz w:val="24"/>
          <w:szCs w:val="24"/>
        </w:rPr>
        <w:t>building</w:t>
      </w:r>
      <w:r>
        <w:rPr>
          <w:color w:val="363435"/>
          <w:spacing w:val="12"/>
          <w:w w:val="92"/>
          <w:sz w:val="24"/>
          <w:szCs w:val="24"/>
        </w:rPr>
        <w:t xml:space="preserve"> </w:t>
      </w:r>
      <w:r>
        <w:rPr>
          <w:color w:val="363435"/>
          <w:w w:val="108"/>
          <w:sz w:val="24"/>
          <w:szCs w:val="24"/>
        </w:rPr>
        <w:t xml:space="preserve">our </w:t>
      </w:r>
      <w:r>
        <w:rPr>
          <w:color w:val="363435"/>
          <w:sz w:val="24"/>
          <w:szCs w:val="24"/>
        </w:rPr>
        <w:t>com</w:t>
      </w:r>
      <w:r>
        <w:rPr>
          <w:color w:val="363435"/>
          <w:spacing w:val="-2"/>
          <w:sz w:val="24"/>
          <w:szCs w:val="24"/>
        </w:rPr>
        <w:t>m</w:t>
      </w:r>
      <w:r>
        <w:rPr>
          <w:color w:val="363435"/>
          <w:sz w:val="24"/>
          <w:szCs w:val="24"/>
        </w:rPr>
        <w:t>unity</w:t>
      </w:r>
      <w:r>
        <w:rPr>
          <w:color w:val="363435"/>
          <w:spacing w:val="-7"/>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each</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spacing w:val="-3"/>
          <w:w w:val="75"/>
          <w:sz w:val="24"/>
          <w:szCs w:val="24"/>
        </w:rPr>
        <w:t>f</w:t>
      </w:r>
      <w:r>
        <w:rPr>
          <w:color w:val="363435"/>
          <w:w w:val="99"/>
          <w:sz w:val="24"/>
          <w:szCs w:val="24"/>
        </w:rPr>
        <w:t>oll</w:t>
      </w:r>
      <w:r>
        <w:rPr>
          <w:color w:val="363435"/>
          <w:spacing w:val="-2"/>
          <w:w w:val="99"/>
          <w:sz w:val="24"/>
          <w:szCs w:val="24"/>
        </w:rPr>
        <w:t>o</w:t>
      </w:r>
      <w:r>
        <w:rPr>
          <w:color w:val="363435"/>
          <w:w w:val="93"/>
          <w:sz w:val="24"/>
          <w:szCs w:val="24"/>
        </w:rPr>
        <w:t>wing</w:t>
      </w:r>
      <w:r>
        <w:rPr>
          <w:color w:val="363435"/>
          <w:spacing w:val="7"/>
          <w:sz w:val="24"/>
          <w:szCs w:val="24"/>
        </w:rPr>
        <w:t xml:space="preserve"> </w:t>
      </w:r>
      <w:r>
        <w:rPr>
          <w:color w:val="363435"/>
          <w:sz w:val="24"/>
          <w:szCs w:val="24"/>
        </w:rPr>
        <w:t>a</w:t>
      </w:r>
      <w:r>
        <w:rPr>
          <w:color w:val="363435"/>
          <w:spacing w:val="-5"/>
          <w:sz w:val="24"/>
          <w:szCs w:val="24"/>
        </w:rPr>
        <w:t>r</w:t>
      </w:r>
      <w:r>
        <w:rPr>
          <w:color w:val="363435"/>
          <w:sz w:val="24"/>
          <w:szCs w:val="24"/>
        </w:rPr>
        <w:t>eas:</w:t>
      </w:r>
      <w:r>
        <w:rPr>
          <w:color w:val="363435"/>
          <w:spacing w:val="-17"/>
          <w:sz w:val="24"/>
          <w:szCs w:val="24"/>
        </w:rPr>
        <w:t xml:space="preserve"> </w:t>
      </w:r>
      <w:r>
        <w:rPr>
          <w:color w:val="363435"/>
          <w:sz w:val="24"/>
          <w:szCs w:val="24"/>
        </w:rPr>
        <w:t xml:space="preserve">Clas- </w:t>
      </w:r>
      <w:r>
        <w:rPr>
          <w:color w:val="363435"/>
          <w:w w:val="92"/>
          <w:sz w:val="24"/>
          <w:szCs w:val="24"/>
        </w:rPr>
        <w:t>sical</w:t>
      </w:r>
      <w:r>
        <w:rPr>
          <w:color w:val="363435"/>
          <w:spacing w:val="12"/>
          <w:w w:val="92"/>
          <w:sz w:val="24"/>
          <w:szCs w:val="24"/>
        </w:rPr>
        <w:t xml:space="preserve"> </w:t>
      </w:r>
      <w:r>
        <w:rPr>
          <w:color w:val="363435"/>
          <w:sz w:val="24"/>
          <w:szCs w:val="24"/>
        </w:rPr>
        <w:t>Danc</w:t>
      </w:r>
      <w:r>
        <w:rPr>
          <w:color w:val="363435"/>
          <w:spacing w:val="5"/>
          <w:sz w:val="24"/>
          <w:szCs w:val="24"/>
        </w:rPr>
        <w:t>e</w:t>
      </w:r>
      <w:r>
        <w:rPr>
          <w:color w:val="363435"/>
          <w:sz w:val="24"/>
          <w:szCs w:val="24"/>
        </w:rPr>
        <w:t>,</w:t>
      </w:r>
      <w:r>
        <w:rPr>
          <w:color w:val="363435"/>
          <w:spacing w:val="-19"/>
          <w:sz w:val="24"/>
          <w:szCs w:val="24"/>
        </w:rPr>
        <w:t xml:space="preserve"> </w:t>
      </w:r>
      <w:r>
        <w:rPr>
          <w:color w:val="363435"/>
          <w:w w:val="92"/>
          <w:sz w:val="24"/>
          <w:szCs w:val="24"/>
        </w:rPr>
        <w:t>Classical</w:t>
      </w:r>
      <w:r>
        <w:rPr>
          <w:color w:val="363435"/>
          <w:spacing w:val="38"/>
          <w:w w:val="92"/>
          <w:sz w:val="24"/>
          <w:szCs w:val="24"/>
        </w:rPr>
        <w:t xml:space="preserve"> </w:t>
      </w:r>
      <w:r>
        <w:rPr>
          <w:color w:val="363435"/>
          <w:w w:val="92"/>
          <w:sz w:val="24"/>
          <w:szCs w:val="24"/>
        </w:rPr>
        <w:t>Musi</w:t>
      </w:r>
      <w:r>
        <w:rPr>
          <w:color w:val="363435"/>
          <w:spacing w:val="5"/>
          <w:w w:val="92"/>
          <w:sz w:val="24"/>
          <w:szCs w:val="24"/>
        </w:rPr>
        <w:t>c</w:t>
      </w:r>
      <w:r>
        <w:rPr>
          <w:color w:val="363435"/>
          <w:w w:val="92"/>
          <w:sz w:val="24"/>
          <w:szCs w:val="24"/>
        </w:rPr>
        <w:t>,</w:t>
      </w:r>
      <w:r>
        <w:rPr>
          <w:color w:val="363435"/>
          <w:spacing w:val="-15"/>
          <w:w w:val="92"/>
          <w:sz w:val="24"/>
          <w:szCs w:val="24"/>
        </w:rPr>
        <w:t xml:space="preserve"> </w:t>
      </w:r>
      <w:r>
        <w:rPr>
          <w:color w:val="363435"/>
          <w:sz w:val="24"/>
          <w:szCs w:val="24"/>
        </w:rPr>
        <w:t>Urban</w:t>
      </w:r>
      <w:r>
        <w:rPr>
          <w:color w:val="363435"/>
          <w:spacing w:val="13"/>
          <w:sz w:val="24"/>
          <w:szCs w:val="24"/>
        </w:rPr>
        <w:t xml:space="preserve"> </w:t>
      </w:r>
      <w:r>
        <w:rPr>
          <w:color w:val="363435"/>
          <w:sz w:val="24"/>
          <w:szCs w:val="24"/>
        </w:rPr>
        <w:t>Danc</w:t>
      </w:r>
      <w:r>
        <w:rPr>
          <w:color w:val="363435"/>
          <w:spacing w:val="5"/>
          <w:sz w:val="24"/>
          <w:szCs w:val="24"/>
        </w:rPr>
        <w:t>e</w:t>
      </w:r>
      <w:r>
        <w:rPr>
          <w:color w:val="363435"/>
          <w:sz w:val="24"/>
          <w:szCs w:val="24"/>
        </w:rPr>
        <w:t>,</w:t>
      </w:r>
      <w:r>
        <w:rPr>
          <w:color w:val="363435"/>
          <w:spacing w:val="-19"/>
          <w:sz w:val="24"/>
          <w:szCs w:val="24"/>
        </w:rPr>
        <w:t xml:space="preserve"> </w:t>
      </w:r>
      <w:r>
        <w:rPr>
          <w:color w:val="363435"/>
          <w:w w:val="101"/>
          <w:sz w:val="24"/>
          <w:szCs w:val="24"/>
        </w:rPr>
        <w:t xml:space="preserve">Urban </w:t>
      </w:r>
      <w:r>
        <w:rPr>
          <w:color w:val="363435"/>
          <w:w w:val="92"/>
          <w:sz w:val="24"/>
          <w:szCs w:val="24"/>
        </w:rPr>
        <w:t>Musi</w:t>
      </w:r>
      <w:r>
        <w:rPr>
          <w:color w:val="363435"/>
          <w:spacing w:val="5"/>
          <w:w w:val="92"/>
          <w:sz w:val="24"/>
          <w:szCs w:val="24"/>
        </w:rPr>
        <w:t>c</w:t>
      </w:r>
      <w:r>
        <w:rPr>
          <w:color w:val="363435"/>
          <w:w w:val="92"/>
          <w:sz w:val="24"/>
          <w:szCs w:val="24"/>
        </w:rPr>
        <w:t>,</w:t>
      </w:r>
      <w:r>
        <w:rPr>
          <w:color w:val="363435"/>
          <w:spacing w:val="-15"/>
          <w:w w:val="92"/>
          <w:sz w:val="24"/>
          <w:szCs w:val="24"/>
        </w:rPr>
        <w:t xml:space="preserve"> </w:t>
      </w:r>
      <w:r>
        <w:rPr>
          <w:color w:val="363435"/>
          <w:w w:val="92"/>
          <w:sz w:val="24"/>
          <w:szCs w:val="24"/>
        </w:rPr>
        <w:t>Ma</w:t>
      </w:r>
      <w:r>
        <w:rPr>
          <w:color w:val="363435"/>
          <w:spacing w:val="5"/>
          <w:w w:val="92"/>
          <w:sz w:val="24"/>
          <w:szCs w:val="24"/>
        </w:rPr>
        <w:t>r</w:t>
      </w:r>
      <w:r>
        <w:rPr>
          <w:color w:val="363435"/>
          <w:w w:val="92"/>
          <w:sz w:val="24"/>
          <w:szCs w:val="24"/>
        </w:rPr>
        <w:t>tial</w:t>
      </w:r>
      <w:r>
        <w:rPr>
          <w:color w:val="363435"/>
          <w:spacing w:val="10"/>
          <w:w w:val="92"/>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8"/>
          <w:sz w:val="24"/>
          <w:szCs w:val="24"/>
        </w:rPr>
        <w:t xml:space="preserve"> </w:t>
      </w:r>
      <w:r>
        <w:rPr>
          <w:color w:val="363435"/>
          <w:w w:val="80"/>
          <w:sz w:val="24"/>
          <w:szCs w:val="24"/>
        </w:rPr>
        <w:t>&amp;</w:t>
      </w:r>
      <w:r>
        <w:rPr>
          <w:color w:val="363435"/>
          <w:spacing w:val="-29"/>
          <w:sz w:val="24"/>
          <w:szCs w:val="24"/>
        </w:rPr>
        <w:t xml:space="preserve"> </w:t>
      </w:r>
      <w:r>
        <w:rPr>
          <w:color w:val="363435"/>
          <w:w w:val="90"/>
          <w:sz w:val="24"/>
          <w:szCs w:val="24"/>
        </w:rPr>
        <w:t>Visual</w:t>
      </w:r>
      <w:r>
        <w:rPr>
          <w:color w:val="363435"/>
          <w:spacing w:val="-11"/>
          <w:w w:val="90"/>
          <w:sz w:val="24"/>
          <w:szCs w:val="24"/>
        </w:rPr>
        <w:t xml:space="preserve"> </w:t>
      </w:r>
      <w:r>
        <w:rPr>
          <w:color w:val="363435"/>
          <w:w w:val="90"/>
          <w:sz w:val="24"/>
          <w:szCs w:val="24"/>
        </w:rPr>
        <w:t>A</w:t>
      </w:r>
      <w:r>
        <w:rPr>
          <w:color w:val="363435"/>
          <w:spacing w:val="5"/>
          <w:w w:val="90"/>
          <w:sz w:val="24"/>
          <w:szCs w:val="24"/>
        </w:rPr>
        <w:t>r</w:t>
      </w:r>
      <w:r>
        <w:rPr>
          <w:color w:val="363435"/>
          <w:w w:val="102"/>
          <w:sz w:val="24"/>
          <w:szCs w:val="24"/>
        </w:rPr>
        <w:t>ts.</w:t>
      </w:r>
    </w:p>
    <w:p w:rsidR="004E3574" w:rsidRDefault="008B166C">
      <w:pPr>
        <w:spacing w:line="250" w:lineRule="auto"/>
        <w:ind w:left="280" w:right="62"/>
        <w:rPr>
          <w:sz w:val="24"/>
          <w:szCs w:val="24"/>
        </w:rPr>
      </w:pPr>
      <w:r>
        <w:rPr>
          <w:color w:val="363435"/>
          <w:sz w:val="24"/>
          <w:szCs w:val="24"/>
        </w:rPr>
        <w:t>-</w:t>
      </w:r>
      <w:r>
        <w:rPr>
          <w:color w:val="363435"/>
          <w:spacing w:val="5"/>
          <w:sz w:val="24"/>
          <w:szCs w:val="24"/>
        </w:rPr>
        <w:t xml:space="preserve"> </w:t>
      </w:r>
      <w:r>
        <w:rPr>
          <w:color w:val="363435"/>
          <w:sz w:val="24"/>
          <w:szCs w:val="24"/>
        </w:rPr>
        <w:t>Must</w:t>
      </w:r>
      <w:r>
        <w:rPr>
          <w:color w:val="363435"/>
          <w:spacing w:val="-8"/>
          <w:sz w:val="24"/>
          <w:szCs w:val="24"/>
        </w:rPr>
        <w:t xml:space="preserve"> </w:t>
      </w:r>
      <w:r>
        <w:rPr>
          <w:color w:val="363435"/>
          <w:sz w:val="24"/>
          <w:szCs w:val="24"/>
        </w:rPr>
        <w:t xml:space="preserve">demonstrate </w:t>
      </w:r>
      <w:r>
        <w:rPr>
          <w:color w:val="363435"/>
          <w:spacing w:val="6"/>
          <w:sz w:val="24"/>
          <w:szCs w:val="24"/>
        </w:rPr>
        <w:t xml:space="preserve"> </w:t>
      </w:r>
      <w:r>
        <w:rPr>
          <w:color w:val="363435"/>
          <w:sz w:val="24"/>
          <w:szCs w:val="24"/>
        </w:rPr>
        <w:t>outstanding</w:t>
      </w:r>
      <w:r>
        <w:rPr>
          <w:color w:val="363435"/>
          <w:spacing w:val="7"/>
          <w:sz w:val="24"/>
          <w:szCs w:val="24"/>
        </w:rPr>
        <w:t xml:space="preserve"> </w:t>
      </w:r>
      <w:r>
        <w:rPr>
          <w:color w:val="363435"/>
          <w:w w:val="92"/>
          <w:sz w:val="24"/>
          <w:szCs w:val="24"/>
        </w:rPr>
        <w:t>ability</w:t>
      </w:r>
      <w:r>
        <w:rPr>
          <w:color w:val="363435"/>
          <w:spacing w:val="12"/>
          <w:w w:val="92"/>
          <w:sz w:val="24"/>
          <w:szCs w:val="24"/>
        </w:rPr>
        <w:t xml:space="preserve"> </w:t>
      </w:r>
      <w:r>
        <w:rPr>
          <w:color w:val="363435"/>
          <w:sz w:val="24"/>
          <w:szCs w:val="24"/>
        </w:rPr>
        <w:t>and</w:t>
      </w:r>
      <w:r>
        <w:rPr>
          <w:color w:val="363435"/>
          <w:spacing w:val="4"/>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 xml:space="preserve">e- </w:t>
      </w:r>
      <w:r>
        <w:rPr>
          <w:color w:val="363435"/>
          <w:sz w:val="24"/>
          <w:szCs w:val="24"/>
        </w:rPr>
        <w:t>ment</w:t>
      </w:r>
      <w:r>
        <w:rPr>
          <w:color w:val="363435"/>
          <w:spacing w:val="26"/>
          <w:sz w:val="24"/>
          <w:szCs w:val="24"/>
        </w:rPr>
        <w:t xml:space="preserve"> </w:t>
      </w:r>
      <w:r>
        <w:rPr>
          <w:color w:val="363435"/>
          <w:sz w:val="24"/>
          <w:szCs w:val="24"/>
        </w:rPr>
        <w:t>in</w:t>
      </w:r>
      <w:r>
        <w:rPr>
          <w:color w:val="363435"/>
          <w:spacing w:val="-8"/>
          <w:sz w:val="24"/>
          <w:szCs w:val="24"/>
        </w:rPr>
        <w:t xml:space="preserve"> </w:t>
      </w:r>
      <w:r>
        <w:rPr>
          <w:color w:val="363435"/>
          <w:sz w:val="24"/>
          <w:szCs w:val="24"/>
        </w:rPr>
        <w:t>one</w:t>
      </w:r>
      <w:r>
        <w:rPr>
          <w:color w:val="363435"/>
          <w:spacing w:val="28"/>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
          <w:sz w:val="24"/>
          <w:szCs w:val="24"/>
        </w:rPr>
        <w:t xml:space="preserve"> </w:t>
      </w:r>
      <w:r>
        <w:rPr>
          <w:color w:val="363435"/>
          <w:sz w:val="24"/>
          <w:szCs w:val="24"/>
        </w:rPr>
        <w:t>as</w:t>
      </w:r>
      <w:r>
        <w:rPr>
          <w:color w:val="363435"/>
          <w:spacing w:val="1"/>
          <w:sz w:val="24"/>
          <w:szCs w:val="24"/>
        </w:rPr>
        <w:t xml:space="preserve"> </w:t>
      </w:r>
      <w:r>
        <w:rPr>
          <w:color w:val="363435"/>
          <w:sz w:val="24"/>
          <w:szCs w:val="24"/>
        </w:rPr>
        <w:t xml:space="preserve">demonstrated </w:t>
      </w:r>
      <w:r>
        <w:rPr>
          <w:color w:val="363435"/>
          <w:spacing w:val="12"/>
          <w:sz w:val="24"/>
          <w:szCs w:val="24"/>
        </w:rPr>
        <w:t xml:space="preserve"> </w:t>
      </w:r>
      <w:r>
        <w:rPr>
          <w:color w:val="363435"/>
          <w:w w:val="110"/>
          <w:sz w:val="24"/>
          <w:szCs w:val="24"/>
        </w:rPr>
        <w:t>th</w:t>
      </w:r>
      <w:r>
        <w:rPr>
          <w:color w:val="363435"/>
          <w:spacing w:val="-6"/>
          <w:w w:val="110"/>
          <w:sz w:val="24"/>
          <w:szCs w:val="24"/>
        </w:rPr>
        <w:t>r</w:t>
      </w:r>
      <w:r>
        <w:rPr>
          <w:color w:val="363435"/>
          <w:w w:val="98"/>
          <w:sz w:val="24"/>
          <w:szCs w:val="24"/>
        </w:rPr>
        <w:t xml:space="preserve">ough </w:t>
      </w:r>
      <w:r>
        <w:rPr>
          <w:color w:val="363435"/>
          <w:spacing w:val="-5"/>
          <w:sz w:val="24"/>
          <w:szCs w:val="24"/>
        </w:rPr>
        <w:t>y</w:t>
      </w:r>
      <w:r>
        <w:rPr>
          <w:color w:val="363435"/>
          <w:sz w:val="24"/>
          <w:szCs w:val="24"/>
        </w:rPr>
        <w:t>our</w:t>
      </w:r>
      <w:r>
        <w:rPr>
          <w:color w:val="363435"/>
          <w:spacing w:val="17"/>
          <w:sz w:val="24"/>
          <w:szCs w:val="24"/>
        </w:rPr>
        <w:t xml:space="preserve"> </w:t>
      </w:r>
      <w:r>
        <w:rPr>
          <w:color w:val="363435"/>
          <w:spacing w:val="-5"/>
          <w:sz w:val="24"/>
          <w:szCs w:val="24"/>
        </w:rPr>
        <w:t>w</w:t>
      </w:r>
      <w:r>
        <w:rPr>
          <w:color w:val="363435"/>
          <w:sz w:val="24"/>
          <w:szCs w:val="24"/>
        </w:rPr>
        <w:t>ork</w:t>
      </w:r>
      <w:r>
        <w:rPr>
          <w:color w:val="363435"/>
          <w:spacing w:val="28"/>
          <w:sz w:val="24"/>
          <w:szCs w:val="24"/>
        </w:rPr>
        <w:t xml:space="preserve"> </w:t>
      </w:r>
      <w:r>
        <w:rPr>
          <w:color w:val="363435"/>
          <w:sz w:val="24"/>
          <w:szCs w:val="24"/>
        </w:rPr>
        <w:t>in</w:t>
      </w:r>
      <w:r>
        <w:rPr>
          <w:color w:val="363435"/>
          <w:spacing w:val="-8"/>
          <w:sz w:val="24"/>
          <w:szCs w:val="24"/>
        </w:rPr>
        <w:t xml:space="preserve"> </w:t>
      </w:r>
      <w:r>
        <w:rPr>
          <w:color w:val="363435"/>
          <w:sz w:val="24"/>
          <w:szCs w:val="24"/>
        </w:rPr>
        <w:t>a</w:t>
      </w:r>
      <w:r>
        <w:rPr>
          <w:color w:val="363435"/>
          <w:spacing w:val="3"/>
          <w:sz w:val="24"/>
          <w:szCs w:val="24"/>
        </w:rPr>
        <w:t xml:space="preserve"> </w:t>
      </w:r>
      <w:r>
        <w:rPr>
          <w:color w:val="363435"/>
          <w:sz w:val="24"/>
          <w:szCs w:val="24"/>
        </w:rPr>
        <w:t>studi</w:t>
      </w:r>
      <w:r>
        <w:rPr>
          <w:color w:val="363435"/>
          <w:spacing w:val="-7"/>
          <w:sz w:val="24"/>
          <w:szCs w:val="24"/>
        </w:rPr>
        <w:t>o</w:t>
      </w:r>
      <w:r>
        <w:rPr>
          <w:color w:val="363435"/>
          <w:sz w:val="24"/>
          <w:szCs w:val="24"/>
        </w:rPr>
        <w:t>,</w:t>
      </w:r>
      <w:r>
        <w:rPr>
          <w:color w:val="363435"/>
          <w:spacing w:val="-13"/>
          <w:sz w:val="24"/>
          <w:szCs w:val="24"/>
        </w:rPr>
        <w:t xml:space="preserve"> </w:t>
      </w:r>
      <w:r>
        <w:rPr>
          <w:color w:val="363435"/>
          <w:sz w:val="24"/>
          <w:szCs w:val="24"/>
        </w:rPr>
        <w:t>in</w:t>
      </w:r>
      <w:r>
        <w:rPr>
          <w:color w:val="363435"/>
          <w:spacing w:val="-8"/>
          <w:sz w:val="24"/>
          <w:szCs w:val="24"/>
        </w:rPr>
        <w:t xml:space="preserve"> </w:t>
      </w:r>
      <w:r>
        <w:rPr>
          <w:color w:val="363435"/>
          <w:sz w:val="24"/>
          <w:szCs w:val="24"/>
        </w:rPr>
        <w:t>public</w:t>
      </w:r>
      <w:r>
        <w:rPr>
          <w:color w:val="363435"/>
          <w:spacing w:val="-23"/>
          <w:sz w:val="24"/>
          <w:szCs w:val="24"/>
        </w:rPr>
        <w:t xml:space="preserve"> </w:t>
      </w:r>
      <w:r>
        <w:rPr>
          <w:color w:val="363435"/>
          <w:sz w:val="24"/>
          <w:szCs w:val="24"/>
        </w:rPr>
        <w:t>per</w:t>
      </w:r>
      <w:r>
        <w:rPr>
          <w:color w:val="363435"/>
          <w:spacing w:val="-2"/>
          <w:sz w:val="24"/>
          <w:szCs w:val="24"/>
        </w:rPr>
        <w:t>f</w:t>
      </w:r>
      <w:r>
        <w:rPr>
          <w:color w:val="363435"/>
          <w:sz w:val="24"/>
          <w:szCs w:val="24"/>
        </w:rPr>
        <w:t>ormance</w:t>
      </w:r>
      <w:r>
        <w:rPr>
          <w:color w:val="363435"/>
          <w:spacing w:val="32"/>
          <w:sz w:val="24"/>
          <w:szCs w:val="24"/>
        </w:rPr>
        <w:t xml:space="preserve"> </w:t>
      </w:r>
      <w:r>
        <w:rPr>
          <w:color w:val="363435"/>
          <w:sz w:val="24"/>
          <w:szCs w:val="24"/>
        </w:rPr>
        <w:t>or</w:t>
      </w:r>
      <w:r>
        <w:rPr>
          <w:color w:val="363435"/>
          <w:spacing w:val="33"/>
          <w:sz w:val="24"/>
          <w:szCs w:val="24"/>
        </w:rPr>
        <w:t xml:space="preserve"> </w:t>
      </w:r>
      <w:r>
        <w:rPr>
          <w:color w:val="363435"/>
          <w:sz w:val="24"/>
          <w:szCs w:val="24"/>
        </w:rPr>
        <w:t>a c</w:t>
      </w:r>
      <w:r>
        <w:rPr>
          <w:color w:val="363435"/>
          <w:spacing w:val="-5"/>
          <w:sz w:val="24"/>
          <w:szCs w:val="24"/>
        </w:rPr>
        <w:t>r</w:t>
      </w:r>
      <w:r>
        <w:rPr>
          <w:color w:val="363435"/>
          <w:sz w:val="24"/>
          <w:szCs w:val="24"/>
        </w:rPr>
        <w:t>eati</w:t>
      </w:r>
      <w:r>
        <w:rPr>
          <w:color w:val="363435"/>
          <w:spacing w:val="-5"/>
          <w:sz w:val="24"/>
          <w:szCs w:val="24"/>
        </w:rPr>
        <w:t>v</w:t>
      </w:r>
      <w:r>
        <w:rPr>
          <w:color w:val="363435"/>
          <w:sz w:val="24"/>
          <w:szCs w:val="24"/>
        </w:rPr>
        <w:t>e</w:t>
      </w:r>
      <w:r>
        <w:rPr>
          <w:color w:val="363435"/>
          <w:spacing w:val="15"/>
          <w:sz w:val="24"/>
          <w:szCs w:val="24"/>
        </w:rPr>
        <w:t xml:space="preserve"> </w:t>
      </w:r>
      <w:r>
        <w:rPr>
          <w:color w:val="363435"/>
          <w:w w:val="108"/>
          <w:sz w:val="24"/>
          <w:szCs w:val="24"/>
        </w:rPr>
        <w:t>po</w:t>
      </w:r>
      <w:r>
        <w:rPr>
          <w:color w:val="363435"/>
          <w:spacing w:val="5"/>
          <w:w w:val="108"/>
          <w:sz w:val="24"/>
          <w:szCs w:val="24"/>
        </w:rPr>
        <w:t>r</w:t>
      </w:r>
      <w:r>
        <w:rPr>
          <w:color w:val="363435"/>
          <w:w w:val="95"/>
          <w:sz w:val="24"/>
          <w:szCs w:val="24"/>
        </w:rPr>
        <w:t>t</w:t>
      </w:r>
      <w:r>
        <w:rPr>
          <w:color w:val="363435"/>
          <w:spacing w:val="-2"/>
          <w:w w:val="95"/>
          <w:sz w:val="24"/>
          <w:szCs w:val="24"/>
        </w:rPr>
        <w:t>f</w:t>
      </w:r>
      <w:r>
        <w:rPr>
          <w:color w:val="363435"/>
          <w:w w:val="99"/>
          <w:sz w:val="24"/>
          <w:szCs w:val="24"/>
        </w:rPr>
        <w:t>oli</w:t>
      </w:r>
      <w:r>
        <w:rPr>
          <w:color w:val="363435"/>
          <w:spacing w:val="-7"/>
          <w:w w:val="99"/>
          <w:sz w:val="24"/>
          <w:szCs w:val="24"/>
        </w:rPr>
        <w:t>o</w:t>
      </w:r>
      <w:r>
        <w:rPr>
          <w:color w:val="363435"/>
          <w:w w:val="87"/>
          <w:sz w:val="24"/>
          <w:szCs w:val="24"/>
        </w:rPr>
        <w:t>.</w:t>
      </w:r>
    </w:p>
    <w:p w:rsidR="004E3574" w:rsidRDefault="008B166C">
      <w:pPr>
        <w:spacing w:line="250" w:lineRule="auto"/>
        <w:ind w:left="280" w:right="104"/>
        <w:rPr>
          <w:sz w:val="24"/>
          <w:szCs w:val="24"/>
        </w:rPr>
      </w:pPr>
      <w:r>
        <w:rPr>
          <w:color w:val="363435"/>
          <w:sz w:val="24"/>
          <w:szCs w:val="24"/>
        </w:rPr>
        <w:t>-</w:t>
      </w:r>
      <w:r>
        <w:rPr>
          <w:color w:val="363435"/>
          <w:spacing w:val="4"/>
          <w:sz w:val="24"/>
          <w:szCs w:val="24"/>
        </w:rPr>
        <w:t xml:space="preserve"> </w:t>
      </w:r>
      <w:r>
        <w:rPr>
          <w:color w:val="363435"/>
          <w:w w:val="95"/>
          <w:sz w:val="24"/>
          <w:szCs w:val="24"/>
        </w:rPr>
        <w:t>Displ</w:t>
      </w:r>
      <w:r>
        <w:rPr>
          <w:color w:val="363435"/>
          <w:spacing w:val="-9"/>
          <w:w w:val="95"/>
          <w:sz w:val="24"/>
          <w:szCs w:val="24"/>
        </w:rPr>
        <w:t>a</w:t>
      </w:r>
      <w:r>
        <w:rPr>
          <w:color w:val="363435"/>
          <w:w w:val="95"/>
          <w:sz w:val="24"/>
          <w:szCs w:val="24"/>
        </w:rPr>
        <w:t>y c</w:t>
      </w:r>
      <w:r>
        <w:rPr>
          <w:color w:val="363435"/>
          <w:spacing w:val="-5"/>
          <w:w w:val="95"/>
          <w:sz w:val="24"/>
          <w:szCs w:val="24"/>
        </w:rPr>
        <w:t>r</w:t>
      </w:r>
      <w:r>
        <w:rPr>
          <w:color w:val="363435"/>
          <w:w w:val="95"/>
          <w:sz w:val="24"/>
          <w:szCs w:val="24"/>
        </w:rPr>
        <w:t>eativit</w:t>
      </w:r>
      <w:r>
        <w:rPr>
          <w:color w:val="363435"/>
          <w:spacing w:val="-18"/>
          <w:w w:val="95"/>
          <w:sz w:val="24"/>
          <w:szCs w:val="24"/>
        </w:rPr>
        <w:t>y</w:t>
      </w:r>
      <w:r>
        <w:rPr>
          <w:color w:val="363435"/>
          <w:w w:val="95"/>
          <w:sz w:val="24"/>
          <w:szCs w:val="24"/>
        </w:rPr>
        <w:t>,</w:t>
      </w:r>
      <w:r>
        <w:rPr>
          <w:color w:val="363435"/>
          <w:spacing w:val="10"/>
          <w:w w:val="95"/>
          <w:sz w:val="24"/>
          <w:szCs w:val="24"/>
        </w:rPr>
        <w:t xml:space="preserve"> </w:t>
      </w:r>
      <w:r>
        <w:rPr>
          <w:color w:val="363435"/>
          <w:sz w:val="24"/>
          <w:szCs w:val="24"/>
        </w:rPr>
        <w:t>ha</w:t>
      </w:r>
      <w:r>
        <w:rPr>
          <w:color w:val="363435"/>
          <w:spacing w:val="-4"/>
          <w:sz w:val="24"/>
          <w:szCs w:val="24"/>
        </w:rPr>
        <w:t>r</w:t>
      </w:r>
      <w:r>
        <w:rPr>
          <w:color w:val="363435"/>
          <w:sz w:val="24"/>
          <w:szCs w:val="24"/>
        </w:rPr>
        <w:t>d</w:t>
      </w:r>
      <w:r>
        <w:rPr>
          <w:color w:val="363435"/>
          <w:spacing w:val="19"/>
          <w:sz w:val="24"/>
          <w:szCs w:val="24"/>
        </w:rPr>
        <w:t xml:space="preserve"> </w:t>
      </w:r>
      <w:r>
        <w:rPr>
          <w:color w:val="363435"/>
          <w:spacing w:val="-5"/>
          <w:sz w:val="24"/>
          <w:szCs w:val="24"/>
        </w:rPr>
        <w:t>w</w:t>
      </w:r>
      <w:r>
        <w:rPr>
          <w:color w:val="363435"/>
          <w:sz w:val="24"/>
          <w:szCs w:val="24"/>
        </w:rPr>
        <w:t>ork</w:t>
      </w:r>
      <w:r>
        <w:rPr>
          <w:color w:val="363435"/>
          <w:spacing w:val="28"/>
          <w:sz w:val="24"/>
          <w:szCs w:val="24"/>
        </w:rPr>
        <w:t xml:space="preserve"> </w:t>
      </w:r>
      <w:r>
        <w:rPr>
          <w:color w:val="363435"/>
          <w:sz w:val="24"/>
          <w:szCs w:val="24"/>
        </w:rPr>
        <w:t>and</w:t>
      </w:r>
      <w:r>
        <w:rPr>
          <w:color w:val="363435"/>
          <w:spacing w:val="4"/>
          <w:sz w:val="24"/>
          <w:szCs w:val="24"/>
        </w:rPr>
        <w:t xml:space="preserve"> </w:t>
      </w:r>
      <w:r>
        <w:rPr>
          <w:color w:val="363435"/>
          <w:sz w:val="24"/>
          <w:szCs w:val="24"/>
        </w:rPr>
        <w:t>determination</w:t>
      </w:r>
      <w:r>
        <w:rPr>
          <w:color w:val="363435"/>
          <w:spacing w:val="47"/>
          <w:sz w:val="24"/>
          <w:szCs w:val="24"/>
        </w:rPr>
        <w:t xml:space="preserve"> </w:t>
      </w:r>
      <w:r>
        <w:rPr>
          <w:color w:val="363435"/>
          <w:sz w:val="24"/>
          <w:szCs w:val="24"/>
        </w:rPr>
        <w:t>in the</w:t>
      </w:r>
      <w:r>
        <w:rPr>
          <w:color w:val="363435"/>
          <w:spacing w:val="27"/>
          <w:sz w:val="24"/>
          <w:szCs w:val="24"/>
        </w:rPr>
        <w:t xml:space="preserve"> </w:t>
      </w:r>
      <w:r>
        <w:rPr>
          <w:color w:val="363435"/>
          <w:sz w:val="24"/>
          <w:szCs w:val="24"/>
        </w:rPr>
        <w:t>pursuit</w:t>
      </w:r>
      <w:r>
        <w:rPr>
          <w:color w:val="363435"/>
          <w:spacing w:val="20"/>
          <w:sz w:val="24"/>
          <w:szCs w:val="24"/>
        </w:rPr>
        <w:t xml:space="preserve"> </w:t>
      </w:r>
      <w:r>
        <w:rPr>
          <w:color w:val="363435"/>
          <w:sz w:val="24"/>
          <w:szCs w:val="24"/>
        </w:rPr>
        <w:t>of</w:t>
      </w:r>
      <w:r>
        <w:rPr>
          <w:color w:val="363435"/>
          <w:spacing w:val="-1"/>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sz w:val="24"/>
          <w:szCs w:val="24"/>
        </w:rPr>
        <w:t>a</w:t>
      </w:r>
      <w:r>
        <w:rPr>
          <w:color w:val="363435"/>
          <w:spacing w:val="5"/>
          <w:sz w:val="24"/>
          <w:szCs w:val="24"/>
        </w:rPr>
        <w:t>r</w:t>
      </w:r>
      <w:r>
        <w:rPr>
          <w:color w:val="363435"/>
          <w:sz w:val="24"/>
          <w:szCs w:val="24"/>
        </w:rPr>
        <w:t>tistic</w:t>
      </w:r>
      <w:r>
        <w:rPr>
          <w:color w:val="363435"/>
          <w:spacing w:val="13"/>
          <w:sz w:val="24"/>
          <w:szCs w:val="24"/>
        </w:rPr>
        <w:t xml:space="preserve"> </w:t>
      </w:r>
      <w:r>
        <w:rPr>
          <w:color w:val="363435"/>
          <w:w w:val="101"/>
          <w:sz w:val="24"/>
          <w:szCs w:val="24"/>
        </w:rPr>
        <w:t>talents.</w:t>
      </w:r>
    </w:p>
    <w:p w:rsidR="004E3574" w:rsidRDefault="008B166C">
      <w:pPr>
        <w:spacing w:line="250" w:lineRule="auto"/>
        <w:ind w:left="280" w:right="46"/>
        <w:rPr>
          <w:sz w:val="24"/>
          <w:szCs w:val="24"/>
        </w:rPr>
      </w:pPr>
      <w:r>
        <w:rPr>
          <w:color w:val="363435"/>
          <w:sz w:val="24"/>
          <w:szCs w:val="24"/>
        </w:rPr>
        <w:t>-</w:t>
      </w:r>
      <w:r>
        <w:rPr>
          <w:color w:val="363435"/>
          <w:spacing w:val="-19"/>
          <w:sz w:val="24"/>
          <w:szCs w:val="24"/>
        </w:rPr>
        <w:t xml:space="preserve"> </w:t>
      </w:r>
      <w:r>
        <w:rPr>
          <w:color w:val="363435"/>
          <w:w w:val="86"/>
          <w:sz w:val="24"/>
          <w:szCs w:val="24"/>
        </w:rPr>
        <w:t>All</w:t>
      </w:r>
      <w:r>
        <w:rPr>
          <w:color w:val="363435"/>
          <w:spacing w:val="-29"/>
          <w:sz w:val="24"/>
          <w:szCs w:val="24"/>
        </w:rPr>
        <w:t xml:space="preserve"> </w:t>
      </w:r>
      <w:r>
        <w:rPr>
          <w:color w:val="363435"/>
          <w:w w:val="90"/>
          <w:sz w:val="24"/>
          <w:szCs w:val="24"/>
        </w:rPr>
        <w:t>Visual</w:t>
      </w:r>
      <w:r>
        <w:rPr>
          <w:color w:val="363435"/>
          <w:spacing w:val="-11"/>
          <w:w w:val="90"/>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8"/>
          <w:sz w:val="24"/>
          <w:szCs w:val="24"/>
        </w:rPr>
        <w:t xml:space="preserve"> </w:t>
      </w:r>
      <w:r>
        <w:rPr>
          <w:color w:val="363435"/>
          <w:spacing w:val="-2"/>
          <w:sz w:val="24"/>
          <w:szCs w:val="24"/>
        </w:rPr>
        <w:t>a</w:t>
      </w:r>
      <w:r>
        <w:rPr>
          <w:color w:val="363435"/>
          <w:sz w:val="24"/>
          <w:szCs w:val="24"/>
        </w:rPr>
        <w:t>pplicants</w:t>
      </w:r>
      <w:r>
        <w:rPr>
          <w:color w:val="363435"/>
          <w:spacing w:val="-23"/>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submit a</w:t>
      </w:r>
      <w:r>
        <w:rPr>
          <w:color w:val="363435"/>
          <w:spacing w:val="3"/>
          <w:sz w:val="24"/>
          <w:szCs w:val="24"/>
        </w:rPr>
        <w:t xml:space="preserve"> </w:t>
      </w:r>
      <w:r>
        <w:rPr>
          <w:color w:val="363435"/>
          <w:w w:val="108"/>
          <w:sz w:val="24"/>
          <w:szCs w:val="24"/>
        </w:rPr>
        <w:t>po</w:t>
      </w:r>
      <w:r>
        <w:rPr>
          <w:color w:val="363435"/>
          <w:spacing w:val="5"/>
          <w:w w:val="108"/>
          <w:sz w:val="24"/>
          <w:szCs w:val="24"/>
        </w:rPr>
        <w:t>r</w:t>
      </w:r>
      <w:r>
        <w:rPr>
          <w:color w:val="363435"/>
          <w:w w:val="95"/>
          <w:sz w:val="24"/>
          <w:szCs w:val="24"/>
        </w:rPr>
        <w:t>t</w:t>
      </w:r>
      <w:r>
        <w:rPr>
          <w:color w:val="363435"/>
          <w:spacing w:val="-2"/>
          <w:w w:val="95"/>
          <w:sz w:val="24"/>
          <w:szCs w:val="24"/>
        </w:rPr>
        <w:t>f</w:t>
      </w:r>
      <w:r>
        <w:rPr>
          <w:color w:val="363435"/>
          <w:w w:val="99"/>
          <w:sz w:val="24"/>
          <w:szCs w:val="24"/>
        </w:rPr>
        <w:t xml:space="preserve">olio </w:t>
      </w:r>
      <w:r>
        <w:rPr>
          <w:color w:val="363435"/>
          <w:sz w:val="24"/>
          <w:szCs w:val="24"/>
        </w:rPr>
        <w:t>with</w:t>
      </w:r>
      <w:r>
        <w:rPr>
          <w:color w:val="363435"/>
          <w:spacing w:val="3"/>
          <w:sz w:val="24"/>
          <w:szCs w:val="24"/>
        </w:rPr>
        <w:t xml:space="preserve"> </w:t>
      </w:r>
      <w:r>
        <w:rPr>
          <w:color w:val="363435"/>
          <w:sz w:val="24"/>
          <w:szCs w:val="24"/>
        </w:rPr>
        <w:t>th</w:t>
      </w:r>
      <w:r>
        <w:rPr>
          <w:color w:val="363435"/>
          <w:spacing w:val="-5"/>
          <w:sz w:val="24"/>
          <w:szCs w:val="24"/>
        </w:rPr>
        <w:t>r</w:t>
      </w:r>
      <w:r>
        <w:rPr>
          <w:color w:val="363435"/>
          <w:sz w:val="24"/>
          <w:szCs w:val="24"/>
        </w:rPr>
        <w:t>ee</w:t>
      </w:r>
      <w:r>
        <w:rPr>
          <w:color w:val="363435"/>
          <w:spacing w:val="51"/>
          <w:sz w:val="24"/>
          <w:szCs w:val="24"/>
        </w:rPr>
        <w:t xml:space="preserve"> </w:t>
      </w:r>
      <w:r>
        <w:rPr>
          <w:color w:val="363435"/>
          <w:sz w:val="24"/>
          <w:szCs w:val="24"/>
        </w:rPr>
        <w:t>pieces</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pacing w:val="-5"/>
          <w:sz w:val="24"/>
          <w:szCs w:val="24"/>
        </w:rPr>
        <w:t>w</w:t>
      </w:r>
      <w:r>
        <w:rPr>
          <w:color w:val="363435"/>
          <w:sz w:val="24"/>
          <w:szCs w:val="24"/>
        </w:rPr>
        <w:t>ork</w:t>
      </w:r>
      <w:r>
        <w:rPr>
          <w:color w:val="363435"/>
          <w:spacing w:val="28"/>
          <w:sz w:val="24"/>
          <w:szCs w:val="24"/>
        </w:rPr>
        <w:t xml:space="preserve"> </w:t>
      </w:r>
      <w:r>
        <w:rPr>
          <w:color w:val="363435"/>
          <w:w w:val="93"/>
          <w:sz w:val="24"/>
          <w:szCs w:val="24"/>
        </w:rPr>
        <w:t>including</w:t>
      </w:r>
      <w:r>
        <w:rPr>
          <w:color w:val="363435"/>
          <w:spacing w:val="11"/>
          <w:w w:val="93"/>
          <w:sz w:val="24"/>
          <w:szCs w:val="24"/>
        </w:rPr>
        <w:t xml:space="preserve"> </w:t>
      </w:r>
      <w:r>
        <w:rPr>
          <w:color w:val="363435"/>
          <w:w w:val="101"/>
          <w:sz w:val="24"/>
          <w:szCs w:val="24"/>
        </w:rPr>
        <w:t xml:space="preserve">descriptions </w:t>
      </w:r>
      <w:r>
        <w:rPr>
          <w:color w:val="363435"/>
          <w:sz w:val="24"/>
          <w:szCs w:val="24"/>
        </w:rPr>
        <w:t>while</w:t>
      </w:r>
      <w:r>
        <w:rPr>
          <w:color w:val="363435"/>
          <w:spacing w:val="-14"/>
          <w:sz w:val="24"/>
          <w:szCs w:val="24"/>
        </w:rPr>
        <w:t xml:space="preserve"> </w:t>
      </w:r>
      <w:r>
        <w:rPr>
          <w:color w:val="363435"/>
          <w:w w:val="86"/>
          <w:sz w:val="24"/>
          <w:szCs w:val="24"/>
        </w:rPr>
        <w:t>all</w:t>
      </w:r>
      <w:r>
        <w:rPr>
          <w:color w:val="363435"/>
          <w:spacing w:val="15"/>
          <w:w w:val="86"/>
          <w:sz w:val="24"/>
          <w:szCs w:val="24"/>
        </w:rPr>
        <w:t xml:space="preserve"> </w:t>
      </w:r>
      <w:r>
        <w:rPr>
          <w:color w:val="363435"/>
          <w:sz w:val="24"/>
          <w:szCs w:val="24"/>
        </w:rPr>
        <w:t>other</w:t>
      </w:r>
      <w:r>
        <w:rPr>
          <w:color w:val="363435"/>
          <w:spacing w:val="56"/>
          <w:sz w:val="24"/>
          <w:szCs w:val="24"/>
        </w:rPr>
        <w:t xml:space="preserve"> </w:t>
      </w:r>
      <w:r>
        <w:rPr>
          <w:color w:val="363435"/>
          <w:spacing w:val="-2"/>
          <w:sz w:val="24"/>
          <w:szCs w:val="24"/>
        </w:rPr>
        <w:t>a</w:t>
      </w:r>
      <w:r>
        <w:rPr>
          <w:color w:val="363435"/>
          <w:sz w:val="24"/>
          <w:szCs w:val="24"/>
        </w:rPr>
        <w:t>pplicants</w:t>
      </w:r>
      <w:r>
        <w:rPr>
          <w:color w:val="363435"/>
          <w:spacing w:val="-23"/>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submit a</w:t>
      </w:r>
      <w:r>
        <w:rPr>
          <w:color w:val="363435"/>
          <w:spacing w:val="3"/>
          <w:sz w:val="24"/>
          <w:szCs w:val="24"/>
        </w:rPr>
        <w:t xml:space="preserve"> </w:t>
      </w:r>
      <w:r>
        <w:rPr>
          <w:color w:val="363435"/>
          <w:sz w:val="24"/>
          <w:szCs w:val="24"/>
        </w:rPr>
        <w:t>5</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z w:val="24"/>
          <w:szCs w:val="24"/>
        </w:rPr>
        <w:t>8</w:t>
      </w:r>
      <w:r>
        <w:rPr>
          <w:color w:val="363435"/>
          <w:spacing w:val="7"/>
          <w:sz w:val="24"/>
          <w:szCs w:val="24"/>
        </w:rPr>
        <w:t xml:space="preserve"> </w:t>
      </w:r>
      <w:r>
        <w:rPr>
          <w:color w:val="363435"/>
          <w:sz w:val="24"/>
          <w:szCs w:val="24"/>
        </w:rPr>
        <w:t>min- ute</w:t>
      </w:r>
      <w:r>
        <w:rPr>
          <w:color w:val="363435"/>
          <w:spacing w:val="27"/>
          <w:sz w:val="24"/>
          <w:szCs w:val="24"/>
        </w:rPr>
        <w:t xml:space="preserve"> </w:t>
      </w:r>
      <w:r>
        <w:rPr>
          <w:color w:val="363435"/>
          <w:sz w:val="24"/>
          <w:szCs w:val="24"/>
        </w:rPr>
        <w:t>video</w:t>
      </w:r>
      <w:r>
        <w:rPr>
          <w:color w:val="363435"/>
          <w:spacing w:val="-4"/>
          <w:sz w:val="24"/>
          <w:szCs w:val="24"/>
        </w:rPr>
        <w:t xml:space="preserve"> </w:t>
      </w:r>
      <w:r>
        <w:rPr>
          <w:color w:val="363435"/>
          <w:sz w:val="24"/>
          <w:szCs w:val="24"/>
        </w:rPr>
        <w:t>of</w:t>
      </w:r>
      <w:r>
        <w:rPr>
          <w:color w:val="363435"/>
          <w:spacing w:val="-1"/>
          <w:sz w:val="24"/>
          <w:szCs w:val="24"/>
        </w:rPr>
        <w:t xml:space="preserve"> </w:t>
      </w:r>
      <w:r>
        <w:rPr>
          <w:color w:val="363435"/>
          <w:sz w:val="24"/>
          <w:szCs w:val="24"/>
        </w:rPr>
        <w:t>their</w:t>
      </w:r>
      <w:r>
        <w:rPr>
          <w:color w:val="363435"/>
          <w:spacing w:val="29"/>
          <w:sz w:val="24"/>
          <w:szCs w:val="24"/>
        </w:rPr>
        <w:t xml:space="preserve"> </w:t>
      </w:r>
      <w:r>
        <w:rPr>
          <w:color w:val="363435"/>
          <w:sz w:val="24"/>
          <w:szCs w:val="24"/>
        </w:rPr>
        <w:t>per</w:t>
      </w:r>
      <w:r>
        <w:rPr>
          <w:color w:val="363435"/>
          <w:spacing w:val="-3"/>
          <w:sz w:val="24"/>
          <w:szCs w:val="24"/>
        </w:rPr>
        <w:t>f</w:t>
      </w:r>
      <w:r>
        <w:rPr>
          <w:color w:val="363435"/>
          <w:sz w:val="24"/>
          <w:szCs w:val="24"/>
        </w:rPr>
        <w:t>ormance</w:t>
      </w:r>
      <w:r>
        <w:rPr>
          <w:color w:val="363435"/>
          <w:spacing w:val="32"/>
          <w:sz w:val="24"/>
          <w:szCs w:val="24"/>
        </w:rPr>
        <w:t xml:space="preserve"> </w:t>
      </w:r>
      <w:r>
        <w:rPr>
          <w:color w:val="363435"/>
          <w:sz w:val="24"/>
          <w:szCs w:val="24"/>
        </w:rPr>
        <w:t>(</w:t>
      </w:r>
      <w:r>
        <w:rPr>
          <w:color w:val="363435"/>
          <w:spacing w:val="-3"/>
          <w:sz w:val="24"/>
          <w:szCs w:val="24"/>
        </w:rPr>
        <w:t>m</w:t>
      </w:r>
      <w:r>
        <w:rPr>
          <w:color w:val="363435"/>
          <w:sz w:val="24"/>
          <w:szCs w:val="24"/>
        </w:rPr>
        <w:t>ust</w:t>
      </w:r>
      <w:r>
        <w:rPr>
          <w:color w:val="363435"/>
          <w:spacing w:val="13"/>
          <w:sz w:val="24"/>
          <w:szCs w:val="24"/>
        </w:rPr>
        <w:t xml:space="preserve"> </w:t>
      </w:r>
      <w:r>
        <w:rPr>
          <w:color w:val="363435"/>
          <w:sz w:val="24"/>
          <w:szCs w:val="24"/>
        </w:rPr>
        <w:t>be</w:t>
      </w:r>
      <w:r>
        <w:rPr>
          <w:color w:val="363435"/>
          <w:spacing w:val="14"/>
          <w:sz w:val="24"/>
          <w:szCs w:val="24"/>
        </w:rPr>
        <w:t xml:space="preserve"> </w:t>
      </w:r>
      <w:r>
        <w:rPr>
          <w:color w:val="363435"/>
          <w:sz w:val="24"/>
          <w:szCs w:val="24"/>
        </w:rPr>
        <w:t>per</w:t>
      </w:r>
      <w:r>
        <w:rPr>
          <w:color w:val="363435"/>
          <w:spacing w:val="-2"/>
          <w:sz w:val="24"/>
          <w:szCs w:val="24"/>
        </w:rPr>
        <w:t>f</w:t>
      </w:r>
      <w:r>
        <w:rPr>
          <w:color w:val="363435"/>
          <w:w w:val="106"/>
          <w:sz w:val="24"/>
          <w:szCs w:val="24"/>
        </w:rPr>
        <w:t xml:space="preserve">ormed </w:t>
      </w:r>
      <w:r>
        <w:rPr>
          <w:color w:val="363435"/>
          <w:sz w:val="24"/>
          <w:szCs w:val="24"/>
        </w:rPr>
        <w:t>after</w:t>
      </w:r>
      <w:r>
        <w:rPr>
          <w:color w:val="363435"/>
          <w:spacing w:val="20"/>
          <w:sz w:val="24"/>
          <w:szCs w:val="24"/>
        </w:rPr>
        <w:t xml:space="preserve"> </w:t>
      </w:r>
      <w:r>
        <w:rPr>
          <w:color w:val="363435"/>
          <w:w w:val="96"/>
          <w:sz w:val="24"/>
          <w:szCs w:val="24"/>
        </w:rPr>
        <w:t>Ja</w:t>
      </w:r>
      <w:r>
        <w:rPr>
          <w:color w:val="363435"/>
          <w:spacing w:val="-2"/>
          <w:w w:val="96"/>
          <w:sz w:val="24"/>
          <w:szCs w:val="24"/>
        </w:rPr>
        <w:t>n</w:t>
      </w:r>
      <w:r>
        <w:rPr>
          <w:color w:val="363435"/>
          <w:w w:val="96"/>
          <w:sz w:val="24"/>
          <w:szCs w:val="24"/>
        </w:rPr>
        <w:t>ua</w:t>
      </w:r>
      <w:r>
        <w:rPr>
          <w:color w:val="363435"/>
          <w:spacing w:val="7"/>
          <w:w w:val="96"/>
          <w:sz w:val="24"/>
          <w:szCs w:val="24"/>
        </w:rPr>
        <w:t>r</w:t>
      </w:r>
      <w:r>
        <w:rPr>
          <w:color w:val="363435"/>
          <w:w w:val="96"/>
          <w:sz w:val="24"/>
          <w:szCs w:val="24"/>
        </w:rPr>
        <w:t>y</w:t>
      </w:r>
      <w:r>
        <w:rPr>
          <w:color w:val="363435"/>
          <w:spacing w:val="-5"/>
          <w:w w:val="96"/>
          <w:sz w:val="24"/>
          <w:szCs w:val="24"/>
        </w:rPr>
        <w:t xml:space="preserve"> </w:t>
      </w:r>
      <w:r>
        <w:rPr>
          <w:color w:val="363435"/>
          <w:w w:val="96"/>
          <w:sz w:val="24"/>
          <w:szCs w:val="24"/>
        </w:rPr>
        <w:t>01,</w:t>
      </w:r>
      <w:r>
        <w:rPr>
          <w:color w:val="363435"/>
          <w:spacing w:val="-12"/>
          <w:w w:val="96"/>
          <w:sz w:val="24"/>
          <w:szCs w:val="24"/>
        </w:rPr>
        <w:t xml:space="preserve"> </w:t>
      </w:r>
      <w:r w:rsidR="006931A9">
        <w:rPr>
          <w:color w:val="363435"/>
          <w:w w:val="96"/>
          <w:sz w:val="24"/>
          <w:szCs w:val="24"/>
        </w:rPr>
        <w:t>2013</w:t>
      </w:r>
      <w:bookmarkStart w:id="0" w:name="_GoBack"/>
      <w:bookmarkEnd w:id="0"/>
      <w:r>
        <w:rPr>
          <w:color w:val="363435"/>
          <w:w w:val="96"/>
          <w:sz w:val="24"/>
          <w:szCs w:val="24"/>
        </w:rPr>
        <w:t>)</w:t>
      </w:r>
      <w:r>
        <w:rPr>
          <w:color w:val="363435"/>
          <w:spacing w:val="7"/>
          <w:w w:val="96"/>
          <w:sz w:val="24"/>
          <w:szCs w:val="24"/>
        </w:rPr>
        <w:t>.</w:t>
      </w:r>
      <w:r>
        <w:rPr>
          <w:color w:val="363435"/>
          <w:w w:val="96"/>
          <w:sz w:val="24"/>
          <w:szCs w:val="24"/>
        </w:rPr>
        <w:t>Video</w:t>
      </w:r>
      <w:r>
        <w:rPr>
          <w:color w:val="363435"/>
          <w:spacing w:val="22"/>
          <w:w w:val="96"/>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be</w:t>
      </w:r>
      <w:r>
        <w:rPr>
          <w:color w:val="363435"/>
          <w:spacing w:val="14"/>
          <w:sz w:val="24"/>
          <w:szCs w:val="24"/>
        </w:rPr>
        <w:t xml:space="preserve"> </w:t>
      </w:r>
      <w:r>
        <w:rPr>
          <w:color w:val="363435"/>
          <w:w w:val="92"/>
          <w:sz w:val="24"/>
          <w:szCs w:val="24"/>
        </w:rPr>
        <w:t>gi</w:t>
      </w:r>
      <w:r>
        <w:rPr>
          <w:color w:val="363435"/>
          <w:spacing w:val="-5"/>
          <w:w w:val="92"/>
          <w:sz w:val="24"/>
          <w:szCs w:val="24"/>
        </w:rPr>
        <w:t>v</w:t>
      </w:r>
      <w:r>
        <w:rPr>
          <w:color w:val="363435"/>
          <w:w w:val="92"/>
          <w:sz w:val="24"/>
          <w:szCs w:val="24"/>
        </w:rPr>
        <w:t>en</w:t>
      </w:r>
      <w:r>
        <w:rPr>
          <w:color w:val="363435"/>
          <w:spacing w:val="12"/>
          <w:w w:val="92"/>
          <w:sz w:val="24"/>
          <w:szCs w:val="24"/>
        </w:rPr>
        <w:t xml:space="preserve"> </w:t>
      </w:r>
      <w:r>
        <w:rPr>
          <w:color w:val="363435"/>
          <w:sz w:val="24"/>
          <w:szCs w:val="24"/>
        </w:rPr>
        <w:t>in</w:t>
      </w:r>
      <w:r>
        <w:rPr>
          <w:color w:val="363435"/>
          <w:spacing w:val="-8"/>
          <w:sz w:val="24"/>
          <w:szCs w:val="24"/>
        </w:rPr>
        <w:t xml:space="preserve"> </w:t>
      </w:r>
      <w:r>
        <w:rPr>
          <w:color w:val="363435"/>
          <w:sz w:val="24"/>
          <w:szCs w:val="24"/>
        </w:rPr>
        <w:t xml:space="preserve">a </w:t>
      </w:r>
      <w:r>
        <w:rPr>
          <w:color w:val="363435"/>
          <w:spacing w:val="-12"/>
          <w:sz w:val="24"/>
          <w:szCs w:val="24"/>
        </w:rPr>
        <w:t>D</w:t>
      </w:r>
      <w:r>
        <w:rPr>
          <w:color w:val="363435"/>
          <w:sz w:val="24"/>
          <w:szCs w:val="24"/>
        </w:rPr>
        <w:t>VD</w:t>
      </w:r>
      <w:r>
        <w:rPr>
          <w:color w:val="363435"/>
          <w:spacing w:val="-12"/>
          <w:sz w:val="24"/>
          <w:szCs w:val="24"/>
        </w:rPr>
        <w:t xml:space="preserve"> </w:t>
      </w:r>
      <w:r>
        <w:rPr>
          <w:color w:val="363435"/>
          <w:spacing w:val="-2"/>
          <w:w w:val="75"/>
          <w:sz w:val="24"/>
          <w:szCs w:val="24"/>
        </w:rPr>
        <w:t>f</w:t>
      </w:r>
      <w:r>
        <w:rPr>
          <w:color w:val="363435"/>
          <w:w w:val="104"/>
          <w:sz w:val="24"/>
          <w:szCs w:val="24"/>
        </w:rPr>
        <w:t>ormat.</w:t>
      </w:r>
    </w:p>
    <w:p w:rsidR="004E3574" w:rsidRDefault="008B166C">
      <w:pPr>
        <w:spacing w:line="250" w:lineRule="auto"/>
        <w:ind w:left="280" w:right="-41"/>
        <w:rPr>
          <w:sz w:val="24"/>
          <w:szCs w:val="24"/>
        </w:rPr>
      </w:pPr>
      <w:r>
        <w:rPr>
          <w:color w:val="363435"/>
          <w:sz w:val="24"/>
          <w:szCs w:val="24"/>
        </w:rPr>
        <w:t>-</w:t>
      </w:r>
      <w:r>
        <w:rPr>
          <w:color w:val="363435"/>
          <w:spacing w:val="-20"/>
          <w:sz w:val="24"/>
          <w:szCs w:val="24"/>
        </w:rPr>
        <w:t xml:space="preserve"> </w:t>
      </w:r>
      <w:r>
        <w:rPr>
          <w:color w:val="363435"/>
          <w:w w:val="86"/>
          <w:sz w:val="24"/>
          <w:szCs w:val="24"/>
        </w:rPr>
        <w:t>All</w:t>
      </w:r>
      <w:r>
        <w:rPr>
          <w:color w:val="363435"/>
          <w:spacing w:val="15"/>
          <w:w w:val="86"/>
          <w:sz w:val="24"/>
          <w:szCs w:val="24"/>
        </w:rPr>
        <w:t xml:space="preserve"> </w:t>
      </w:r>
      <w:r>
        <w:rPr>
          <w:color w:val="363435"/>
          <w:sz w:val="24"/>
          <w:szCs w:val="24"/>
        </w:rPr>
        <w:t>those</w:t>
      </w:r>
      <w:r>
        <w:rPr>
          <w:color w:val="363435"/>
          <w:spacing w:val="37"/>
          <w:sz w:val="24"/>
          <w:szCs w:val="24"/>
        </w:rPr>
        <w:t xml:space="preserve"> </w:t>
      </w:r>
      <w:r>
        <w:rPr>
          <w:color w:val="363435"/>
          <w:sz w:val="24"/>
          <w:szCs w:val="24"/>
        </w:rPr>
        <w:t>who</w:t>
      </w:r>
      <w:r>
        <w:rPr>
          <w:color w:val="363435"/>
          <w:spacing w:val="15"/>
          <w:sz w:val="24"/>
          <w:szCs w:val="24"/>
        </w:rPr>
        <w:t xml:space="preserve"> </w:t>
      </w:r>
      <w:r>
        <w:rPr>
          <w:color w:val="363435"/>
          <w:sz w:val="24"/>
          <w:szCs w:val="24"/>
        </w:rPr>
        <w:t>completed</w:t>
      </w:r>
      <w:r>
        <w:rPr>
          <w:color w:val="363435"/>
          <w:spacing w:val="27"/>
          <w:sz w:val="24"/>
          <w:szCs w:val="24"/>
        </w:rPr>
        <w:t xml:space="preserve"> </w:t>
      </w:r>
      <w:r>
        <w:rPr>
          <w:color w:val="363435"/>
          <w:sz w:val="24"/>
          <w:szCs w:val="24"/>
        </w:rPr>
        <w:t>private</w:t>
      </w:r>
      <w:r>
        <w:rPr>
          <w:color w:val="363435"/>
          <w:spacing w:val="7"/>
          <w:sz w:val="24"/>
          <w:szCs w:val="24"/>
        </w:rPr>
        <w:t xml:space="preserve"> </w:t>
      </w:r>
      <w:r>
        <w:rPr>
          <w:color w:val="363435"/>
          <w:sz w:val="24"/>
          <w:szCs w:val="24"/>
        </w:rPr>
        <w:t>training</w:t>
      </w:r>
      <w:r>
        <w:rPr>
          <w:color w:val="363435"/>
          <w:spacing w:val="-15"/>
          <w:sz w:val="24"/>
          <w:szCs w:val="24"/>
        </w:rPr>
        <w:t xml:space="preserve"> </w:t>
      </w:r>
      <w:r>
        <w:rPr>
          <w:color w:val="363435"/>
          <w:sz w:val="24"/>
          <w:szCs w:val="24"/>
        </w:rPr>
        <w:t>in</w:t>
      </w:r>
      <w:r>
        <w:rPr>
          <w:color w:val="363435"/>
          <w:spacing w:val="-8"/>
          <w:sz w:val="24"/>
          <w:szCs w:val="24"/>
        </w:rPr>
        <w:t xml:space="preserve"> </w:t>
      </w:r>
      <w:r>
        <w:rPr>
          <w:color w:val="363435"/>
          <w:w w:val="105"/>
          <w:sz w:val="24"/>
          <w:szCs w:val="24"/>
        </w:rPr>
        <w:t xml:space="preserve">either </w:t>
      </w:r>
      <w:r>
        <w:rPr>
          <w:color w:val="363435"/>
          <w:sz w:val="24"/>
          <w:szCs w:val="24"/>
        </w:rPr>
        <w:t>of</w:t>
      </w:r>
      <w:r>
        <w:rPr>
          <w:color w:val="363435"/>
          <w:spacing w:val="-1"/>
          <w:sz w:val="24"/>
          <w:szCs w:val="24"/>
        </w:rPr>
        <w:t xml:space="preserve"> </w:t>
      </w:r>
      <w:r>
        <w:rPr>
          <w:color w:val="363435"/>
          <w:sz w:val="24"/>
          <w:szCs w:val="24"/>
        </w:rPr>
        <w:t>these</w:t>
      </w:r>
      <w:r>
        <w:rPr>
          <w:color w:val="363435"/>
          <w:spacing w:val="37"/>
          <w:sz w:val="24"/>
          <w:szCs w:val="24"/>
        </w:rPr>
        <w:t xml:space="preserve"> </w:t>
      </w:r>
      <w:r>
        <w:rPr>
          <w:color w:val="363435"/>
          <w:w w:val="94"/>
          <w:sz w:val="24"/>
          <w:szCs w:val="24"/>
        </w:rPr>
        <w:t>fields</w:t>
      </w:r>
      <w:r>
        <w:rPr>
          <w:color w:val="363435"/>
          <w:spacing w:val="11"/>
          <w:w w:val="94"/>
          <w:sz w:val="24"/>
          <w:szCs w:val="24"/>
        </w:rPr>
        <w:t xml:space="preserve"> </w:t>
      </w:r>
      <w:r>
        <w:rPr>
          <w:color w:val="363435"/>
          <w:spacing w:val="-3"/>
          <w:sz w:val="24"/>
          <w:szCs w:val="24"/>
        </w:rPr>
        <w:t>m</w:t>
      </w:r>
      <w:r>
        <w:rPr>
          <w:color w:val="363435"/>
          <w:sz w:val="24"/>
          <w:szCs w:val="24"/>
        </w:rPr>
        <w:t>ust</w:t>
      </w:r>
      <w:r>
        <w:rPr>
          <w:color w:val="363435"/>
          <w:spacing w:val="16"/>
          <w:sz w:val="24"/>
          <w:szCs w:val="24"/>
        </w:rPr>
        <w:t xml:space="preserve"> </w:t>
      </w:r>
      <w:r>
        <w:rPr>
          <w:color w:val="363435"/>
          <w:sz w:val="24"/>
          <w:szCs w:val="24"/>
        </w:rPr>
        <w:t>submit names</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z w:val="24"/>
          <w:szCs w:val="24"/>
        </w:rPr>
        <w:t>institutions, dates</w:t>
      </w:r>
      <w:r>
        <w:rPr>
          <w:color w:val="363435"/>
          <w:spacing w:val="22"/>
          <w:sz w:val="24"/>
          <w:szCs w:val="24"/>
        </w:rPr>
        <w:t xml:space="preserve"> </w:t>
      </w:r>
      <w:r>
        <w:rPr>
          <w:color w:val="363435"/>
          <w:sz w:val="24"/>
          <w:szCs w:val="24"/>
        </w:rPr>
        <w:t>of</w:t>
      </w:r>
      <w:r>
        <w:rPr>
          <w:color w:val="363435"/>
          <w:spacing w:val="-1"/>
          <w:sz w:val="24"/>
          <w:szCs w:val="24"/>
        </w:rPr>
        <w:t xml:space="preserve"> </w:t>
      </w:r>
      <w:r>
        <w:rPr>
          <w:color w:val="363435"/>
          <w:w w:val="99"/>
          <w:sz w:val="24"/>
          <w:szCs w:val="24"/>
        </w:rPr>
        <w:t>graduation,</w:t>
      </w:r>
      <w:r>
        <w:rPr>
          <w:color w:val="363435"/>
          <w:spacing w:val="-17"/>
          <w:w w:val="99"/>
          <w:sz w:val="24"/>
          <w:szCs w:val="24"/>
        </w:rPr>
        <w:t xml:space="preserve"> </w:t>
      </w:r>
      <w:r>
        <w:rPr>
          <w:color w:val="363435"/>
          <w:sz w:val="24"/>
          <w:szCs w:val="24"/>
        </w:rPr>
        <w:t>and</w:t>
      </w:r>
      <w:r>
        <w:rPr>
          <w:color w:val="363435"/>
          <w:spacing w:val="4"/>
          <w:sz w:val="24"/>
          <w:szCs w:val="24"/>
        </w:rPr>
        <w:t xml:space="preserve"> </w:t>
      </w:r>
      <w:r>
        <w:rPr>
          <w:color w:val="363435"/>
          <w:sz w:val="24"/>
          <w:szCs w:val="24"/>
        </w:rPr>
        <w:t>ce</w:t>
      </w:r>
      <w:r>
        <w:rPr>
          <w:color w:val="363435"/>
          <w:spacing w:val="5"/>
          <w:sz w:val="24"/>
          <w:szCs w:val="24"/>
        </w:rPr>
        <w:t>r</w:t>
      </w:r>
      <w:r>
        <w:rPr>
          <w:color w:val="363435"/>
          <w:sz w:val="24"/>
          <w:szCs w:val="24"/>
        </w:rPr>
        <w:t>tificate/diploma</w:t>
      </w:r>
      <w:r>
        <w:rPr>
          <w:color w:val="363435"/>
          <w:spacing w:val="-3"/>
          <w:sz w:val="24"/>
          <w:szCs w:val="24"/>
        </w:rPr>
        <w:t xml:space="preserve"> </w:t>
      </w:r>
      <w:r>
        <w:rPr>
          <w:color w:val="363435"/>
          <w:spacing w:val="-5"/>
          <w:w w:val="118"/>
          <w:sz w:val="24"/>
          <w:szCs w:val="24"/>
        </w:rPr>
        <w:t>r</w:t>
      </w:r>
      <w:r>
        <w:rPr>
          <w:color w:val="363435"/>
          <w:w w:val="97"/>
          <w:sz w:val="24"/>
          <w:szCs w:val="24"/>
        </w:rPr>
        <w:t>ecei</w:t>
      </w:r>
      <w:r>
        <w:rPr>
          <w:color w:val="363435"/>
          <w:spacing w:val="-5"/>
          <w:w w:val="97"/>
          <w:sz w:val="24"/>
          <w:szCs w:val="24"/>
        </w:rPr>
        <w:t>v</w:t>
      </w:r>
      <w:r>
        <w:rPr>
          <w:color w:val="363435"/>
          <w:w w:val="101"/>
          <w:sz w:val="24"/>
          <w:szCs w:val="24"/>
        </w:rPr>
        <w:t xml:space="preserve">ed. </w:t>
      </w:r>
      <w:r>
        <w:rPr>
          <w:color w:val="363435"/>
          <w:sz w:val="24"/>
          <w:szCs w:val="24"/>
        </w:rPr>
        <w:t>Those</w:t>
      </w:r>
      <w:r>
        <w:rPr>
          <w:color w:val="363435"/>
          <w:spacing w:val="25"/>
          <w:sz w:val="24"/>
          <w:szCs w:val="24"/>
        </w:rPr>
        <w:t xml:space="preserve"> </w:t>
      </w:r>
      <w:r>
        <w:rPr>
          <w:color w:val="363435"/>
          <w:sz w:val="24"/>
          <w:szCs w:val="24"/>
        </w:rPr>
        <w:t>who</w:t>
      </w:r>
      <w:r>
        <w:rPr>
          <w:color w:val="363435"/>
          <w:spacing w:val="15"/>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completed</w:t>
      </w:r>
      <w:r>
        <w:rPr>
          <w:color w:val="363435"/>
          <w:spacing w:val="27"/>
          <w:sz w:val="24"/>
          <w:szCs w:val="24"/>
        </w:rPr>
        <w:t xml:space="preserve"> </w:t>
      </w:r>
      <w:r>
        <w:rPr>
          <w:color w:val="363435"/>
          <w:sz w:val="24"/>
          <w:szCs w:val="24"/>
        </w:rPr>
        <w:t>either</w:t>
      </w:r>
      <w:r>
        <w:rPr>
          <w:color w:val="363435"/>
          <w:spacing w:val="-2"/>
          <w:sz w:val="24"/>
          <w:szCs w:val="24"/>
        </w:rPr>
        <w:t xml:space="preserve"> </w:t>
      </w:r>
      <w:r>
        <w:rPr>
          <w:color w:val="363435"/>
          <w:spacing w:val="-22"/>
          <w:w w:val="93"/>
          <w:sz w:val="24"/>
          <w:szCs w:val="24"/>
        </w:rPr>
        <w:t>V</w:t>
      </w:r>
      <w:r>
        <w:rPr>
          <w:color w:val="363435"/>
          <w:w w:val="93"/>
          <w:sz w:val="24"/>
          <w:szCs w:val="24"/>
        </w:rPr>
        <w:t>ocal</w:t>
      </w:r>
      <w:r>
        <w:rPr>
          <w:color w:val="363435"/>
          <w:spacing w:val="12"/>
          <w:w w:val="93"/>
          <w:sz w:val="24"/>
          <w:szCs w:val="24"/>
        </w:rPr>
        <w:t xml:space="preserve"> </w:t>
      </w:r>
      <w:r>
        <w:rPr>
          <w:color w:val="363435"/>
          <w:sz w:val="24"/>
          <w:szCs w:val="24"/>
        </w:rPr>
        <w:t>or</w:t>
      </w:r>
      <w:r>
        <w:rPr>
          <w:color w:val="363435"/>
          <w:spacing w:val="33"/>
          <w:sz w:val="24"/>
          <w:szCs w:val="24"/>
        </w:rPr>
        <w:t xml:space="preserve"> </w:t>
      </w:r>
      <w:r>
        <w:rPr>
          <w:color w:val="363435"/>
          <w:w w:val="101"/>
          <w:sz w:val="24"/>
          <w:szCs w:val="24"/>
        </w:rPr>
        <w:t xml:space="preserve">Dance </w:t>
      </w:r>
      <w:r>
        <w:rPr>
          <w:color w:val="363435"/>
          <w:sz w:val="24"/>
          <w:szCs w:val="24"/>
        </w:rPr>
        <w:t>Arangetram</w:t>
      </w:r>
      <w:r>
        <w:rPr>
          <w:color w:val="363435"/>
          <w:spacing w:val="18"/>
          <w:sz w:val="24"/>
          <w:szCs w:val="24"/>
        </w:rPr>
        <w:t xml:space="preserve"> </w:t>
      </w:r>
      <w:r>
        <w:rPr>
          <w:color w:val="363435"/>
          <w:spacing w:val="-3"/>
          <w:sz w:val="24"/>
          <w:szCs w:val="24"/>
        </w:rPr>
        <w:t>m</w:t>
      </w:r>
      <w:r>
        <w:rPr>
          <w:color w:val="363435"/>
          <w:sz w:val="24"/>
          <w:szCs w:val="24"/>
        </w:rPr>
        <w:t>ust</w:t>
      </w:r>
      <w:r>
        <w:rPr>
          <w:color w:val="363435"/>
          <w:spacing w:val="16"/>
          <w:sz w:val="24"/>
          <w:szCs w:val="24"/>
        </w:rPr>
        <w:t xml:space="preserve"> </w:t>
      </w:r>
      <w:r>
        <w:rPr>
          <w:color w:val="363435"/>
          <w:sz w:val="24"/>
          <w:szCs w:val="24"/>
        </w:rPr>
        <w:t>p</w:t>
      </w:r>
      <w:r>
        <w:rPr>
          <w:color w:val="363435"/>
          <w:spacing w:val="-6"/>
          <w:sz w:val="24"/>
          <w:szCs w:val="24"/>
        </w:rPr>
        <w:t>r</w:t>
      </w:r>
      <w:r>
        <w:rPr>
          <w:color w:val="363435"/>
          <w:spacing w:val="-2"/>
          <w:sz w:val="24"/>
          <w:szCs w:val="24"/>
        </w:rPr>
        <w:t>o</w:t>
      </w:r>
      <w:r>
        <w:rPr>
          <w:color w:val="363435"/>
          <w:sz w:val="24"/>
          <w:szCs w:val="24"/>
        </w:rPr>
        <w:t>vide</w:t>
      </w:r>
      <w:r>
        <w:rPr>
          <w:color w:val="363435"/>
          <w:spacing w:val="12"/>
          <w:sz w:val="24"/>
          <w:szCs w:val="24"/>
        </w:rPr>
        <w:t xml:space="preserve"> </w:t>
      </w:r>
      <w:r>
        <w:rPr>
          <w:color w:val="363435"/>
          <w:sz w:val="24"/>
          <w:szCs w:val="24"/>
        </w:rPr>
        <w:t>dates</w:t>
      </w:r>
      <w:r>
        <w:rPr>
          <w:color w:val="363435"/>
          <w:spacing w:val="22"/>
          <w:sz w:val="24"/>
          <w:szCs w:val="24"/>
        </w:rPr>
        <w:t xml:space="preserve"> </w:t>
      </w:r>
      <w:r>
        <w:rPr>
          <w:color w:val="363435"/>
          <w:sz w:val="24"/>
          <w:szCs w:val="24"/>
        </w:rPr>
        <w:t>of</w:t>
      </w:r>
      <w:r>
        <w:rPr>
          <w:color w:val="363435"/>
          <w:spacing w:val="-1"/>
          <w:sz w:val="24"/>
          <w:szCs w:val="24"/>
        </w:rPr>
        <w:t xml:space="preserve"> </w:t>
      </w:r>
      <w:r>
        <w:rPr>
          <w:color w:val="363435"/>
          <w:sz w:val="24"/>
          <w:szCs w:val="24"/>
        </w:rPr>
        <w:t>completion.</w:t>
      </w:r>
    </w:p>
    <w:p w:rsidR="004E3574" w:rsidRDefault="004E3574">
      <w:pPr>
        <w:spacing w:before="19" w:line="280" w:lineRule="exact"/>
        <w:rPr>
          <w:sz w:val="28"/>
          <w:szCs w:val="28"/>
        </w:rPr>
      </w:pPr>
    </w:p>
    <w:p w:rsidR="004E3574" w:rsidRDefault="008B166C">
      <w:pPr>
        <w:ind w:left="100"/>
        <w:rPr>
          <w:sz w:val="28"/>
          <w:szCs w:val="28"/>
        </w:rPr>
      </w:pPr>
      <w:r>
        <w:rPr>
          <w:b/>
          <w:color w:val="FFFFFF"/>
          <w:w w:val="117"/>
          <w:sz w:val="28"/>
          <w:szCs w:val="28"/>
        </w:rPr>
        <w:t>Academic</w:t>
      </w:r>
      <w:r>
        <w:rPr>
          <w:b/>
          <w:color w:val="FFFFFF"/>
          <w:spacing w:val="1"/>
          <w:w w:val="117"/>
          <w:sz w:val="28"/>
          <w:szCs w:val="28"/>
        </w:rPr>
        <w:t xml:space="preserve"> </w:t>
      </w:r>
      <w:r>
        <w:rPr>
          <w:b/>
          <w:color w:val="FFFFFF"/>
          <w:spacing w:val="-4"/>
          <w:w w:val="115"/>
          <w:sz w:val="28"/>
          <w:szCs w:val="28"/>
        </w:rPr>
        <w:t>A</w:t>
      </w:r>
      <w:r>
        <w:rPr>
          <w:b/>
          <w:color w:val="FFFFFF"/>
          <w:spacing w:val="-4"/>
          <w:w w:val="118"/>
          <w:sz w:val="28"/>
          <w:szCs w:val="28"/>
        </w:rPr>
        <w:t>w</w:t>
      </w:r>
      <w:r>
        <w:rPr>
          <w:b/>
          <w:color w:val="FFFFFF"/>
          <w:spacing w:val="4"/>
          <w:w w:val="114"/>
          <w:sz w:val="28"/>
          <w:szCs w:val="28"/>
        </w:rPr>
        <w:t>a</w:t>
      </w:r>
      <w:r>
        <w:rPr>
          <w:b/>
          <w:color w:val="FFFFFF"/>
          <w:spacing w:val="-12"/>
          <w:w w:val="111"/>
          <w:sz w:val="28"/>
          <w:szCs w:val="28"/>
        </w:rPr>
        <w:t>r</w:t>
      </w:r>
      <w:r>
        <w:rPr>
          <w:b/>
          <w:color w:val="FFFFFF"/>
          <w:w w:val="118"/>
          <w:sz w:val="28"/>
          <w:szCs w:val="28"/>
        </w:rPr>
        <w:t>ds</w:t>
      </w:r>
    </w:p>
    <w:p w:rsidR="004E3574" w:rsidRDefault="004E3574">
      <w:pPr>
        <w:spacing w:before="11" w:line="280" w:lineRule="exact"/>
        <w:rPr>
          <w:sz w:val="28"/>
          <w:szCs w:val="28"/>
        </w:rPr>
      </w:pPr>
    </w:p>
    <w:p w:rsidR="004E3574" w:rsidRDefault="008B166C">
      <w:pPr>
        <w:spacing w:line="250" w:lineRule="auto"/>
        <w:ind w:left="100" w:right="21"/>
        <w:rPr>
          <w:sz w:val="24"/>
          <w:szCs w:val="24"/>
        </w:rPr>
      </w:pPr>
      <w:r>
        <w:rPr>
          <w:color w:val="363435"/>
          <w:w w:val="97"/>
          <w:sz w:val="24"/>
          <w:szCs w:val="24"/>
        </w:rPr>
        <w:t>Academics</w:t>
      </w:r>
      <w:r>
        <w:rPr>
          <w:color w:val="363435"/>
          <w:spacing w:val="-15"/>
          <w:w w:val="97"/>
          <w:sz w:val="24"/>
          <w:szCs w:val="24"/>
        </w:rPr>
        <w:t xml:space="preserve"> </w:t>
      </w:r>
      <w:r>
        <w:rPr>
          <w:color w:val="363435"/>
          <w:spacing w:val="-6"/>
          <w:sz w:val="24"/>
          <w:szCs w:val="24"/>
        </w:rPr>
        <w:t>A</w:t>
      </w:r>
      <w:r>
        <w:rPr>
          <w:color w:val="363435"/>
          <w:sz w:val="24"/>
          <w:szCs w:val="24"/>
        </w:rPr>
        <w:t>wa</w:t>
      </w:r>
      <w:r>
        <w:rPr>
          <w:color w:val="363435"/>
          <w:spacing w:val="-4"/>
          <w:sz w:val="24"/>
          <w:szCs w:val="24"/>
        </w:rPr>
        <w:t>r</w:t>
      </w:r>
      <w:r>
        <w:rPr>
          <w:color w:val="363435"/>
          <w:sz w:val="24"/>
          <w:szCs w:val="24"/>
        </w:rPr>
        <w:t xml:space="preserve">ds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z w:val="24"/>
          <w:szCs w:val="24"/>
        </w:rPr>
        <w:t>p</w:t>
      </w:r>
      <w:r>
        <w:rPr>
          <w:color w:val="363435"/>
          <w:spacing w:val="-5"/>
          <w:sz w:val="24"/>
          <w:szCs w:val="24"/>
        </w:rPr>
        <w:t>r</w:t>
      </w:r>
      <w:r>
        <w:rPr>
          <w:color w:val="363435"/>
          <w:sz w:val="24"/>
          <w:szCs w:val="24"/>
        </w:rPr>
        <w:t>esented</w:t>
      </w:r>
      <w:r>
        <w:rPr>
          <w:color w:val="363435"/>
          <w:spacing w:val="57"/>
          <w:sz w:val="24"/>
          <w:szCs w:val="24"/>
        </w:rPr>
        <w:t xml:space="preserve"> </w:t>
      </w:r>
      <w:r>
        <w:rPr>
          <w:color w:val="363435"/>
          <w:sz w:val="24"/>
          <w:szCs w:val="24"/>
        </w:rPr>
        <w:t>to</w:t>
      </w:r>
      <w:r>
        <w:rPr>
          <w:color w:val="363435"/>
          <w:spacing w:val="31"/>
          <w:sz w:val="24"/>
          <w:szCs w:val="24"/>
        </w:rPr>
        <w:t xml:space="preserve"> </w:t>
      </w:r>
      <w:r>
        <w:rPr>
          <w:color w:val="363435"/>
          <w:sz w:val="24"/>
          <w:szCs w:val="24"/>
        </w:rPr>
        <w:t>one</w:t>
      </w:r>
      <w:r>
        <w:rPr>
          <w:color w:val="363435"/>
          <w:spacing w:val="28"/>
          <w:sz w:val="24"/>
          <w:szCs w:val="24"/>
        </w:rPr>
        <w:t xml:space="preserve"> </w:t>
      </w:r>
      <w:r>
        <w:rPr>
          <w:color w:val="363435"/>
          <w:w w:val="92"/>
          <w:sz w:val="24"/>
          <w:szCs w:val="24"/>
        </w:rPr>
        <w:t xml:space="preserve">individual </w:t>
      </w:r>
      <w:r>
        <w:rPr>
          <w:color w:val="363435"/>
          <w:sz w:val="24"/>
          <w:szCs w:val="24"/>
        </w:rPr>
        <w:t>in</w:t>
      </w:r>
      <w:r>
        <w:rPr>
          <w:color w:val="363435"/>
          <w:spacing w:val="-8"/>
          <w:sz w:val="24"/>
          <w:szCs w:val="24"/>
        </w:rPr>
        <w:t xml:space="preserve"> </w:t>
      </w:r>
      <w:r>
        <w:rPr>
          <w:color w:val="363435"/>
          <w:sz w:val="24"/>
          <w:szCs w:val="24"/>
        </w:rPr>
        <w:t>each</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w w:val="90"/>
          <w:sz w:val="24"/>
          <w:szCs w:val="24"/>
        </w:rPr>
        <w:t>fi</w:t>
      </w:r>
      <w:r>
        <w:rPr>
          <w:color w:val="363435"/>
          <w:spacing w:val="-4"/>
          <w:w w:val="90"/>
          <w:sz w:val="24"/>
          <w:szCs w:val="24"/>
        </w:rPr>
        <w:t>v</w:t>
      </w:r>
      <w:r>
        <w:rPr>
          <w:color w:val="363435"/>
          <w:w w:val="90"/>
          <w:sz w:val="24"/>
          <w:szCs w:val="24"/>
        </w:rPr>
        <w:t>e</w:t>
      </w:r>
      <w:r>
        <w:rPr>
          <w:color w:val="363435"/>
          <w:spacing w:val="16"/>
          <w:w w:val="90"/>
          <w:sz w:val="24"/>
          <w:szCs w:val="24"/>
        </w:rPr>
        <w:t xml:space="preserve"> </w:t>
      </w:r>
      <w:r>
        <w:rPr>
          <w:color w:val="363435"/>
          <w:spacing w:val="-2"/>
          <w:w w:val="75"/>
          <w:sz w:val="24"/>
          <w:szCs w:val="24"/>
        </w:rPr>
        <w:t>f</w:t>
      </w:r>
      <w:r>
        <w:rPr>
          <w:color w:val="363435"/>
          <w:w w:val="99"/>
          <w:sz w:val="24"/>
          <w:szCs w:val="24"/>
        </w:rPr>
        <w:t>oll</w:t>
      </w:r>
      <w:r>
        <w:rPr>
          <w:color w:val="363435"/>
          <w:spacing w:val="-2"/>
          <w:w w:val="99"/>
          <w:sz w:val="24"/>
          <w:szCs w:val="24"/>
        </w:rPr>
        <w:t>o</w:t>
      </w:r>
      <w:r>
        <w:rPr>
          <w:color w:val="363435"/>
          <w:w w:val="93"/>
          <w:sz w:val="24"/>
          <w:szCs w:val="24"/>
        </w:rPr>
        <w:t>wing</w:t>
      </w:r>
      <w:r>
        <w:rPr>
          <w:color w:val="363435"/>
          <w:spacing w:val="7"/>
          <w:sz w:val="24"/>
          <w:szCs w:val="24"/>
        </w:rPr>
        <w:t xml:space="preserve"> </w:t>
      </w:r>
      <w:r>
        <w:rPr>
          <w:color w:val="363435"/>
          <w:w w:val="94"/>
          <w:sz w:val="24"/>
          <w:szCs w:val="24"/>
        </w:rPr>
        <w:t>fields</w:t>
      </w:r>
      <w:r>
        <w:rPr>
          <w:color w:val="363435"/>
          <w:spacing w:val="11"/>
          <w:w w:val="94"/>
          <w:sz w:val="24"/>
          <w:szCs w:val="24"/>
        </w:rPr>
        <w:t xml:space="preserve"> </w:t>
      </w:r>
      <w:r>
        <w:rPr>
          <w:color w:val="363435"/>
          <w:sz w:val="24"/>
          <w:szCs w:val="24"/>
        </w:rPr>
        <w:t>of</w:t>
      </w:r>
      <w:r>
        <w:rPr>
          <w:color w:val="363435"/>
          <w:spacing w:val="-1"/>
          <w:sz w:val="24"/>
          <w:szCs w:val="24"/>
        </w:rPr>
        <w:t xml:space="preserve"> </w:t>
      </w:r>
      <w:r>
        <w:rPr>
          <w:color w:val="363435"/>
          <w:w w:val="97"/>
          <w:sz w:val="24"/>
          <w:szCs w:val="24"/>
        </w:rPr>
        <w:t>study:</w:t>
      </w:r>
      <w:r>
        <w:rPr>
          <w:color w:val="363435"/>
          <w:spacing w:val="-16"/>
          <w:w w:val="97"/>
          <w:sz w:val="24"/>
          <w:szCs w:val="24"/>
        </w:rPr>
        <w:t xml:space="preserve"> </w:t>
      </w:r>
      <w:r>
        <w:rPr>
          <w:color w:val="363435"/>
          <w:sz w:val="24"/>
          <w:szCs w:val="24"/>
        </w:rPr>
        <w:t xml:space="preserve">Business </w:t>
      </w:r>
      <w:r>
        <w:rPr>
          <w:color w:val="363435"/>
          <w:w w:val="94"/>
          <w:sz w:val="24"/>
          <w:szCs w:val="24"/>
        </w:rPr>
        <w:t>Management,</w:t>
      </w:r>
      <w:r>
        <w:rPr>
          <w:color w:val="363435"/>
          <w:spacing w:val="26"/>
          <w:w w:val="94"/>
          <w:sz w:val="24"/>
          <w:szCs w:val="24"/>
        </w:rPr>
        <w:t xml:space="preserve"> </w:t>
      </w:r>
      <w:r>
        <w:rPr>
          <w:color w:val="363435"/>
          <w:spacing w:val="-6"/>
          <w:w w:val="94"/>
          <w:sz w:val="24"/>
          <w:szCs w:val="24"/>
        </w:rPr>
        <w:t>P</w:t>
      </w:r>
      <w:r>
        <w:rPr>
          <w:color w:val="363435"/>
          <w:w w:val="94"/>
          <w:sz w:val="24"/>
          <w:szCs w:val="24"/>
        </w:rPr>
        <w:t>olitical</w:t>
      </w:r>
      <w:r>
        <w:rPr>
          <w:color w:val="363435"/>
          <w:spacing w:val="6"/>
          <w:w w:val="94"/>
          <w:sz w:val="24"/>
          <w:szCs w:val="24"/>
        </w:rPr>
        <w:t xml:space="preserve"> </w:t>
      </w:r>
      <w:r>
        <w:rPr>
          <w:color w:val="363435"/>
          <w:w w:val="94"/>
          <w:sz w:val="24"/>
          <w:szCs w:val="24"/>
        </w:rPr>
        <w:t>Science/L</w:t>
      </w:r>
      <w:r>
        <w:rPr>
          <w:color w:val="363435"/>
          <w:spacing w:val="-8"/>
          <w:w w:val="94"/>
          <w:sz w:val="24"/>
          <w:szCs w:val="24"/>
        </w:rPr>
        <w:t>a</w:t>
      </w:r>
      <w:r>
        <w:rPr>
          <w:color w:val="363435"/>
          <w:spacing w:val="-13"/>
          <w:w w:val="94"/>
          <w:sz w:val="24"/>
          <w:szCs w:val="24"/>
        </w:rPr>
        <w:t>w</w:t>
      </w:r>
      <w:r>
        <w:rPr>
          <w:color w:val="363435"/>
          <w:w w:val="94"/>
          <w:sz w:val="24"/>
          <w:szCs w:val="24"/>
        </w:rPr>
        <w:t>,</w:t>
      </w:r>
      <w:r>
        <w:rPr>
          <w:color w:val="363435"/>
          <w:spacing w:val="-10"/>
          <w:w w:val="94"/>
          <w:sz w:val="24"/>
          <w:szCs w:val="24"/>
        </w:rPr>
        <w:t xml:space="preserve"> </w:t>
      </w:r>
      <w:r>
        <w:rPr>
          <w:color w:val="363435"/>
          <w:sz w:val="24"/>
          <w:szCs w:val="24"/>
        </w:rPr>
        <w:t xml:space="preserve">Medicine/Science/ </w:t>
      </w:r>
      <w:r>
        <w:rPr>
          <w:color w:val="363435"/>
          <w:w w:val="94"/>
          <w:sz w:val="24"/>
          <w:szCs w:val="24"/>
        </w:rPr>
        <w:t>Nursing,</w:t>
      </w:r>
      <w:r>
        <w:rPr>
          <w:color w:val="363435"/>
          <w:spacing w:val="20"/>
          <w:w w:val="94"/>
          <w:sz w:val="24"/>
          <w:szCs w:val="24"/>
        </w:rPr>
        <w:t xml:space="preserve"> </w:t>
      </w:r>
      <w:r>
        <w:rPr>
          <w:color w:val="363435"/>
          <w:w w:val="94"/>
          <w:sz w:val="24"/>
          <w:szCs w:val="24"/>
        </w:rPr>
        <w:t>Engineering,</w:t>
      </w:r>
      <w:r>
        <w:rPr>
          <w:color w:val="363435"/>
          <w:spacing w:val="-13"/>
          <w:w w:val="94"/>
          <w:sz w:val="24"/>
          <w:szCs w:val="24"/>
        </w:rPr>
        <w:t xml:space="preserve"> </w:t>
      </w:r>
      <w:r>
        <w:rPr>
          <w:color w:val="363435"/>
          <w:spacing w:val="-5"/>
          <w:w w:val="64"/>
          <w:sz w:val="24"/>
          <w:szCs w:val="24"/>
        </w:rPr>
        <w:t>J</w:t>
      </w:r>
      <w:r>
        <w:rPr>
          <w:color w:val="363435"/>
          <w:w w:val="98"/>
          <w:sz w:val="24"/>
          <w:szCs w:val="24"/>
        </w:rPr>
        <w:t>ournalism,</w:t>
      </w:r>
      <w:r>
        <w:rPr>
          <w:color w:val="363435"/>
          <w:spacing w:val="-17"/>
          <w:sz w:val="24"/>
          <w:szCs w:val="24"/>
        </w:rPr>
        <w:t xml:space="preserve"> </w:t>
      </w:r>
      <w:r>
        <w:rPr>
          <w:color w:val="363435"/>
          <w:w w:val="80"/>
          <w:sz w:val="24"/>
          <w:szCs w:val="24"/>
        </w:rPr>
        <w:t>&amp;</w:t>
      </w:r>
      <w:r>
        <w:rPr>
          <w:color w:val="363435"/>
          <w:spacing w:val="-11"/>
          <w:w w:val="80"/>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z w:val="24"/>
          <w:szCs w:val="24"/>
        </w:rPr>
        <w:t>Languag</w:t>
      </w:r>
      <w:r>
        <w:rPr>
          <w:color w:val="363435"/>
          <w:spacing w:val="5"/>
          <w:sz w:val="24"/>
          <w:szCs w:val="24"/>
        </w:rPr>
        <w:t>e</w:t>
      </w:r>
      <w:r>
        <w:rPr>
          <w:color w:val="363435"/>
          <w:sz w:val="24"/>
          <w:szCs w:val="24"/>
        </w:rPr>
        <w:t>.</w:t>
      </w:r>
    </w:p>
    <w:p w:rsidR="004E3574" w:rsidRDefault="008B166C">
      <w:pPr>
        <w:ind w:left="280"/>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w w:val="92"/>
          <w:sz w:val="24"/>
          <w:szCs w:val="24"/>
        </w:rPr>
        <w:t>individual</w:t>
      </w:r>
      <w:r>
        <w:rPr>
          <w:color w:val="363435"/>
          <w:spacing w:val="12"/>
          <w:w w:val="92"/>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 xml:space="preserve">demonstrate </w:t>
      </w:r>
      <w:r>
        <w:rPr>
          <w:color w:val="363435"/>
          <w:spacing w:val="6"/>
          <w:sz w:val="24"/>
          <w:szCs w:val="24"/>
        </w:rPr>
        <w:t xml:space="preserve"> </w:t>
      </w:r>
      <w:r>
        <w:rPr>
          <w:color w:val="363435"/>
          <w:w w:val="106"/>
          <w:sz w:val="24"/>
          <w:szCs w:val="24"/>
        </w:rPr>
        <w:t>pers</w:t>
      </w:r>
      <w:r>
        <w:rPr>
          <w:color w:val="363435"/>
          <w:spacing w:val="-4"/>
          <w:w w:val="106"/>
          <w:sz w:val="24"/>
          <w:szCs w:val="24"/>
        </w:rPr>
        <w:t>e</w:t>
      </w:r>
      <w:r>
        <w:rPr>
          <w:color w:val="363435"/>
          <w:spacing w:val="-5"/>
          <w:w w:val="87"/>
          <w:sz w:val="24"/>
          <w:szCs w:val="24"/>
        </w:rPr>
        <w:t>v</w:t>
      </w:r>
      <w:r>
        <w:rPr>
          <w:color w:val="363435"/>
          <w:w w:val="104"/>
          <w:sz w:val="24"/>
          <w:szCs w:val="24"/>
        </w:rPr>
        <w:t>eranc</w:t>
      </w:r>
      <w:r>
        <w:rPr>
          <w:color w:val="363435"/>
          <w:spacing w:val="5"/>
          <w:w w:val="104"/>
          <w:sz w:val="24"/>
          <w:szCs w:val="24"/>
        </w:rPr>
        <w:t>e</w:t>
      </w:r>
      <w:r>
        <w:rPr>
          <w:color w:val="363435"/>
          <w:w w:val="87"/>
          <w:sz w:val="24"/>
          <w:szCs w:val="24"/>
        </w:rPr>
        <w:t>,</w:t>
      </w:r>
    </w:p>
    <w:p w:rsidR="004E3574" w:rsidRDefault="008B166C">
      <w:pPr>
        <w:spacing w:before="12"/>
        <w:ind w:left="280"/>
        <w:rPr>
          <w:sz w:val="24"/>
          <w:szCs w:val="24"/>
        </w:rPr>
      </w:pPr>
      <w:r>
        <w:rPr>
          <w:color w:val="363435"/>
          <w:sz w:val="24"/>
          <w:szCs w:val="24"/>
        </w:rPr>
        <w:t>determination</w:t>
      </w:r>
      <w:r>
        <w:rPr>
          <w:color w:val="363435"/>
          <w:spacing w:val="47"/>
          <w:sz w:val="24"/>
          <w:szCs w:val="24"/>
        </w:rPr>
        <w:t xml:space="preserve"> </w:t>
      </w:r>
      <w:r>
        <w:rPr>
          <w:color w:val="363435"/>
          <w:sz w:val="24"/>
          <w:szCs w:val="24"/>
        </w:rPr>
        <w:t>and</w:t>
      </w:r>
      <w:r>
        <w:rPr>
          <w:color w:val="363435"/>
          <w:spacing w:val="4"/>
          <w:sz w:val="24"/>
          <w:szCs w:val="24"/>
        </w:rPr>
        <w:t xml:space="preserve"> </w:t>
      </w:r>
      <w:r>
        <w:rPr>
          <w:color w:val="363435"/>
          <w:sz w:val="24"/>
          <w:szCs w:val="24"/>
        </w:rPr>
        <w:t>passion</w:t>
      </w:r>
      <w:r>
        <w:rPr>
          <w:color w:val="363435"/>
          <w:spacing w:val="-7"/>
          <w:sz w:val="24"/>
          <w:szCs w:val="24"/>
        </w:rPr>
        <w:t xml:space="preserve"> </w:t>
      </w:r>
      <w:r>
        <w:rPr>
          <w:color w:val="363435"/>
          <w:spacing w:val="-3"/>
          <w:w w:val="75"/>
          <w:sz w:val="24"/>
          <w:szCs w:val="24"/>
        </w:rPr>
        <w:t>f</w:t>
      </w:r>
      <w:r>
        <w:rPr>
          <w:color w:val="363435"/>
          <w:w w:val="113"/>
          <w:sz w:val="24"/>
          <w:szCs w:val="24"/>
        </w:rPr>
        <w:t>or</w:t>
      </w:r>
      <w:r>
        <w:rPr>
          <w:color w:val="363435"/>
          <w:spacing w:val="7"/>
          <w:sz w:val="24"/>
          <w:szCs w:val="24"/>
        </w:rPr>
        <w:t xml:space="preserve"> </w:t>
      </w:r>
      <w:r>
        <w:rPr>
          <w:color w:val="363435"/>
          <w:sz w:val="24"/>
          <w:szCs w:val="24"/>
        </w:rPr>
        <w:t>learning.</w:t>
      </w:r>
    </w:p>
    <w:p w:rsidR="004E3574" w:rsidRDefault="008B166C">
      <w:pPr>
        <w:spacing w:before="12"/>
        <w:ind w:left="280"/>
        <w:rPr>
          <w:sz w:val="24"/>
          <w:szCs w:val="24"/>
        </w:rPr>
      </w:pPr>
      <w:r>
        <w:rPr>
          <w:color w:val="363435"/>
          <w:sz w:val="24"/>
          <w:szCs w:val="24"/>
        </w:rPr>
        <w:t>-</w:t>
      </w:r>
      <w:r>
        <w:rPr>
          <w:color w:val="363435"/>
          <w:spacing w:val="5"/>
          <w:sz w:val="24"/>
          <w:szCs w:val="24"/>
        </w:rPr>
        <w:t xml:space="preserve"> </w:t>
      </w:r>
      <w:r>
        <w:rPr>
          <w:color w:val="363435"/>
          <w:sz w:val="24"/>
          <w:szCs w:val="24"/>
        </w:rPr>
        <w:t>Must</w:t>
      </w:r>
      <w:r>
        <w:rPr>
          <w:color w:val="363435"/>
          <w:spacing w:val="-8"/>
          <w:sz w:val="24"/>
          <w:szCs w:val="24"/>
        </w:rPr>
        <w:t xml:space="preserve"> </w:t>
      </w:r>
      <w:r>
        <w:rPr>
          <w:color w:val="363435"/>
          <w:sz w:val="24"/>
          <w:szCs w:val="24"/>
        </w:rPr>
        <w:t>be</w:t>
      </w:r>
      <w:r>
        <w:rPr>
          <w:color w:val="363435"/>
          <w:spacing w:val="14"/>
          <w:sz w:val="24"/>
          <w:szCs w:val="24"/>
        </w:rPr>
        <w:t xml:space="preserve"> </w:t>
      </w:r>
      <w:r>
        <w:rPr>
          <w:color w:val="363435"/>
          <w:sz w:val="24"/>
          <w:szCs w:val="24"/>
        </w:rPr>
        <w:t>cu</w:t>
      </w:r>
      <w:r>
        <w:rPr>
          <w:color w:val="363435"/>
          <w:spacing w:val="-3"/>
          <w:sz w:val="24"/>
          <w:szCs w:val="24"/>
        </w:rPr>
        <w:t>r</w:t>
      </w:r>
      <w:r>
        <w:rPr>
          <w:color w:val="363435"/>
          <w:spacing w:val="-5"/>
          <w:sz w:val="24"/>
          <w:szCs w:val="24"/>
        </w:rPr>
        <w:t>r</w:t>
      </w:r>
      <w:r>
        <w:rPr>
          <w:color w:val="363435"/>
          <w:sz w:val="24"/>
          <w:szCs w:val="24"/>
        </w:rPr>
        <w:t>ent</w:t>
      </w:r>
      <w:r>
        <w:rPr>
          <w:color w:val="363435"/>
          <w:spacing w:val="-2"/>
          <w:sz w:val="24"/>
          <w:szCs w:val="24"/>
        </w:rPr>
        <w:t>l</w:t>
      </w:r>
      <w:r>
        <w:rPr>
          <w:color w:val="363435"/>
          <w:sz w:val="24"/>
          <w:szCs w:val="24"/>
        </w:rPr>
        <w:t>y</w:t>
      </w:r>
      <w:r>
        <w:rPr>
          <w:color w:val="363435"/>
          <w:spacing w:val="25"/>
          <w:sz w:val="24"/>
          <w:szCs w:val="24"/>
        </w:rPr>
        <w:t xml:space="preserve"> </w:t>
      </w:r>
      <w:r>
        <w:rPr>
          <w:color w:val="363435"/>
          <w:sz w:val="24"/>
          <w:szCs w:val="24"/>
        </w:rPr>
        <w:t>en</w:t>
      </w:r>
      <w:r>
        <w:rPr>
          <w:color w:val="363435"/>
          <w:spacing w:val="-6"/>
          <w:sz w:val="24"/>
          <w:szCs w:val="24"/>
        </w:rPr>
        <w:t>r</w:t>
      </w:r>
      <w:r>
        <w:rPr>
          <w:color w:val="363435"/>
          <w:sz w:val="24"/>
          <w:szCs w:val="24"/>
        </w:rPr>
        <w:t>olled</w:t>
      </w:r>
      <w:r>
        <w:rPr>
          <w:color w:val="363435"/>
          <w:spacing w:val="24"/>
          <w:sz w:val="24"/>
          <w:szCs w:val="24"/>
        </w:rPr>
        <w:t xml:space="preserve"> </w:t>
      </w:r>
      <w:r>
        <w:rPr>
          <w:color w:val="363435"/>
          <w:sz w:val="24"/>
          <w:szCs w:val="24"/>
        </w:rPr>
        <w:t>in</w:t>
      </w:r>
      <w:r>
        <w:rPr>
          <w:color w:val="363435"/>
          <w:spacing w:val="-8"/>
          <w:sz w:val="24"/>
          <w:szCs w:val="24"/>
        </w:rPr>
        <w:t xml:space="preserve"> </w:t>
      </w:r>
      <w:r>
        <w:rPr>
          <w:color w:val="363435"/>
          <w:sz w:val="24"/>
          <w:szCs w:val="24"/>
        </w:rPr>
        <w:t>a</w:t>
      </w:r>
      <w:r>
        <w:rPr>
          <w:color w:val="363435"/>
          <w:spacing w:val="3"/>
          <w:sz w:val="24"/>
          <w:szCs w:val="24"/>
        </w:rPr>
        <w:t xml:space="preserve"> </w:t>
      </w:r>
      <w:r>
        <w:rPr>
          <w:color w:val="363435"/>
          <w:w w:val="104"/>
          <w:sz w:val="24"/>
          <w:szCs w:val="24"/>
        </w:rPr>
        <w:t>post-seconda</w:t>
      </w:r>
      <w:r>
        <w:rPr>
          <w:color w:val="363435"/>
          <w:spacing w:val="7"/>
          <w:w w:val="104"/>
          <w:sz w:val="24"/>
          <w:szCs w:val="24"/>
        </w:rPr>
        <w:t>r</w:t>
      </w:r>
      <w:r>
        <w:rPr>
          <w:color w:val="363435"/>
          <w:w w:val="87"/>
          <w:sz w:val="24"/>
          <w:szCs w:val="24"/>
        </w:rPr>
        <w:t>y</w:t>
      </w:r>
    </w:p>
    <w:p w:rsidR="004E3574" w:rsidRDefault="008B166C">
      <w:pPr>
        <w:spacing w:before="12"/>
        <w:ind w:left="280"/>
        <w:rPr>
          <w:sz w:val="24"/>
          <w:szCs w:val="24"/>
        </w:rPr>
      </w:pPr>
      <w:r>
        <w:rPr>
          <w:color w:val="363435"/>
          <w:sz w:val="24"/>
          <w:szCs w:val="24"/>
        </w:rPr>
        <w:t>institution</w:t>
      </w:r>
      <w:r>
        <w:rPr>
          <w:color w:val="363435"/>
          <w:spacing w:val="17"/>
          <w:sz w:val="24"/>
          <w:szCs w:val="24"/>
        </w:rPr>
        <w:t xml:space="preserve"> </w:t>
      </w:r>
      <w:r>
        <w:rPr>
          <w:color w:val="363435"/>
          <w:sz w:val="24"/>
          <w:szCs w:val="24"/>
        </w:rPr>
        <w:t>or</w:t>
      </w:r>
      <w:r>
        <w:rPr>
          <w:color w:val="363435"/>
          <w:spacing w:val="33"/>
          <w:sz w:val="24"/>
          <w:szCs w:val="24"/>
        </w:rPr>
        <w:t xml:space="preserve"> </w:t>
      </w:r>
      <w:r>
        <w:rPr>
          <w:color w:val="363435"/>
          <w:sz w:val="24"/>
          <w:szCs w:val="24"/>
        </w:rPr>
        <w:t>a</w:t>
      </w:r>
      <w:r>
        <w:rPr>
          <w:color w:val="363435"/>
          <w:spacing w:val="3"/>
          <w:sz w:val="24"/>
          <w:szCs w:val="24"/>
        </w:rPr>
        <w:t xml:space="preserve"> </w:t>
      </w:r>
      <w:r>
        <w:rPr>
          <w:color w:val="363435"/>
          <w:spacing w:val="-5"/>
          <w:sz w:val="24"/>
          <w:szCs w:val="24"/>
        </w:rPr>
        <w:t>r</w:t>
      </w:r>
      <w:r>
        <w:rPr>
          <w:color w:val="363435"/>
          <w:sz w:val="24"/>
          <w:szCs w:val="24"/>
        </w:rPr>
        <w:t>ecent</w:t>
      </w:r>
      <w:r>
        <w:rPr>
          <w:color w:val="363435"/>
          <w:spacing w:val="47"/>
          <w:sz w:val="24"/>
          <w:szCs w:val="24"/>
        </w:rPr>
        <w:t xml:space="preserve"> </w:t>
      </w:r>
      <w:r>
        <w:rPr>
          <w:color w:val="363435"/>
          <w:sz w:val="24"/>
          <w:szCs w:val="24"/>
        </w:rPr>
        <w:t>graduate</w:t>
      </w:r>
      <w:r>
        <w:rPr>
          <w:color w:val="363435"/>
          <w:spacing w:val="15"/>
          <w:sz w:val="24"/>
          <w:szCs w:val="24"/>
        </w:rPr>
        <w:t xml:space="preserve"> </w:t>
      </w:r>
      <w:r>
        <w:rPr>
          <w:color w:val="363435"/>
          <w:sz w:val="24"/>
          <w:szCs w:val="24"/>
        </w:rPr>
        <w:t>(within</w:t>
      </w:r>
      <w:r>
        <w:rPr>
          <w:color w:val="363435"/>
          <w:spacing w:val="-14"/>
          <w:sz w:val="24"/>
          <w:szCs w:val="24"/>
        </w:rPr>
        <w:t xml:space="preserve"> </w:t>
      </w:r>
      <w:r>
        <w:rPr>
          <w:color w:val="363435"/>
          <w:sz w:val="24"/>
          <w:szCs w:val="24"/>
        </w:rPr>
        <w:t>1</w:t>
      </w:r>
      <w:r>
        <w:rPr>
          <w:color w:val="363435"/>
          <w:spacing w:val="7"/>
          <w:sz w:val="24"/>
          <w:szCs w:val="24"/>
        </w:rPr>
        <w:t xml:space="preserve"> </w:t>
      </w:r>
      <w:r>
        <w:rPr>
          <w:color w:val="363435"/>
          <w:spacing w:val="-5"/>
          <w:sz w:val="24"/>
          <w:szCs w:val="24"/>
        </w:rPr>
        <w:t>y</w:t>
      </w:r>
      <w:r>
        <w:rPr>
          <w:color w:val="363435"/>
          <w:sz w:val="24"/>
          <w:szCs w:val="24"/>
        </w:rPr>
        <w:t>ear).</w:t>
      </w:r>
    </w:p>
    <w:p w:rsidR="004E3574" w:rsidRDefault="008B166C">
      <w:pPr>
        <w:spacing w:before="12" w:line="250" w:lineRule="auto"/>
        <w:ind w:left="280" w:right="274"/>
        <w:rPr>
          <w:sz w:val="24"/>
          <w:szCs w:val="24"/>
        </w:rPr>
      </w:pPr>
      <w:r>
        <w:rPr>
          <w:color w:val="363435"/>
          <w:sz w:val="24"/>
          <w:szCs w:val="24"/>
        </w:rPr>
        <w:t>-</w:t>
      </w:r>
      <w:r>
        <w:rPr>
          <w:color w:val="363435"/>
          <w:spacing w:val="-19"/>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ed</w:t>
      </w:r>
      <w:r>
        <w:rPr>
          <w:color w:val="363435"/>
          <w:spacing w:val="-22"/>
          <w:sz w:val="24"/>
          <w:szCs w:val="24"/>
        </w:rPr>
        <w:t xml:space="preserve"> </w:t>
      </w:r>
      <w:r>
        <w:rPr>
          <w:color w:val="363435"/>
          <w:sz w:val="24"/>
          <w:szCs w:val="24"/>
        </w:rPr>
        <w:t>personal</w:t>
      </w:r>
      <w:r>
        <w:rPr>
          <w:color w:val="363435"/>
          <w:spacing w:val="23"/>
          <w:sz w:val="24"/>
          <w:szCs w:val="24"/>
        </w:rPr>
        <w:t xml:space="preserve"> </w:t>
      </w:r>
      <w:r>
        <w:rPr>
          <w:color w:val="363435"/>
          <w:sz w:val="24"/>
          <w:szCs w:val="24"/>
        </w:rPr>
        <w:t>success</w:t>
      </w:r>
      <w:r>
        <w:rPr>
          <w:color w:val="363435"/>
          <w:spacing w:val="7"/>
          <w:sz w:val="24"/>
          <w:szCs w:val="24"/>
        </w:rPr>
        <w:t xml:space="preserve"> </w:t>
      </w:r>
      <w:r>
        <w:rPr>
          <w:color w:val="363435"/>
          <w:sz w:val="24"/>
          <w:szCs w:val="24"/>
        </w:rPr>
        <w:t>in</w:t>
      </w:r>
      <w:r>
        <w:rPr>
          <w:color w:val="363435"/>
          <w:spacing w:val="-8"/>
          <w:sz w:val="24"/>
          <w:szCs w:val="24"/>
        </w:rPr>
        <w:t xml:space="preserve"> </w:t>
      </w:r>
      <w:r>
        <w:rPr>
          <w:color w:val="363435"/>
          <w:sz w:val="24"/>
          <w:szCs w:val="24"/>
        </w:rPr>
        <w:t>the</w:t>
      </w:r>
      <w:r>
        <w:rPr>
          <w:color w:val="363435"/>
          <w:spacing w:val="27"/>
          <w:sz w:val="24"/>
          <w:szCs w:val="24"/>
        </w:rPr>
        <w:t xml:space="preserve"> </w:t>
      </w:r>
      <w:r>
        <w:rPr>
          <w:color w:val="363435"/>
          <w:sz w:val="24"/>
          <w:szCs w:val="24"/>
        </w:rPr>
        <w:t>academic</w:t>
      </w:r>
      <w:r>
        <w:rPr>
          <w:color w:val="363435"/>
          <w:spacing w:val="-11"/>
          <w:sz w:val="24"/>
          <w:szCs w:val="24"/>
        </w:rPr>
        <w:t xml:space="preserve"> </w:t>
      </w:r>
      <w:r>
        <w:rPr>
          <w:color w:val="363435"/>
          <w:sz w:val="24"/>
          <w:szCs w:val="24"/>
        </w:rPr>
        <w:t>e</w:t>
      </w:r>
      <w:r>
        <w:rPr>
          <w:color w:val="363435"/>
          <w:spacing w:val="-4"/>
          <w:sz w:val="24"/>
          <w:szCs w:val="24"/>
        </w:rPr>
        <w:t>n</w:t>
      </w:r>
      <w:r>
        <w:rPr>
          <w:color w:val="363435"/>
          <w:sz w:val="24"/>
          <w:szCs w:val="24"/>
        </w:rPr>
        <w:t xml:space="preserve">vi- </w:t>
      </w:r>
      <w:r>
        <w:rPr>
          <w:color w:val="363435"/>
          <w:spacing w:val="-6"/>
          <w:sz w:val="24"/>
          <w:szCs w:val="24"/>
        </w:rPr>
        <w:t>r</w:t>
      </w:r>
      <w:r>
        <w:rPr>
          <w:color w:val="363435"/>
          <w:sz w:val="24"/>
          <w:szCs w:val="24"/>
        </w:rPr>
        <w:t>onment</w:t>
      </w:r>
      <w:r>
        <w:rPr>
          <w:color w:val="363435"/>
          <w:spacing w:val="50"/>
          <w:sz w:val="24"/>
          <w:szCs w:val="24"/>
        </w:rPr>
        <w:t xml:space="preserve"> </w:t>
      </w:r>
      <w:r>
        <w:rPr>
          <w:color w:val="363435"/>
          <w:sz w:val="24"/>
          <w:szCs w:val="24"/>
        </w:rPr>
        <w:t>while</w:t>
      </w:r>
      <w:r>
        <w:rPr>
          <w:color w:val="363435"/>
          <w:spacing w:val="-14"/>
          <w:sz w:val="24"/>
          <w:szCs w:val="24"/>
        </w:rPr>
        <w:t xml:space="preserve"> </w:t>
      </w:r>
      <w:r>
        <w:rPr>
          <w:color w:val="363435"/>
          <w:w w:val="91"/>
          <w:sz w:val="24"/>
          <w:szCs w:val="24"/>
        </w:rPr>
        <w:t>utilizing</w:t>
      </w:r>
      <w:r>
        <w:rPr>
          <w:color w:val="363435"/>
          <w:spacing w:val="12"/>
          <w:w w:val="91"/>
          <w:sz w:val="24"/>
          <w:szCs w:val="24"/>
        </w:rPr>
        <w:t xml:space="preserve"> </w:t>
      </w:r>
      <w:r>
        <w:rPr>
          <w:color w:val="363435"/>
          <w:sz w:val="24"/>
          <w:szCs w:val="24"/>
        </w:rPr>
        <w:t>the</w:t>
      </w:r>
      <w:r>
        <w:rPr>
          <w:color w:val="363435"/>
          <w:spacing w:val="27"/>
          <w:sz w:val="24"/>
          <w:szCs w:val="24"/>
        </w:rPr>
        <w:t xml:space="preserve"> </w:t>
      </w:r>
      <w:r>
        <w:rPr>
          <w:color w:val="363435"/>
          <w:sz w:val="24"/>
          <w:szCs w:val="24"/>
        </w:rPr>
        <w:t>field</w:t>
      </w:r>
      <w:r>
        <w:rPr>
          <w:color w:val="363435"/>
          <w:spacing w:val="-24"/>
          <w:sz w:val="24"/>
          <w:szCs w:val="24"/>
        </w:rPr>
        <w:t xml:space="preserve"> </w:t>
      </w:r>
      <w:r>
        <w:rPr>
          <w:color w:val="363435"/>
          <w:sz w:val="24"/>
          <w:szCs w:val="24"/>
        </w:rPr>
        <w:t>of</w:t>
      </w:r>
      <w:r>
        <w:rPr>
          <w:color w:val="363435"/>
          <w:spacing w:val="-1"/>
          <w:sz w:val="24"/>
          <w:szCs w:val="24"/>
        </w:rPr>
        <w:t xml:space="preserve"> </w:t>
      </w:r>
      <w:r>
        <w:rPr>
          <w:color w:val="363435"/>
          <w:sz w:val="24"/>
          <w:szCs w:val="24"/>
        </w:rPr>
        <w:t>study</w:t>
      </w:r>
      <w:r>
        <w:rPr>
          <w:color w:val="363435"/>
          <w:spacing w:val="7"/>
          <w:sz w:val="24"/>
          <w:szCs w:val="24"/>
        </w:rPr>
        <w:t xml:space="preserve"> </w:t>
      </w:r>
      <w:r>
        <w:rPr>
          <w:color w:val="363435"/>
          <w:spacing w:val="-3"/>
          <w:w w:val="75"/>
          <w:sz w:val="24"/>
          <w:szCs w:val="24"/>
        </w:rPr>
        <w:t>f</w:t>
      </w:r>
      <w:r>
        <w:rPr>
          <w:color w:val="363435"/>
          <w:w w:val="113"/>
          <w:sz w:val="24"/>
          <w:szCs w:val="24"/>
        </w:rPr>
        <w:t>or</w:t>
      </w:r>
      <w:r>
        <w:rPr>
          <w:color w:val="363435"/>
          <w:spacing w:val="7"/>
          <w:sz w:val="24"/>
          <w:szCs w:val="24"/>
        </w:rPr>
        <w:t xml:space="preserve"> </w:t>
      </w:r>
      <w:r>
        <w:rPr>
          <w:color w:val="363435"/>
          <w:w w:val="107"/>
          <w:sz w:val="24"/>
          <w:szCs w:val="24"/>
        </w:rPr>
        <w:t>pe</w:t>
      </w:r>
      <w:r>
        <w:rPr>
          <w:color w:val="363435"/>
          <w:spacing w:val="-19"/>
          <w:w w:val="107"/>
          <w:sz w:val="24"/>
          <w:szCs w:val="24"/>
        </w:rPr>
        <w:t>r</w:t>
      </w:r>
      <w:r>
        <w:rPr>
          <w:color w:val="363435"/>
          <w:w w:val="97"/>
          <w:sz w:val="24"/>
          <w:szCs w:val="24"/>
        </w:rPr>
        <w:t xml:space="preserve">- </w:t>
      </w:r>
      <w:r>
        <w:rPr>
          <w:color w:val="363435"/>
          <w:sz w:val="24"/>
          <w:szCs w:val="24"/>
        </w:rPr>
        <w:t>sonal</w:t>
      </w:r>
      <w:r>
        <w:rPr>
          <w:color w:val="363435"/>
          <w:spacing w:val="-3"/>
          <w:sz w:val="24"/>
          <w:szCs w:val="24"/>
        </w:rPr>
        <w:t xml:space="preserve"> </w:t>
      </w:r>
      <w:r>
        <w:rPr>
          <w:color w:val="363435"/>
          <w:w w:val="98"/>
          <w:sz w:val="24"/>
          <w:szCs w:val="24"/>
        </w:rPr>
        <w:t>g</w:t>
      </w:r>
      <w:r>
        <w:rPr>
          <w:color w:val="363435"/>
          <w:spacing w:val="-6"/>
          <w:w w:val="98"/>
          <w:sz w:val="24"/>
          <w:szCs w:val="24"/>
        </w:rPr>
        <w:t>r</w:t>
      </w:r>
      <w:r>
        <w:rPr>
          <w:color w:val="363435"/>
          <w:spacing w:val="-2"/>
          <w:w w:val="110"/>
          <w:sz w:val="24"/>
          <w:szCs w:val="24"/>
        </w:rPr>
        <w:t>o</w:t>
      </w:r>
      <w:r>
        <w:rPr>
          <w:color w:val="363435"/>
          <w:w w:val="101"/>
          <w:sz w:val="24"/>
          <w:szCs w:val="24"/>
        </w:rPr>
        <w:t>wth.</w:t>
      </w:r>
    </w:p>
    <w:p w:rsidR="004E3574" w:rsidRDefault="008B166C">
      <w:pPr>
        <w:spacing w:line="250" w:lineRule="auto"/>
        <w:ind w:left="280" w:right="26"/>
        <w:jc w:val="both"/>
        <w:rPr>
          <w:sz w:val="24"/>
          <w:szCs w:val="24"/>
        </w:rPr>
      </w:pPr>
      <w:r>
        <w:rPr>
          <w:color w:val="363435"/>
          <w:sz w:val="24"/>
          <w:szCs w:val="24"/>
        </w:rPr>
        <w:t>-</w:t>
      </w:r>
      <w:r>
        <w:rPr>
          <w:color w:val="363435"/>
          <w:spacing w:val="-19"/>
          <w:sz w:val="24"/>
          <w:szCs w:val="24"/>
        </w:rPr>
        <w:t xml:space="preserve"> </w:t>
      </w:r>
      <w:r>
        <w:rPr>
          <w:color w:val="363435"/>
          <w:w w:val="91"/>
          <w:sz w:val="24"/>
          <w:szCs w:val="24"/>
        </w:rPr>
        <w:t>Ability</w:t>
      </w:r>
      <w:r>
        <w:rPr>
          <w:color w:val="363435"/>
          <w:spacing w:val="12"/>
          <w:w w:val="91"/>
          <w:sz w:val="24"/>
          <w:szCs w:val="24"/>
        </w:rPr>
        <w:t xml:space="preserve"> </w:t>
      </w:r>
      <w:r>
        <w:rPr>
          <w:color w:val="363435"/>
          <w:sz w:val="24"/>
          <w:szCs w:val="24"/>
        </w:rPr>
        <w:t>to</w:t>
      </w:r>
      <w:r>
        <w:rPr>
          <w:color w:val="363435"/>
          <w:spacing w:val="31"/>
          <w:sz w:val="24"/>
          <w:szCs w:val="24"/>
        </w:rPr>
        <w:t xml:space="preserve"> </w:t>
      </w:r>
      <w:r>
        <w:rPr>
          <w:color w:val="363435"/>
          <w:sz w:val="24"/>
          <w:szCs w:val="24"/>
        </w:rPr>
        <w:t>pa</w:t>
      </w:r>
      <w:r>
        <w:rPr>
          <w:color w:val="363435"/>
          <w:spacing w:val="5"/>
          <w:sz w:val="24"/>
          <w:szCs w:val="24"/>
        </w:rPr>
        <w:t>r</w:t>
      </w:r>
      <w:r>
        <w:rPr>
          <w:color w:val="363435"/>
          <w:sz w:val="24"/>
          <w:szCs w:val="24"/>
        </w:rPr>
        <w:t>ticipate</w:t>
      </w:r>
      <w:r>
        <w:rPr>
          <w:color w:val="363435"/>
          <w:spacing w:val="16"/>
          <w:sz w:val="24"/>
          <w:szCs w:val="24"/>
        </w:rPr>
        <w:t xml:space="preserve"> </w:t>
      </w:r>
      <w:r>
        <w:rPr>
          <w:color w:val="363435"/>
          <w:sz w:val="24"/>
          <w:szCs w:val="24"/>
        </w:rPr>
        <w:t>in</w:t>
      </w:r>
      <w:r>
        <w:rPr>
          <w:color w:val="363435"/>
          <w:spacing w:val="-8"/>
          <w:sz w:val="24"/>
          <w:szCs w:val="24"/>
        </w:rPr>
        <w:t xml:space="preserve"> </w:t>
      </w:r>
      <w:r>
        <w:rPr>
          <w:color w:val="363435"/>
          <w:sz w:val="24"/>
          <w:szCs w:val="24"/>
        </w:rPr>
        <w:t>extracu</w:t>
      </w:r>
      <w:r>
        <w:rPr>
          <w:color w:val="363435"/>
          <w:spacing w:val="-2"/>
          <w:sz w:val="24"/>
          <w:szCs w:val="24"/>
        </w:rPr>
        <w:t>r</w:t>
      </w:r>
      <w:r>
        <w:rPr>
          <w:color w:val="363435"/>
          <w:sz w:val="24"/>
          <w:szCs w:val="24"/>
        </w:rPr>
        <w:t>ricular</w:t>
      </w:r>
      <w:r>
        <w:rPr>
          <w:color w:val="363435"/>
          <w:spacing w:val="48"/>
          <w:sz w:val="24"/>
          <w:szCs w:val="24"/>
        </w:rPr>
        <w:t xml:space="preserve"> </w:t>
      </w:r>
      <w:r>
        <w:rPr>
          <w:color w:val="363435"/>
          <w:w w:val="96"/>
          <w:sz w:val="24"/>
          <w:szCs w:val="24"/>
        </w:rPr>
        <w:t>activities</w:t>
      </w:r>
      <w:r>
        <w:rPr>
          <w:color w:val="363435"/>
          <w:spacing w:val="9"/>
          <w:w w:val="96"/>
          <w:sz w:val="24"/>
          <w:szCs w:val="24"/>
        </w:rPr>
        <w:t xml:space="preserve"> </w:t>
      </w:r>
      <w:r>
        <w:rPr>
          <w:color w:val="363435"/>
          <w:w w:val="105"/>
          <w:sz w:val="24"/>
          <w:szCs w:val="24"/>
        </w:rPr>
        <w:t xml:space="preserve">at </w:t>
      </w:r>
      <w:r>
        <w:rPr>
          <w:color w:val="363435"/>
          <w:w w:val="97"/>
          <w:sz w:val="24"/>
          <w:szCs w:val="24"/>
        </w:rPr>
        <w:t>uni</w:t>
      </w:r>
      <w:r>
        <w:rPr>
          <w:color w:val="363435"/>
          <w:spacing w:val="-5"/>
          <w:w w:val="97"/>
          <w:sz w:val="24"/>
          <w:szCs w:val="24"/>
        </w:rPr>
        <w:t>v</w:t>
      </w:r>
      <w:r>
        <w:rPr>
          <w:color w:val="363435"/>
          <w:w w:val="97"/>
          <w:sz w:val="24"/>
          <w:szCs w:val="24"/>
        </w:rPr>
        <w:t>ersity/college</w:t>
      </w:r>
      <w:r>
        <w:rPr>
          <w:color w:val="363435"/>
          <w:spacing w:val="17"/>
          <w:w w:val="97"/>
          <w:sz w:val="24"/>
          <w:szCs w:val="24"/>
        </w:rPr>
        <w:t xml:space="preserve"> </w:t>
      </w:r>
      <w:r>
        <w:rPr>
          <w:color w:val="363435"/>
          <w:sz w:val="24"/>
          <w:szCs w:val="24"/>
        </w:rPr>
        <w:t>while</w:t>
      </w:r>
      <w:r>
        <w:rPr>
          <w:color w:val="363435"/>
          <w:spacing w:val="-14"/>
          <w:sz w:val="24"/>
          <w:szCs w:val="24"/>
        </w:rPr>
        <w:t xml:space="preserve"> </w:t>
      </w:r>
      <w:r>
        <w:rPr>
          <w:color w:val="363435"/>
          <w:w w:val="95"/>
          <w:sz w:val="24"/>
          <w:szCs w:val="24"/>
        </w:rPr>
        <w:t>maintaining</w:t>
      </w:r>
      <w:r>
        <w:rPr>
          <w:color w:val="363435"/>
          <w:spacing w:val="10"/>
          <w:w w:val="95"/>
          <w:sz w:val="24"/>
          <w:szCs w:val="24"/>
        </w:rPr>
        <w:t xml:space="preserve"> </w:t>
      </w:r>
      <w:r>
        <w:rPr>
          <w:color w:val="363435"/>
          <w:sz w:val="24"/>
          <w:szCs w:val="24"/>
        </w:rPr>
        <w:t>st</w:t>
      </w:r>
      <w:r>
        <w:rPr>
          <w:color w:val="363435"/>
          <w:spacing w:val="-6"/>
          <w:sz w:val="24"/>
          <w:szCs w:val="24"/>
        </w:rPr>
        <w:t>r</w:t>
      </w:r>
      <w:r>
        <w:rPr>
          <w:color w:val="363435"/>
          <w:sz w:val="24"/>
          <w:szCs w:val="24"/>
        </w:rPr>
        <w:t>ong</w:t>
      </w:r>
      <w:r>
        <w:rPr>
          <w:color w:val="363435"/>
          <w:spacing w:val="26"/>
          <w:sz w:val="24"/>
          <w:szCs w:val="24"/>
        </w:rPr>
        <w:t xml:space="preserve"> </w:t>
      </w:r>
      <w:r>
        <w:rPr>
          <w:color w:val="363435"/>
          <w:sz w:val="24"/>
          <w:szCs w:val="24"/>
        </w:rPr>
        <w:t xml:space="preserve">academic </w:t>
      </w:r>
      <w:r>
        <w:rPr>
          <w:color w:val="363435"/>
          <w:spacing w:val="-5"/>
          <w:w w:val="118"/>
          <w:sz w:val="24"/>
          <w:szCs w:val="24"/>
        </w:rPr>
        <w:t>r</w:t>
      </w:r>
      <w:r>
        <w:rPr>
          <w:color w:val="363435"/>
          <w:w w:val="99"/>
          <w:sz w:val="24"/>
          <w:szCs w:val="24"/>
        </w:rPr>
        <w:t>esults.</w:t>
      </w:r>
    </w:p>
    <w:p w:rsidR="004E3574" w:rsidRDefault="008B166C">
      <w:pPr>
        <w:spacing w:line="250" w:lineRule="auto"/>
        <w:ind w:left="280" w:right="112"/>
        <w:rPr>
          <w:sz w:val="24"/>
          <w:szCs w:val="24"/>
        </w:rPr>
      </w:pPr>
      <w:r>
        <w:rPr>
          <w:color w:val="363435"/>
          <w:sz w:val="24"/>
          <w:szCs w:val="24"/>
        </w:rPr>
        <w:t>-</w:t>
      </w:r>
      <w:r>
        <w:rPr>
          <w:color w:val="363435"/>
          <w:spacing w:val="-20"/>
          <w:sz w:val="24"/>
          <w:szCs w:val="24"/>
        </w:rPr>
        <w:t xml:space="preserve"> </w:t>
      </w:r>
      <w:r>
        <w:rPr>
          <w:color w:val="363435"/>
          <w:w w:val="86"/>
          <w:sz w:val="24"/>
          <w:szCs w:val="24"/>
        </w:rPr>
        <w:t>All</w:t>
      </w:r>
      <w:r>
        <w:rPr>
          <w:color w:val="363435"/>
          <w:spacing w:val="15"/>
          <w:w w:val="86"/>
          <w:sz w:val="24"/>
          <w:szCs w:val="24"/>
        </w:rPr>
        <w:t xml:space="preserve"> </w:t>
      </w:r>
      <w:r>
        <w:rPr>
          <w:color w:val="363435"/>
          <w:spacing w:val="-2"/>
          <w:sz w:val="24"/>
          <w:szCs w:val="24"/>
        </w:rPr>
        <w:t>a</w:t>
      </w:r>
      <w:r>
        <w:rPr>
          <w:color w:val="363435"/>
          <w:sz w:val="24"/>
          <w:szCs w:val="24"/>
        </w:rPr>
        <w:t>pplicants</w:t>
      </w:r>
      <w:r>
        <w:rPr>
          <w:color w:val="363435"/>
          <w:spacing w:val="-23"/>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pacing w:val="-5"/>
          <w:sz w:val="24"/>
          <w:szCs w:val="24"/>
        </w:rPr>
        <w:t>r</w:t>
      </w:r>
      <w:r>
        <w:rPr>
          <w:color w:val="363435"/>
          <w:sz w:val="24"/>
          <w:szCs w:val="24"/>
        </w:rPr>
        <w:t>equi</w:t>
      </w:r>
      <w:r>
        <w:rPr>
          <w:color w:val="363435"/>
          <w:spacing w:val="-5"/>
          <w:sz w:val="24"/>
          <w:szCs w:val="24"/>
        </w:rPr>
        <w:t>r</w:t>
      </w:r>
      <w:r>
        <w:rPr>
          <w:color w:val="363435"/>
          <w:sz w:val="24"/>
          <w:szCs w:val="24"/>
        </w:rPr>
        <w:t>ed</w:t>
      </w:r>
      <w:r>
        <w:rPr>
          <w:color w:val="363435"/>
          <w:spacing w:val="35"/>
          <w:sz w:val="24"/>
          <w:szCs w:val="24"/>
        </w:rPr>
        <w:t xml:space="preserve"> </w:t>
      </w:r>
      <w:r>
        <w:rPr>
          <w:color w:val="363435"/>
          <w:sz w:val="24"/>
          <w:szCs w:val="24"/>
        </w:rPr>
        <w:t>to</w:t>
      </w:r>
      <w:r>
        <w:rPr>
          <w:color w:val="363435"/>
          <w:spacing w:val="31"/>
          <w:sz w:val="24"/>
          <w:szCs w:val="24"/>
        </w:rPr>
        <w:t xml:space="preserve"> </w:t>
      </w:r>
      <w:r>
        <w:rPr>
          <w:color w:val="363435"/>
          <w:sz w:val="24"/>
          <w:szCs w:val="24"/>
        </w:rPr>
        <w:t>submit an</w:t>
      </w:r>
      <w:r>
        <w:rPr>
          <w:color w:val="363435"/>
          <w:spacing w:val="2"/>
          <w:sz w:val="24"/>
          <w:szCs w:val="24"/>
        </w:rPr>
        <w:t xml:space="preserve"> </w:t>
      </w:r>
      <w:r>
        <w:rPr>
          <w:color w:val="363435"/>
          <w:w w:val="90"/>
          <w:sz w:val="24"/>
          <w:szCs w:val="24"/>
        </w:rPr>
        <w:t xml:space="preserve">official </w:t>
      </w:r>
      <w:r>
        <w:rPr>
          <w:color w:val="363435"/>
          <w:sz w:val="24"/>
          <w:szCs w:val="24"/>
        </w:rPr>
        <w:t>co</w:t>
      </w:r>
      <w:r>
        <w:rPr>
          <w:color w:val="363435"/>
          <w:spacing w:val="-8"/>
          <w:sz w:val="24"/>
          <w:szCs w:val="24"/>
        </w:rPr>
        <w:t>p</w:t>
      </w:r>
      <w:r>
        <w:rPr>
          <w:color w:val="363435"/>
          <w:sz w:val="24"/>
          <w:szCs w:val="24"/>
        </w:rPr>
        <w:t>y</w:t>
      </w:r>
      <w:r>
        <w:rPr>
          <w:color w:val="363435"/>
          <w:spacing w:val="2"/>
          <w:sz w:val="24"/>
          <w:szCs w:val="24"/>
        </w:rPr>
        <w:t xml:space="preserve"> </w:t>
      </w:r>
      <w:r>
        <w:rPr>
          <w:color w:val="363435"/>
          <w:sz w:val="24"/>
          <w:szCs w:val="24"/>
        </w:rPr>
        <w:t>of</w:t>
      </w:r>
      <w:r>
        <w:rPr>
          <w:color w:val="363435"/>
          <w:spacing w:val="-1"/>
          <w:sz w:val="24"/>
          <w:szCs w:val="24"/>
        </w:rPr>
        <w:t xml:space="preserve"> </w:t>
      </w:r>
      <w:r>
        <w:rPr>
          <w:color w:val="363435"/>
          <w:sz w:val="24"/>
          <w:szCs w:val="24"/>
        </w:rPr>
        <w:t>their</w:t>
      </w:r>
      <w:r>
        <w:rPr>
          <w:color w:val="363435"/>
          <w:spacing w:val="29"/>
          <w:sz w:val="24"/>
          <w:szCs w:val="24"/>
        </w:rPr>
        <w:t xml:space="preserve"> </w:t>
      </w:r>
      <w:proofErr w:type="gramStart"/>
      <w:r>
        <w:rPr>
          <w:color w:val="363435"/>
          <w:w w:val="85"/>
          <w:sz w:val="24"/>
          <w:szCs w:val="24"/>
        </w:rPr>
        <w:t>Fall</w:t>
      </w:r>
      <w:proofErr w:type="gramEnd"/>
      <w:r>
        <w:rPr>
          <w:color w:val="363435"/>
          <w:spacing w:val="16"/>
          <w:w w:val="85"/>
          <w:sz w:val="24"/>
          <w:szCs w:val="24"/>
        </w:rPr>
        <w:t xml:space="preserve"> </w:t>
      </w:r>
      <w:r w:rsidR="006250D5">
        <w:rPr>
          <w:color w:val="363435"/>
          <w:sz w:val="24"/>
          <w:szCs w:val="24"/>
        </w:rPr>
        <w:t>2014</w:t>
      </w:r>
      <w:r>
        <w:rPr>
          <w:color w:val="363435"/>
          <w:spacing w:val="7"/>
          <w:sz w:val="24"/>
          <w:szCs w:val="24"/>
        </w:rPr>
        <w:t xml:space="preserve"> </w:t>
      </w:r>
      <w:r>
        <w:rPr>
          <w:color w:val="363435"/>
          <w:w w:val="99"/>
          <w:sz w:val="24"/>
          <w:szCs w:val="24"/>
        </w:rPr>
        <w:t>and</w:t>
      </w:r>
      <w:r>
        <w:rPr>
          <w:color w:val="363435"/>
          <w:spacing w:val="-23"/>
          <w:w w:val="99"/>
          <w:sz w:val="24"/>
          <w:szCs w:val="24"/>
        </w:rPr>
        <w:t xml:space="preserve"> </w:t>
      </w:r>
      <w:r>
        <w:rPr>
          <w:color w:val="363435"/>
          <w:sz w:val="24"/>
          <w:szCs w:val="24"/>
        </w:rPr>
        <w:t>Winter</w:t>
      </w:r>
      <w:r>
        <w:rPr>
          <w:color w:val="363435"/>
          <w:spacing w:val="54"/>
          <w:sz w:val="24"/>
          <w:szCs w:val="24"/>
        </w:rPr>
        <w:t xml:space="preserve"> </w:t>
      </w:r>
      <w:r w:rsidR="006250D5">
        <w:rPr>
          <w:color w:val="363435"/>
          <w:sz w:val="24"/>
          <w:szCs w:val="24"/>
        </w:rPr>
        <w:t>2015</w:t>
      </w:r>
      <w:r>
        <w:rPr>
          <w:color w:val="363435"/>
          <w:spacing w:val="7"/>
          <w:sz w:val="24"/>
          <w:szCs w:val="24"/>
        </w:rPr>
        <w:t xml:space="preserve"> </w:t>
      </w:r>
      <w:r>
        <w:rPr>
          <w:color w:val="363435"/>
          <w:w w:val="103"/>
          <w:sz w:val="24"/>
          <w:szCs w:val="24"/>
        </w:rPr>
        <w:t>transcript.</w:t>
      </w:r>
    </w:p>
    <w:p w:rsidR="004E3574" w:rsidRDefault="004E3574">
      <w:pPr>
        <w:spacing w:before="19" w:line="280" w:lineRule="exact"/>
        <w:rPr>
          <w:sz w:val="28"/>
          <w:szCs w:val="28"/>
        </w:rPr>
      </w:pPr>
    </w:p>
    <w:p w:rsidR="004E3574" w:rsidRDefault="008B166C">
      <w:pPr>
        <w:ind w:left="280"/>
        <w:rPr>
          <w:sz w:val="28"/>
          <w:szCs w:val="28"/>
        </w:rPr>
      </w:pPr>
      <w:r>
        <w:rPr>
          <w:b/>
          <w:color w:val="FFFFFF"/>
          <w:w w:val="121"/>
          <w:sz w:val="28"/>
          <w:szCs w:val="28"/>
        </w:rPr>
        <w:t>Athletic</w:t>
      </w:r>
      <w:r>
        <w:rPr>
          <w:b/>
          <w:color w:val="FFFFFF"/>
          <w:spacing w:val="-2"/>
          <w:w w:val="121"/>
          <w:sz w:val="28"/>
          <w:szCs w:val="28"/>
        </w:rPr>
        <w:t xml:space="preserve"> </w:t>
      </w:r>
      <w:r>
        <w:rPr>
          <w:b/>
          <w:color w:val="FFFFFF"/>
          <w:spacing w:val="-4"/>
          <w:w w:val="115"/>
          <w:sz w:val="28"/>
          <w:szCs w:val="28"/>
        </w:rPr>
        <w:t>A</w:t>
      </w:r>
      <w:r>
        <w:rPr>
          <w:b/>
          <w:color w:val="FFFFFF"/>
          <w:spacing w:val="-4"/>
          <w:w w:val="118"/>
          <w:sz w:val="28"/>
          <w:szCs w:val="28"/>
        </w:rPr>
        <w:t>w</w:t>
      </w:r>
      <w:r>
        <w:rPr>
          <w:b/>
          <w:color w:val="FFFFFF"/>
          <w:spacing w:val="4"/>
          <w:w w:val="114"/>
          <w:sz w:val="28"/>
          <w:szCs w:val="28"/>
        </w:rPr>
        <w:t>a</w:t>
      </w:r>
      <w:r>
        <w:rPr>
          <w:b/>
          <w:color w:val="FFFFFF"/>
          <w:spacing w:val="-12"/>
          <w:w w:val="111"/>
          <w:sz w:val="28"/>
          <w:szCs w:val="28"/>
        </w:rPr>
        <w:t>r</w:t>
      </w:r>
      <w:r>
        <w:rPr>
          <w:b/>
          <w:color w:val="FFFFFF"/>
          <w:w w:val="118"/>
          <w:sz w:val="28"/>
          <w:szCs w:val="28"/>
        </w:rPr>
        <w:t>ds</w:t>
      </w:r>
    </w:p>
    <w:p w:rsidR="004E3574" w:rsidRDefault="004E3574">
      <w:pPr>
        <w:spacing w:before="11" w:line="280" w:lineRule="exact"/>
        <w:rPr>
          <w:sz w:val="28"/>
          <w:szCs w:val="28"/>
        </w:rPr>
      </w:pPr>
    </w:p>
    <w:p w:rsidR="004E3574" w:rsidRDefault="008B166C">
      <w:pPr>
        <w:spacing w:line="250" w:lineRule="auto"/>
        <w:ind w:left="280" w:right="180"/>
        <w:rPr>
          <w:sz w:val="24"/>
          <w:szCs w:val="24"/>
        </w:rPr>
      </w:pPr>
      <w:r>
        <w:rPr>
          <w:color w:val="363435"/>
          <w:sz w:val="24"/>
          <w:szCs w:val="24"/>
        </w:rPr>
        <w:t>These</w:t>
      </w:r>
      <w:r>
        <w:rPr>
          <w:color w:val="363435"/>
          <w:spacing w:val="18"/>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ds</w:t>
      </w:r>
      <w:r>
        <w:rPr>
          <w:color w:val="363435"/>
          <w:spacing w:val="10"/>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z w:val="24"/>
          <w:szCs w:val="24"/>
        </w:rPr>
        <w:t>p</w:t>
      </w:r>
      <w:r>
        <w:rPr>
          <w:color w:val="363435"/>
          <w:spacing w:val="-5"/>
          <w:sz w:val="24"/>
          <w:szCs w:val="24"/>
        </w:rPr>
        <w:t>r</w:t>
      </w:r>
      <w:r>
        <w:rPr>
          <w:color w:val="363435"/>
          <w:sz w:val="24"/>
          <w:szCs w:val="24"/>
        </w:rPr>
        <w:t>esented</w:t>
      </w:r>
      <w:r>
        <w:rPr>
          <w:color w:val="363435"/>
          <w:spacing w:val="57"/>
          <w:sz w:val="24"/>
          <w:szCs w:val="24"/>
        </w:rPr>
        <w:t xml:space="preserve"> </w:t>
      </w:r>
      <w:r>
        <w:rPr>
          <w:color w:val="363435"/>
          <w:sz w:val="24"/>
          <w:szCs w:val="24"/>
        </w:rPr>
        <w:t>to</w:t>
      </w:r>
      <w:r>
        <w:rPr>
          <w:color w:val="363435"/>
          <w:spacing w:val="31"/>
          <w:sz w:val="24"/>
          <w:szCs w:val="24"/>
        </w:rPr>
        <w:t xml:space="preserve"> </w:t>
      </w:r>
      <w:r>
        <w:rPr>
          <w:color w:val="363435"/>
          <w:w w:val="93"/>
          <w:sz w:val="24"/>
          <w:szCs w:val="24"/>
        </w:rPr>
        <w:t>individuals</w:t>
      </w:r>
      <w:r>
        <w:rPr>
          <w:color w:val="363435"/>
          <w:spacing w:val="11"/>
          <w:w w:val="93"/>
          <w:sz w:val="24"/>
          <w:szCs w:val="24"/>
        </w:rPr>
        <w:t xml:space="preserve"> </w:t>
      </w:r>
      <w:r>
        <w:rPr>
          <w:color w:val="363435"/>
          <w:w w:val="102"/>
          <w:sz w:val="24"/>
          <w:szCs w:val="24"/>
        </w:rPr>
        <w:t xml:space="preserve">who </w:t>
      </w:r>
      <w:r>
        <w:rPr>
          <w:color w:val="363435"/>
          <w:sz w:val="24"/>
          <w:szCs w:val="24"/>
        </w:rPr>
        <w:t>h</w:t>
      </w:r>
      <w:r>
        <w:rPr>
          <w:color w:val="363435"/>
          <w:spacing w:val="-8"/>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sh</w:t>
      </w:r>
      <w:r>
        <w:rPr>
          <w:color w:val="363435"/>
          <w:spacing w:val="-2"/>
          <w:sz w:val="24"/>
          <w:szCs w:val="24"/>
        </w:rPr>
        <w:t>o</w:t>
      </w:r>
      <w:r>
        <w:rPr>
          <w:color w:val="363435"/>
          <w:sz w:val="24"/>
          <w:szCs w:val="24"/>
        </w:rPr>
        <w:t>wn</w:t>
      </w:r>
      <w:r>
        <w:rPr>
          <w:color w:val="363435"/>
          <w:spacing w:val="14"/>
          <w:sz w:val="24"/>
          <w:szCs w:val="24"/>
        </w:rPr>
        <w:t xml:space="preserve"> </w:t>
      </w:r>
      <w:r>
        <w:rPr>
          <w:color w:val="363435"/>
          <w:w w:val="93"/>
          <w:sz w:val="24"/>
          <w:szCs w:val="24"/>
        </w:rPr>
        <w:t>significant</w:t>
      </w:r>
      <w:r>
        <w:rPr>
          <w:color w:val="363435"/>
          <w:spacing w:val="11"/>
          <w:w w:val="93"/>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ement</w:t>
      </w:r>
      <w:r>
        <w:rPr>
          <w:color w:val="363435"/>
          <w:spacing w:val="6"/>
          <w:sz w:val="24"/>
          <w:szCs w:val="24"/>
        </w:rPr>
        <w:t xml:space="preserve"> </w:t>
      </w:r>
      <w:r>
        <w:rPr>
          <w:color w:val="363435"/>
          <w:sz w:val="24"/>
          <w:szCs w:val="24"/>
        </w:rPr>
        <w:t>in</w:t>
      </w:r>
      <w:r>
        <w:rPr>
          <w:color w:val="363435"/>
          <w:spacing w:val="-8"/>
          <w:sz w:val="24"/>
          <w:szCs w:val="24"/>
        </w:rPr>
        <w:t xml:space="preserve"> </w:t>
      </w:r>
      <w:r>
        <w:rPr>
          <w:color w:val="363435"/>
          <w:sz w:val="24"/>
          <w:szCs w:val="24"/>
        </w:rPr>
        <w:t>a</w:t>
      </w:r>
      <w:r>
        <w:rPr>
          <w:color w:val="363435"/>
          <w:spacing w:val="3"/>
          <w:sz w:val="24"/>
          <w:szCs w:val="24"/>
        </w:rPr>
        <w:t xml:space="preserve"> </w:t>
      </w:r>
      <w:r>
        <w:rPr>
          <w:color w:val="363435"/>
          <w:w w:val="102"/>
          <w:sz w:val="24"/>
          <w:szCs w:val="24"/>
        </w:rPr>
        <w:t>competi</w:t>
      </w:r>
      <w:r>
        <w:rPr>
          <w:color w:val="363435"/>
          <w:w w:val="97"/>
          <w:sz w:val="24"/>
          <w:szCs w:val="24"/>
        </w:rPr>
        <w:t>-</w:t>
      </w:r>
    </w:p>
    <w:p w:rsidR="004E3574" w:rsidRDefault="008B166C">
      <w:pPr>
        <w:spacing w:before="81" w:line="250" w:lineRule="auto"/>
        <w:ind w:left="180" w:right="73"/>
        <w:rPr>
          <w:sz w:val="24"/>
          <w:szCs w:val="24"/>
        </w:rPr>
      </w:pPr>
      <w:r>
        <w:br w:type="column"/>
      </w:r>
      <w:r>
        <w:rPr>
          <w:color w:val="363435"/>
          <w:sz w:val="24"/>
          <w:szCs w:val="24"/>
        </w:rPr>
        <w:lastRenderedPageBreak/>
        <w:t>ti</w:t>
      </w:r>
      <w:r>
        <w:rPr>
          <w:color w:val="363435"/>
          <w:spacing w:val="-5"/>
          <w:sz w:val="24"/>
          <w:szCs w:val="24"/>
        </w:rPr>
        <w:t>v</w:t>
      </w:r>
      <w:r>
        <w:rPr>
          <w:color w:val="363435"/>
          <w:sz w:val="24"/>
          <w:szCs w:val="24"/>
        </w:rPr>
        <w:t>e</w:t>
      </w:r>
      <w:r>
        <w:rPr>
          <w:color w:val="363435"/>
          <w:spacing w:val="-2"/>
          <w:sz w:val="24"/>
          <w:szCs w:val="24"/>
        </w:rPr>
        <w:t xml:space="preserve"> </w:t>
      </w:r>
      <w:r>
        <w:rPr>
          <w:color w:val="363435"/>
          <w:sz w:val="24"/>
          <w:szCs w:val="24"/>
        </w:rPr>
        <w:t>organized</w:t>
      </w:r>
      <w:r>
        <w:rPr>
          <w:color w:val="363435"/>
          <w:spacing w:val="-2"/>
          <w:sz w:val="24"/>
          <w:szCs w:val="24"/>
        </w:rPr>
        <w:t xml:space="preserve"> </w:t>
      </w:r>
      <w:r>
        <w:rPr>
          <w:color w:val="363435"/>
          <w:sz w:val="24"/>
          <w:szCs w:val="24"/>
        </w:rPr>
        <w:t>spo</w:t>
      </w:r>
      <w:r>
        <w:rPr>
          <w:color w:val="363435"/>
          <w:spacing w:val="4"/>
          <w:sz w:val="24"/>
          <w:szCs w:val="24"/>
        </w:rPr>
        <w:t>r</w:t>
      </w:r>
      <w:r>
        <w:rPr>
          <w:color w:val="363435"/>
          <w:sz w:val="24"/>
          <w:szCs w:val="24"/>
        </w:rPr>
        <w:t>ting</w:t>
      </w:r>
      <w:r>
        <w:rPr>
          <w:color w:val="363435"/>
          <w:spacing w:val="13"/>
          <w:sz w:val="24"/>
          <w:szCs w:val="24"/>
        </w:rPr>
        <w:t xml:space="preserve"> </w:t>
      </w:r>
      <w:r>
        <w:rPr>
          <w:color w:val="363435"/>
          <w:w w:val="103"/>
          <w:sz w:val="24"/>
          <w:szCs w:val="24"/>
        </w:rPr>
        <w:t>e</w:t>
      </w:r>
      <w:r>
        <w:rPr>
          <w:color w:val="363435"/>
          <w:spacing w:val="-4"/>
          <w:w w:val="103"/>
          <w:sz w:val="24"/>
          <w:szCs w:val="24"/>
        </w:rPr>
        <w:t>n</w:t>
      </w:r>
      <w:r>
        <w:rPr>
          <w:color w:val="363435"/>
          <w:w w:val="94"/>
          <w:sz w:val="24"/>
          <w:szCs w:val="24"/>
        </w:rPr>
        <w:t>vi</w:t>
      </w:r>
      <w:r>
        <w:rPr>
          <w:color w:val="363435"/>
          <w:spacing w:val="-6"/>
          <w:w w:val="94"/>
          <w:sz w:val="24"/>
          <w:szCs w:val="24"/>
        </w:rPr>
        <w:t>r</w:t>
      </w:r>
      <w:r>
        <w:rPr>
          <w:color w:val="363435"/>
          <w:w w:val="103"/>
          <w:sz w:val="24"/>
          <w:szCs w:val="24"/>
        </w:rPr>
        <w:t>onment.</w:t>
      </w:r>
      <w:r>
        <w:rPr>
          <w:color w:val="363435"/>
          <w:spacing w:val="-41"/>
          <w:sz w:val="24"/>
          <w:szCs w:val="24"/>
        </w:rPr>
        <w:t xml:space="preserve"> </w:t>
      </w:r>
      <w:r>
        <w:rPr>
          <w:color w:val="363435"/>
          <w:spacing w:val="-6"/>
          <w:sz w:val="24"/>
          <w:szCs w:val="24"/>
        </w:rPr>
        <w:t>A</w:t>
      </w:r>
      <w:r>
        <w:rPr>
          <w:color w:val="363435"/>
          <w:sz w:val="24"/>
          <w:szCs w:val="24"/>
        </w:rPr>
        <w:t>wa</w:t>
      </w:r>
      <w:r>
        <w:rPr>
          <w:color w:val="363435"/>
          <w:spacing w:val="-4"/>
          <w:sz w:val="24"/>
          <w:szCs w:val="24"/>
        </w:rPr>
        <w:t>r</w:t>
      </w:r>
      <w:r>
        <w:rPr>
          <w:color w:val="363435"/>
          <w:sz w:val="24"/>
          <w:szCs w:val="24"/>
        </w:rPr>
        <w:t xml:space="preserve">ds </w:t>
      </w:r>
      <w:r>
        <w:rPr>
          <w:color w:val="363435"/>
          <w:w w:val="88"/>
          <w:sz w:val="24"/>
          <w:szCs w:val="24"/>
        </w:rPr>
        <w:t>will</w:t>
      </w:r>
      <w:r>
        <w:rPr>
          <w:color w:val="363435"/>
          <w:spacing w:val="14"/>
          <w:w w:val="88"/>
          <w:sz w:val="24"/>
          <w:szCs w:val="24"/>
        </w:rPr>
        <w:t xml:space="preserve"> </w:t>
      </w:r>
      <w:r>
        <w:rPr>
          <w:color w:val="363435"/>
          <w:w w:val="103"/>
          <w:sz w:val="24"/>
          <w:szCs w:val="24"/>
        </w:rPr>
        <w:t xml:space="preserve">be </w:t>
      </w:r>
      <w:r>
        <w:rPr>
          <w:color w:val="363435"/>
          <w:sz w:val="24"/>
          <w:szCs w:val="24"/>
        </w:rPr>
        <w:t>p</w:t>
      </w:r>
      <w:r>
        <w:rPr>
          <w:color w:val="363435"/>
          <w:spacing w:val="-5"/>
          <w:sz w:val="24"/>
          <w:szCs w:val="24"/>
        </w:rPr>
        <w:t>r</w:t>
      </w:r>
      <w:r>
        <w:rPr>
          <w:color w:val="363435"/>
          <w:sz w:val="24"/>
          <w:szCs w:val="24"/>
        </w:rPr>
        <w:t>esented</w:t>
      </w:r>
      <w:r>
        <w:rPr>
          <w:color w:val="363435"/>
          <w:spacing w:val="57"/>
          <w:sz w:val="24"/>
          <w:szCs w:val="24"/>
        </w:rPr>
        <w:t xml:space="preserve"> </w:t>
      </w:r>
      <w:r>
        <w:rPr>
          <w:color w:val="363435"/>
          <w:sz w:val="24"/>
          <w:szCs w:val="24"/>
        </w:rPr>
        <w:t>to</w:t>
      </w:r>
      <w:r>
        <w:rPr>
          <w:color w:val="363435"/>
          <w:spacing w:val="31"/>
          <w:sz w:val="24"/>
          <w:szCs w:val="24"/>
        </w:rPr>
        <w:t xml:space="preserve"> </w:t>
      </w:r>
      <w:r>
        <w:rPr>
          <w:color w:val="363435"/>
          <w:sz w:val="24"/>
          <w:szCs w:val="24"/>
        </w:rPr>
        <w:t>one</w:t>
      </w:r>
      <w:r>
        <w:rPr>
          <w:color w:val="363435"/>
          <w:spacing w:val="28"/>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in</w:t>
      </w:r>
      <w:r>
        <w:rPr>
          <w:color w:val="363435"/>
          <w:spacing w:val="-8"/>
          <w:sz w:val="24"/>
          <w:szCs w:val="24"/>
        </w:rPr>
        <w:t xml:space="preserve"> </w:t>
      </w:r>
      <w:r>
        <w:rPr>
          <w:color w:val="363435"/>
          <w:sz w:val="24"/>
          <w:szCs w:val="24"/>
        </w:rPr>
        <w:t>each</w:t>
      </w:r>
      <w:r>
        <w:rPr>
          <w:color w:val="363435"/>
          <w:spacing w:val="7"/>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27"/>
          <w:sz w:val="24"/>
          <w:szCs w:val="24"/>
        </w:rPr>
        <w:t xml:space="preserve"> </w:t>
      </w:r>
      <w:r>
        <w:rPr>
          <w:color w:val="363435"/>
          <w:spacing w:val="-3"/>
          <w:w w:val="75"/>
          <w:sz w:val="24"/>
          <w:szCs w:val="24"/>
        </w:rPr>
        <w:t>f</w:t>
      </w:r>
      <w:r>
        <w:rPr>
          <w:color w:val="363435"/>
          <w:w w:val="99"/>
          <w:sz w:val="24"/>
          <w:szCs w:val="24"/>
        </w:rPr>
        <w:t>oll</w:t>
      </w:r>
      <w:r>
        <w:rPr>
          <w:color w:val="363435"/>
          <w:spacing w:val="-2"/>
          <w:w w:val="99"/>
          <w:sz w:val="24"/>
          <w:szCs w:val="24"/>
        </w:rPr>
        <w:t>o</w:t>
      </w:r>
      <w:r>
        <w:rPr>
          <w:color w:val="363435"/>
          <w:w w:val="93"/>
          <w:sz w:val="24"/>
          <w:szCs w:val="24"/>
        </w:rPr>
        <w:t xml:space="preserve">wing </w:t>
      </w:r>
      <w:r>
        <w:rPr>
          <w:color w:val="363435"/>
          <w:spacing w:val="-2"/>
          <w:w w:val="75"/>
          <w:sz w:val="24"/>
          <w:szCs w:val="24"/>
        </w:rPr>
        <w:t>f</w:t>
      </w:r>
      <w:r>
        <w:rPr>
          <w:color w:val="363435"/>
          <w:w w:val="108"/>
          <w:sz w:val="24"/>
          <w:szCs w:val="24"/>
        </w:rPr>
        <w:t>our</w:t>
      </w:r>
      <w:r>
        <w:rPr>
          <w:color w:val="363435"/>
          <w:spacing w:val="7"/>
          <w:sz w:val="24"/>
          <w:szCs w:val="24"/>
        </w:rPr>
        <w:t xml:space="preserve"> </w:t>
      </w:r>
      <w:r>
        <w:rPr>
          <w:color w:val="363435"/>
          <w:sz w:val="24"/>
          <w:szCs w:val="24"/>
        </w:rPr>
        <w:t>cate</w:t>
      </w:r>
      <w:r>
        <w:rPr>
          <w:color w:val="363435"/>
          <w:spacing w:val="-3"/>
          <w:sz w:val="24"/>
          <w:szCs w:val="24"/>
        </w:rPr>
        <w:t>g</w:t>
      </w:r>
      <w:r>
        <w:rPr>
          <w:color w:val="363435"/>
          <w:sz w:val="24"/>
          <w:szCs w:val="24"/>
        </w:rPr>
        <w:t>ories:</w:t>
      </w:r>
      <w:r>
        <w:rPr>
          <w:color w:val="363435"/>
          <w:spacing w:val="-17"/>
          <w:sz w:val="24"/>
          <w:szCs w:val="24"/>
        </w:rPr>
        <w:t xml:space="preserve"> </w:t>
      </w:r>
      <w:r>
        <w:rPr>
          <w:color w:val="363435"/>
          <w:sz w:val="24"/>
          <w:szCs w:val="24"/>
        </w:rPr>
        <w:t>Cric</w:t>
      </w:r>
      <w:r>
        <w:rPr>
          <w:color w:val="363435"/>
          <w:spacing w:val="-7"/>
          <w:sz w:val="24"/>
          <w:szCs w:val="24"/>
        </w:rPr>
        <w:t>k</w:t>
      </w:r>
      <w:r>
        <w:rPr>
          <w:color w:val="363435"/>
          <w:sz w:val="24"/>
          <w:szCs w:val="24"/>
        </w:rPr>
        <w:t>et,</w:t>
      </w:r>
      <w:r>
        <w:rPr>
          <w:color w:val="363435"/>
          <w:spacing w:val="-3"/>
          <w:sz w:val="24"/>
          <w:szCs w:val="24"/>
        </w:rPr>
        <w:t xml:space="preserve"> </w:t>
      </w:r>
      <w:r>
        <w:rPr>
          <w:color w:val="363435"/>
          <w:sz w:val="24"/>
          <w:szCs w:val="24"/>
        </w:rPr>
        <w:t>Socce</w:t>
      </w:r>
      <w:r>
        <w:rPr>
          <w:color w:val="363435"/>
          <w:spacing w:val="-24"/>
          <w:sz w:val="24"/>
          <w:szCs w:val="24"/>
        </w:rPr>
        <w:t>r</w:t>
      </w:r>
      <w:r>
        <w:rPr>
          <w:color w:val="363435"/>
          <w:sz w:val="24"/>
          <w:szCs w:val="24"/>
        </w:rPr>
        <w:t>,</w:t>
      </w:r>
      <w:r>
        <w:rPr>
          <w:color w:val="363435"/>
          <w:spacing w:val="-16"/>
          <w:sz w:val="24"/>
          <w:szCs w:val="24"/>
        </w:rPr>
        <w:t xml:space="preserve"> </w:t>
      </w:r>
      <w:r>
        <w:rPr>
          <w:color w:val="363435"/>
          <w:w w:val="94"/>
          <w:sz w:val="24"/>
          <w:szCs w:val="24"/>
        </w:rPr>
        <w:t>Bas</w:t>
      </w:r>
      <w:r>
        <w:rPr>
          <w:color w:val="363435"/>
          <w:spacing w:val="-7"/>
          <w:w w:val="94"/>
          <w:sz w:val="24"/>
          <w:szCs w:val="24"/>
        </w:rPr>
        <w:t>k</w:t>
      </w:r>
      <w:r>
        <w:rPr>
          <w:color w:val="363435"/>
          <w:w w:val="94"/>
          <w:sz w:val="24"/>
          <w:szCs w:val="24"/>
        </w:rPr>
        <w:t>etball,</w:t>
      </w:r>
      <w:r>
        <w:rPr>
          <w:color w:val="363435"/>
          <w:spacing w:val="-6"/>
          <w:w w:val="94"/>
          <w:sz w:val="24"/>
          <w:szCs w:val="24"/>
        </w:rPr>
        <w:t xml:space="preserve"> </w:t>
      </w:r>
      <w:r>
        <w:rPr>
          <w:color w:val="363435"/>
          <w:w w:val="80"/>
          <w:sz w:val="24"/>
          <w:szCs w:val="24"/>
        </w:rPr>
        <w:t>&amp;</w:t>
      </w:r>
      <w:r>
        <w:rPr>
          <w:color w:val="363435"/>
          <w:spacing w:val="-11"/>
          <w:w w:val="80"/>
          <w:sz w:val="24"/>
          <w:szCs w:val="24"/>
        </w:rPr>
        <w:t xml:space="preserve"> </w:t>
      </w:r>
      <w:r>
        <w:rPr>
          <w:color w:val="363435"/>
          <w:spacing w:val="-30"/>
          <w:w w:val="99"/>
          <w:sz w:val="24"/>
          <w:szCs w:val="24"/>
        </w:rPr>
        <w:t>T</w:t>
      </w:r>
      <w:r>
        <w:rPr>
          <w:color w:val="363435"/>
          <w:w w:val="101"/>
          <w:sz w:val="24"/>
          <w:szCs w:val="24"/>
        </w:rPr>
        <w:t xml:space="preserve">rack </w:t>
      </w:r>
      <w:r>
        <w:rPr>
          <w:color w:val="363435"/>
          <w:sz w:val="24"/>
          <w:szCs w:val="24"/>
        </w:rPr>
        <w:t>and</w:t>
      </w:r>
      <w:r>
        <w:rPr>
          <w:color w:val="363435"/>
          <w:spacing w:val="4"/>
          <w:sz w:val="24"/>
          <w:szCs w:val="24"/>
        </w:rPr>
        <w:t xml:space="preserve"> </w:t>
      </w:r>
      <w:r>
        <w:rPr>
          <w:color w:val="363435"/>
          <w:sz w:val="24"/>
          <w:szCs w:val="24"/>
        </w:rPr>
        <w:t>Field.</w:t>
      </w:r>
    </w:p>
    <w:p w:rsidR="004E3574" w:rsidRDefault="008B166C">
      <w:pPr>
        <w:ind w:left="180"/>
        <w:rPr>
          <w:sz w:val="24"/>
          <w:szCs w:val="24"/>
        </w:rPr>
      </w:pPr>
      <w:r>
        <w:rPr>
          <w:color w:val="363435"/>
          <w:sz w:val="24"/>
          <w:szCs w:val="24"/>
        </w:rPr>
        <w:t>-</w:t>
      </w:r>
      <w:r>
        <w:rPr>
          <w:color w:val="363435"/>
          <w:spacing w:val="-19"/>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ed</w:t>
      </w:r>
      <w:r>
        <w:rPr>
          <w:color w:val="363435"/>
          <w:spacing w:val="-22"/>
          <w:sz w:val="24"/>
          <w:szCs w:val="24"/>
        </w:rPr>
        <w:t xml:space="preserve"> </w:t>
      </w:r>
      <w:r>
        <w:rPr>
          <w:color w:val="363435"/>
          <w:sz w:val="24"/>
          <w:szCs w:val="24"/>
        </w:rPr>
        <w:t>t</w:t>
      </w:r>
      <w:r>
        <w:rPr>
          <w:color w:val="363435"/>
          <w:spacing w:val="-5"/>
          <w:sz w:val="24"/>
          <w:szCs w:val="24"/>
        </w:rPr>
        <w:t>r</w:t>
      </w:r>
      <w:r>
        <w:rPr>
          <w:color w:val="363435"/>
          <w:sz w:val="24"/>
          <w:szCs w:val="24"/>
        </w:rPr>
        <w:t xml:space="preserve">emendous </w:t>
      </w:r>
      <w:r>
        <w:rPr>
          <w:color w:val="363435"/>
          <w:spacing w:val="4"/>
          <w:sz w:val="24"/>
          <w:szCs w:val="24"/>
        </w:rPr>
        <w:t xml:space="preserve"> </w:t>
      </w:r>
      <w:r>
        <w:rPr>
          <w:color w:val="363435"/>
          <w:sz w:val="24"/>
          <w:szCs w:val="24"/>
        </w:rPr>
        <w:t>success</w:t>
      </w:r>
      <w:r>
        <w:rPr>
          <w:color w:val="363435"/>
          <w:spacing w:val="7"/>
          <w:sz w:val="24"/>
          <w:szCs w:val="24"/>
        </w:rPr>
        <w:t xml:space="preserve"> </w:t>
      </w:r>
      <w:r>
        <w:rPr>
          <w:color w:val="363435"/>
          <w:sz w:val="24"/>
          <w:szCs w:val="24"/>
        </w:rPr>
        <w:t>in</w:t>
      </w:r>
      <w:r>
        <w:rPr>
          <w:color w:val="363435"/>
          <w:spacing w:val="-8"/>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spacing w:val="-5"/>
          <w:w w:val="118"/>
          <w:sz w:val="24"/>
          <w:szCs w:val="24"/>
        </w:rPr>
        <w:t>r</w:t>
      </w:r>
      <w:r>
        <w:rPr>
          <w:color w:val="363435"/>
          <w:w w:val="99"/>
          <w:sz w:val="24"/>
          <w:szCs w:val="24"/>
        </w:rPr>
        <w:t>especti</w:t>
      </w:r>
      <w:r>
        <w:rPr>
          <w:color w:val="363435"/>
          <w:spacing w:val="-5"/>
          <w:w w:val="99"/>
          <w:sz w:val="24"/>
          <w:szCs w:val="24"/>
        </w:rPr>
        <w:t>v</w:t>
      </w:r>
      <w:r>
        <w:rPr>
          <w:color w:val="363435"/>
          <w:w w:val="108"/>
          <w:sz w:val="24"/>
          <w:szCs w:val="24"/>
        </w:rPr>
        <w:t>e</w:t>
      </w:r>
    </w:p>
    <w:p w:rsidR="004E3574" w:rsidRDefault="008B166C">
      <w:pPr>
        <w:spacing w:before="12"/>
        <w:ind w:left="180"/>
        <w:rPr>
          <w:sz w:val="24"/>
          <w:szCs w:val="24"/>
        </w:rPr>
      </w:pPr>
      <w:r>
        <w:rPr>
          <w:color w:val="363435"/>
          <w:sz w:val="24"/>
          <w:szCs w:val="24"/>
        </w:rPr>
        <w:t>spo</w:t>
      </w:r>
      <w:r>
        <w:rPr>
          <w:color w:val="363435"/>
          <w:spacing w:val="5"/>
          <w:sz w:val="24"/>
          <w:szCs w:val="24"/>
        </w:rPr>
        <w:t>r</w:t>
      </w:r>
      <w:r>
        <w:rPr>
          <w:color w:val="363435"/>
          <w:sz w:val="24"/>
          <w:szCs w:val="24"/>
        </w:rPr>
        <w:t>ting</w:t>
      </w:r>
      <w:r>
        <w:rPr>
          <w:color w:val="363435"/>
          <w:spacing w:val="13"/>
          <w:sz w:val="24"/>
          <w:szCs w:val="24"/>
        </w:rPr>
        <w:t xml:space="preserve"> </w:t>
      </w:r>
      <w:r>
        <w:rPr>
          <w:color w:val="363435"/>
          <w:sz w:val="24"/>
          <w:szCs w:val="24"/>
        </w:rPr>
        <w:t>field</w:t>
      </w:r>
      <w:r>
        <w:rPr>
          <w:color w:val="363435"/>
          <w:spacing w:val="-24"/>
          <w:sz w:val="24"/>
          <w:szCs w:val="24"/>
        </w:rPr>
        <w:t xml:space="preserve"> </w:t>
      </w:r>
      <w:r>
        <w:rPr>
          <w:color w:val="363435"/>
          <w:sz w:val="24"/>
          <w:szCs w:val="24"/>
        </w:rPr>
        <w:t>in</w:t>
      </w:r>
      <w:r>
        <w:rPr>
          <w:color w:val="363435"/>
          <w:spacing w:val="-8"/>
          <w:sz w:val="24"/>
          <w:szCs w:val="24"/>
        </w:rPr>
        <w:t xml:space="preserve"> </w:t>
      </w:r>
      <w:r>
        <w:rPr>
          <w:color w:val="363435"/>
          <w:sz w:val="24"/>
          <w:szCs w:val="24"/>
        </w:rPr>
        <w:t>the</w:t>
      </w:r>
      <w:r>
        <w:rPr>
          <w:color w:val="363435"/>
          <w:spacing w:val="27"/>
          <w:sz w:val="24"/>
          <w:szCs w:val="24"/>
        </w:rPr>
        <w:t xml:space="preserve"> </w:t>
      </w:r>
      <w:r>
        <w:rPr>
          <w:color w:val="363435"/>
          <w:sz w:val="24"/>
          <w:szCs w:val="24"/>
        </w:rPr>
        <w:t>past</w:t>
      </w:r>
      <w:r>
        <w:rPr>
          <w:color w:val="363435"/>
          <w:spacing w:val="15"/>
          <w:sz w:val="24"/>
          <w:szCs w:val="24"/>
        </w:rPr>
        <w:t xml:space="preserve"> </w:t>
      </w:r>
      <w:r>
        <w:rPr>
          <w:color w:val="363435"/>
          <w:sz w:val="24"/>
          <w:szCs w:val="24"/>
        </w:rPr>
        <w:t>s</w:t>
      </w:r>
      <w:r>
        <w:rPr>
          <w:color w:val="363435"/>
          <w:spacing w:val="-4"/>
          <w:sz w:val="24"/>
          <w:szCs w:val="24"/>
        </w:rPr>
        <w:t>e</w:t>
      </w:r>
      <w:r>
        <w:rPr>
          <w:color w:val="363435"/>
          <w:spacing w:val="-5"/>
          <w:sz w:val="24"/>
          <w:szCs w:val="24"/>
        </w:rPr>
        <w:t>v</w:t>
      </w:r>
      <w:r>
        <w:rPr>
          <w:color w:val="363435"/>
          <w:sz w:val="24"/>
          <w:szCs w:val="24"/>
        </w:rPr>
        <w:t>eral</w:t>
      </w:r>
      <w:r>
        <w:rPr>
          <w:color w:val="363435"/>
          <w:spacing w:val="1"/>
          <w:sz w:val="24"/>
          <w:szCs w:val="24"/>
        </w:rPr>
        <w:t xml:space="preserve"> </w:t>
      </w:r>
      <w:r>
        <w:rPr>
          <w:color w:val="363435"/>
          <w:spacing w:val="-5"/>
          <w:sz w:val="24"/>
          <w:szCs w:val="24"/>
        </w:rPr>
        <w:t>y</w:t>
      </w:r>
      <w:r>
        <w:rPr>
          <w:color w:val="363435"/>
          <w:sz w:val="24"/>
          <w:szCs w:val="24"/>
        </w:rPr>
        <w:t>ears.</w:t>
      </w:r>
    </w:p>
    <w:p w:rsidR="004E3574" w:rsidRDefault="008B166C">
      <w:pPr>
        <w:spacing w:before="12" w:line="250" w:lineRule="auto"/>
        <w:ind w:left="180" w:right="106"/>
        <w:rPr>
          <w:sz w:val="24"/>
          <w:szCs w:val="24"/>
        </w:rPr>
      </w:pPr>
      <w:r>
        <w:rPr>
          <w:color w:val="363435"/>
          <w:sz w:val="24"/>
          <w:szCs w:val="24"/>
        </w:rPr>
        <w:t>-</w:t>
      </w:r>
      <w:r>
        <w:rPr>
          <w:color w:val="363435"/>
          <w:spacing w:val="4"/>
          <w:sz w:val="24"/>
          <w:szCs w:val="24"/>
        </w:rPr>
        <w:t xml:space="preserve"> </w:t>
      </w:r>
      <w:r>
        <w:rPr>
          <w:color w:val="363435"/>
          <w:sz w:val="24"/>
          <w:szCs w:val="24"/>
        </w:rPr>
        <w:t>Must</w:t>
      </w:r>
      <w:r>
        <w:rPr>
          <w:color w:val="363435"/>
          <w:spacing w:val="-8"/>
          <w:sz w:val="24"/>
          <w:szCs w:val="24"/>
        </w:rPr>
        <w:t xml:space="preserve"> </w:t>
      </w:r>
      <w:r>
        <w:rPr>
          <w:color w:val="363435"/>
          <w:sz w:val="24"/>
          <w:szCs w:val="24"/>
        </w:rPr>
        <w:t xml:space="preserve">demonstrate </w:t>
      </w:r>
      <w:r>
        <w:rPr>
          <w:color w:val="363435"/>
          <w:spacing w:val="6"/>
          <w:sz w:val="24"/>
          <w:szCs w:val="24"/>
        </w:rPr>
        <w:t xml:space="preserve"> </w:t>
      </w:r>
      <w:r>
        <w:rPr>
          <w:color w:val="363435"/>
          <w:sz w:val="24"/>
          <w:szCs w:val="24"/>
        </w:rPr>
        <w:t>team</w:t>
      </w:r>
      <w:r>
        <w:rPr>
          <w:color w:val="363435"/>
          <w:spacing w:val="21"/>
          <w:sz w:val="24"/>
          <w:szCs w:val="24"/>
        </w:rPr>
        <w:t xml:space="preserve"> </w:t>
      </w:r>
      <w:r>
        <w:rPr>
          <w:color w:val="363435"/>
          <w:spacing w:val="-5"/>
          <w:sz w:val="24"/>
          <w:szCs w:val="24"/>
        </w:rPr>
        <w:t>w</w:t>
      </w:r>
      <w:r>
        <w:rPr>
          <w:color w:val="363435"/>
          <w:sz w:val="24"/>
          <w:szCs w:val="24"/>
        </w:rPr>
        <w:t>ork,</w:t>
      </w:r>
      <w:r>
        <w:rPr>
          <w:color w:val="363435"/>
          <w:spacing w:val="-7"/>
          <w:sz w:val="24"/>
          <w:szCs w:val="24"/>
        </w:rPr>
        <w:t xml:space="preserve"> </w:t>
      </w:r>
      <w:r>
        <w:rPr>
          <w:color w:val="363435"/>
          <w:sz w:val="24"/>
          <w:szCs w:val="24"/>
        </w:rPr>
        <w:t>leadership</w:t>
      </w:r>
      <w:r>
        <w:rPr>
          <w:color w:val="363435"/>
          <w:spacing w:val="7"/>
          <w:sz w:val="24"/>
          <w:szCs w:val="24"/>
        </w:rPr>
        <w:t xml:space="preserve"> </w:t>
      </w:r>
      <w:r>
        <w:rPr>
          <w:color w:val="363435"/>
          <w:sz w:val="24"/>
          <w:szCs w:val="24"/>
        </w:rPr>
        <w:t>qualities and</w:t>
      </w:r>
      <w:r>
        <w:rPr>
          <w:color w:val="363435"/>
          <w:spacing w:val="4"/>
          <w:sz w:val="24"/>
          <w:szCs w:val="24"/>
        </w:rPr>
        <w:t xml:space="preserve"> </w:t>
      </w:r>
      <w:r>
        <w:rPr>
          <w:color w:val="363435"/>
          <w:sz w:val="24"/>
          <w:szCs w:val="24"/>
        </w:rPr>
        <w:t>excellent</w:t>
      </w:r>
      <w:r>
        <w:rPr>
          <w:color w:val="363435"/>
          <w:spacing w:val="16"/>
          <w:sz w:val="24"/>
          <w:szCs w:val="24"/>
        </w:rPr>
        <w:t xml:space="preserve"> </w:t>
      </w:r>
      <w:r>
        <w:rPr>
          <w:color w:val="363435"/>
          <w:w w:val="106"/>
          <w:sz w:val="24"/>
          <w:szCs w:val="24"/>
        </w:rPr>
        <w:t>spo</w:t>
      </w:r>
      <w:r>
        <w:rPr>
          <w:color w:val="363435"/>
          <w:spacing w:val="5"/>
          <w:w w:val="106"/>
          <w:sz w:val="24"/>
          <w:szCs w:val="24"/>
        </w:rPr>
        <w:t>r</w:t>
      </w:r>
      <w:r>
        <w:rPr>
          <w:color w:val="363435"/>
          <w:w w:val="99"/>
          <w:sz w:val="24"/>
          <w:szCs w:val="24"/>
        </w:rPr>
        <w:t>tsmanshi</w:t>
      </w:r>
      <w:r>
        <w:rPr>
          <w:color w:val="363435"/>
          <w:spacing w:val="-7"/>
          <w:w w:val="99"/>
          <w:sz w:val="24"/>
          <w:szCs w:val="24"/>
        </w:rPr>
        <w:t>p</w:t>
      </w:r>
      <w:r>
        <w:rPr>
          <w:color w:val="363435"/>
          <w:w w:val="87"/>
          <w:sz w:val="24"/>
          <w:szCs w:val="24"/>
        </w:rPr>
        <w:t>.</w:t>
      </w:r>
    </w:p>
    <w:p w:rsidR="004E3574" w:rsidRDefault="008B166C">
      <w:pPr>
        <w:ind w:left="180"/>
        <w:rPr>
          <w:sz w:val="24"/>
          <w:szCs w:val="24"/>
        </w:rPr>
      </w:pPr>
      <w:r>
        <w:rPr>
          <w:color w:val="363435"/>
          <w:sz w:val="24"/>
          <w:szCs w:val="24"/>
        </w:rPr>
        <w:t>-</w:t>
      </w:r>
      <w:r>
        <w:rPr>
          <w:color w:val="363435"/>
          <w:spacing w:val="5"/>
          <w:sz w:val="24"/>
          <w:szCs w:val="24"/>
        </w:rPr>
        <w:t xml:space="preserve"> </w:t>
      </w:r>
      <w:r>
        <w:rPr>
          <w:color w:val="363435"/>
          <w:sz w:val="24"/>
          <w:szCs w:val="24"/>
        </w:rPr>
        <w:t>Encourage</w:t>
      </w:r>
      <w:r>
        <w:rPr>
          <w:color w:val="363435"/>
          <w:spacing w:val="-13"/>
          <w:sz w:val="24"/>
          <w:szCs w:val="24"/>
        </w:rPr>
        <w:t xml:space="preserve"> </w:t>
      </w:r>
      <w:r>
        <w:rPr>
          <w:color w:val="363435"/>
          <w:w w:val="96"/>
          <w:sz w:val="24"/>
          <w:szCs w:val="24"/>
        </w:rPr>
        <w:t>activities</w:t>
      </w:r>
      <w:r>
        <w:rPr>
          <w:color w:val="363435"/>
          <w:spacing w:val="9"/>
          <w:w w:val="96"/>
          <w:sz w:val="24"/>
          <w:szCs w:val="24"/>
        </w:rPr>
        <w:t xml:space="preserve"> </w:t>
      </w:r>
      <w:r>
        <w:rPr>
          <w:color w:val="363435"/>
          <w:sz w:val="24"/>
          <w:szCs w:val="24"/>
        </w:rPr>
        <w:t>that</w:t>
      </w:r>
      <w:r>
        <w:rPr>
          <w:color w:val="363435"/>
          <w:spacing w:val="29"/>
          <w:sz w:val="24"/>
          <w:szCs w:val="24"/>
        </w:rPr>
        <w:t xml:space="preserve"> </w:t>
      </w:r>
      <w:r>
        <w:rPr>
          <w:color w:val="363435"/>
          <w:sz w:val="24"/>
          <w:szCs w:val="24"/>
        </w:rPr>
        <w:t>p</w:t>
      </w:r>
      <w:r>
        <w:rPr>
          <w:color w:val="363435"/>
          <w:spacing w:val="-6"/>
          <w:sz w:val="24"/>
          <w:szCs w:val="24"/>
        </w:rPr>
        <w:t>r</w:t>
      </w:r>
      <w:r>
        <w:rPr>
          <w:color w:val="363435"/>
          <w:sz w:val="24"/>
          <w:szCs w:val="24"/>
        </w:rPr>
        <w:t xml:space="preserve">omote </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sz w:val="24"/>
          <w:szCs w:val="24"/>
        </w:rPr>
        <w:t>healt</w:t>
      </w:r>
      <w:r>
        <w:rPr>
          <w:color w:val="363435"/>
          <w:spacing w:val="-9"/>
          <w:sz w:val="24"/>
          <w:szCs w:val="24"/>
        </w:rPr>
        <w:t>h</w:t>
      </w:r>
      <w:r>
        <w:rPr>
          <w:color w:val="363435"/>
          <w:sz w:val="24"/>
          <w:szCs w:val="24"/>
        </w:rPr>
        <w:t>y</w:t>
      </w:r>
      <w:r>
        <w:rPr>
          <w:color w:val="363435"/>
          <w:spacing w:val="-9"/>
          <w:sz w:val="24"/>
          <w:szCs w:val="24"/>
        </w:rPr>
        <w:t xml:space="preserve"> </w:t>
      </w:r>
      <w:r>
        <w:rPr>
          <w:color w:val="363435"/>
          <w:w w:val="77"/>
          <w:sz w:val="24"/>
          <w:szCs w:val="24"/>
        </w:rPr>
        <w:t>li</w:t>
      </w:r>
      <w:r>
        <w:rPr>
          <w:color w:val="363435"/>
          <w:spacing w:val="-2"/>
          <w:w w:val="77"/>
          <w:sz w:val="24"/>
          <w:szCs w:val="24"/>
        </w:rPr>
        <w:t>f</w:t>
      </w:r>
      <w:r>
        <w:rPr>
          <w:color w:val="363435"/>
          <w:w w:val="108"/>
          <w:sz w:val="24"/>
          <w:szCs w:val="24"/>
        </w:rPr>
        <w:t>e</w:t>
      </w:r>
      <w:r>
        <w:rPr>
          <w:color w:val="363435"/>
          <w:w w:val="97"/>
          <w:sz w:val="24"/>
          <w:szCs w:val="24"/>
        </w:rPr>
        <w:t>-</w:t>
      </w:r>
    </w:p>
    <w:p w:rsidR="004E3574" w:rsidRDefault="008B166C">
      <w:pPr>
        <w:spacing w:before="12"/>
        <w:ind w:left="180"/>
        <w:rPr>
          <w:sz w:val="24"/>
          <w:szCs w:val="24"/>
        </w:rPr>
      </w:pPr>
      <w:r>
        <w:rPr>
          <w:color w:val="363435"/>
          <w:sz w:val="24"/>
          <w:szCs w:val="24"/>
        </w:rPr>
        <w:t>styl</w:t>
      </w:r>
      <w:r>
        <w:rPr>
          <w:color w:val="363435"/>
          <w:spacing w:val="5"/>
          <w:sz w:val="24"/>
          <w:szCs w:val="24"/>
        </w:rPr>
        <w:t>e</w:t>
      </w:r>
      <w:r>
        <w:rPr>
          <w:color w:val="363435"/>
          <w:sz w:val="24"/>
          <w:szCs w:val="24"/>
        </w:rPr>
        <w:t>.</w:t>
      </w:r>
    </w:p>
    <w:p w:rsidR="004E3574" w:rsidRDefault="008B166C">
      <w:pPr>
        <w:spacing w:before="12" w:line="250" w:lineRule="auto"/>
        <w:ind w:left="180" w:right="91"/>
        <w:rPr>
          <w:sz w:val="24"/>
          <w:szCs w:val="24"/>
        </w:rPr>
      </w:pPr>
      <w:r>
        <w:rPr>
          <w:color w:val="363435"/>
          <w:sz w:val="24"/>
          <w:szCs w:val="24"/>
        </w:rPr>
        <w:t>-</w:t>
      </w:r>
      <w:r>
        <w:rPr>
          <w:color w:val="363435"/>
          <w:spacing w:val="5"/>
          <w:sz w:val="24"/>
          <w:szCs w:val="24"/>
        </w:rPr>
        <w:t xml:space="preserve"> </w:t>
      </w:r>
      <w:r>
        <w:rPr>
          <w:color w:val="363435"/>
          <w:w w:val="93"/>
          <w:sz w:val="24"/>
          <w:szCs w:val="24"/>
        </w:rPr>
        <w:t>Each</w:t>
      </w:r>
      <w:r>
        <w:rPr>
          <w:color w:val="363435"/>
          <w:spacing w:val="11"/>
          <w:w w:val="93"/>
          <w:sz w:val="24"/>
          <w:szCs w:val="24"/>
        </w:rPr>
        <w:t xml:space="preserve"> </w:t>
      </w:r>
      <w:r>
        <w:rPr>
          <w:color w:val="363435"/>
          <w:spacing w:val="-2"/>
          <w:sz w:val="24"/>
          <w:szCs w:val="24"/>
        </w:rPr>
        <w:t>a</w:t>
      </w:r>
      <w:r>
        <w:rPr>
          <w:color w:val="363435"/>
          <w:sz w:val="24"/>
          <w:szCs w:val="24"/>
        </w:rPr>
        <w:t>pplicant</w:t>
      </w:r>
      <w:r>
        <w:rPr>
          <w:color w:val="363435"/>
          <w:spacing w:val="-20"/>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submit a</w:t>
      </w:r>
      <w:r>
        <w:rPr>
          <w:color w:val="363435"/>
          <w:spacing w:val="3"/>
          <w:sz w:val="24"/>
          <w:szCs w:val="24"/>
        </w:rPr>
        <w:t xml:space="preserve"> </w:t>
      </w:r>
      <w:r>
        <w:rPr>
          <w:color w:val="363435"/>
          <w:sz w:val="24"/>
          <w:szCs w:val="24"/>
        </w:rPr>
        <w:t>summa</w:t>
      </w:r>
      <w:r>
        <w:rPr>
          <w:color w:val="363435"/>
          <w:spacing w:val="7"/>
          <w:sz w:val="24"/>
          <w:szCs w:val="24"/>
        </w:rPr>
        <w:t>r</w:t>
      </w:r>
      <w:r>
        <w:rPr>
          <w:color w:val="363435"/>
          <w:sz w:val="24"/>
          <w:szCs w:val="24"/>
        </w:rPr>
        <w:t>y</w:t>
      </w:r>
      <w:r>
        <w:rPr>
          <w:color w:val="363435"/>
          <w:spacing w:val="-9"/>
          <w:sz w:val="24"/>
          <w:szCs w:val="24"/>
        </w:rPr>
        <w:t xml:space="preserve"> </w:t>
      </w:r>
      <w:r>
        <w:rPr>
          <w:color w:val="363435"/>
          <w:sz w:val="24"/>
          <w:szCs w:val="24"/>
        </w:rPr>
        <w:t>of</w:t>
      </w:r>
      <w:r>
        <w:rPr>
          <w:color w:val="363435"/>
          <w:spacing w:val="-1"/>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 ments</w:t>
      </w:r>
      <w:r>
        <w:rPr>
          <w:color w:val="363435"/>
          <w:spacing w:val="24"/>
          <w:sz w:val="24"/>
          <w:szCs w:val="24"/>
        </w:rPr>
        <w:t xml:space="preserve"> </w:t>
      </w:r>
      <w:r>
        <w:rPr>
          <w:color w:val="363435"/>
          <w:sz w:val="24"/>
          <w:szCs w:val="24"/>
        </w:rPr>
        <w:t>within</w:t>
      </w:r>
      <w:r>
        <w:rPr>
          <w:color w:val="363435"/>
          <w:spacing w:val="-11"/>
          <w:sz w:val="24"/>
          <w:szCs w:val="24"/>
        </w:rPr>
        <w:t xml:space="preserve"> </w:t>
      </w:r>
      <w:r>
        <w:rPr>
          <w:color w:val="363435"/>
          <w:sz w:val="24"/>
          <w:szCs w:val="24"/>
        </w:rPr>
        <w:t>the</w:t>
      </w:r>
      <w:r>
        <w:rPr>
          <w:color w:val="363435"/>
          <w:spacing w:val="27"/>
          <w:sz w:val="24"/>
          <w:szCs w:val="24"/>
        </w:rPr>
        <w:t xml:space="preserve"> </w:t>
      </w:r>
      <w:r>
        <w:rPr>
          <w:color w:val="363435"/>
          <w:sz w:val="24"/>
          <w:szCs w:val="24"/>
        </w:rPr>
        <w:t>past</w:t>
      </w:r>
      <w:r>
        <w:rPr>
          <w:color w:val="363435"/>
          <w:spacing w:val="15"/>
          <w:sz w:val="24"/>
          <w:szCs w:val="24"/>
        </w:rPr>
        <w:t xml:space="preserve"> </w:t>
      </w:r>
      <w:r>
        <w:rPr>
          <w:color w:val="363435"/>
          <w:w w:val="90"/>
          <w:sz w:val="24"/>
          <w:szCs w:val="24"/>
        </w:rPr>
        <w:t>fi</w:t>
      </w:r>
      <w:r>
        <w:rPr>
          <w:color w:val="363435"/>
          <w:spacing w:val="-4"/>
          <w:w w:val="90"/>
          <w:sz w:val="24"/>
          <w:szCs w:val="24"/>
        </w:rPr>
        <w:t>v</w:t>
      </w:r>
      <w:r>
        <w:rPr>
          <w:color w:val="363435"/>
          <w:w w:val="90"/>
          <w:sz w:val="24"/>
          <w:szCs w:val="24"/>
        </w:rPr>
        <w:t>e</w:t>
      </w:r>
      <w:r>
        <w:rPr>
          <w:color w:val="363435"/>
          <w:spacing w:val="16"/>
          <w:w w:val="90"/>
          <w:sz w:val="24"/>
          <w:szCs w:val="24"/>
        </w:rPr>
        <w:t xml:space="preserve"> </w:t>
      </w:r>
      <w:r>
        <w:rPr>
          <w:color w:val="363435"/>
          <w:spacing w:val="-5"/>
          <w:sz w:val="24"/>
          <w:szCs w:val="24"/>
        </w:rPr>
        <w:t>y</w:t>
      </w:r>
      <w:r>
        <w:rPr>
          <w:color w:val="363435"/>
          <w:sz w:val="24"/>
          <w:szCs w:val="24"/>
        </w:rPr>
        <w:t>ears,</w:t>
      </w:r>
      <w:r>
        <w:rPr>
          <w:color w:val="363435"/>
          <w:spacing w:val="-24"/>
          <w:sz w:val="24"/>
          <w:szCs w:val="24"/>
        </w:rPr>
        <w:t xml:space="preserve"> </w:t>
      </w:r>
      <w:r>
        <w:rPr>
          <w:color w:val="363435"/>
          <w:w w:val="93"/>
          <w:sz w:val="24"/>
          <w:szCs w:val="24"/>
        </w:rPr>
        <w:t>including</w:t>
      </w:r>
      <w:r>
        <w:rPr>
          <w:color w:val="363435"/>
          <w:spacing w:val="11"/>
          <w:w w:val="93"/>
          <w:sz w:val="24"/>
          <w:szCs w:val="24"/>
        </w:rPr>
        <w:t xml:space="preserve"> </w:t>
      </w:r>
      <w:r>
        <w:rPr>
          <w:color w:val="363435"/>
          <w:w w:val="107"/>
          <w:sz w:val="24"/>
          <w:szCs w:val="24"/>
        </w:rPr>
        <w:t xml:space="preserve">the </w:t>
      </w:r>
      <w:r>
        <w:rPr>
          <w:color w:val="363435"/>
          <w:sz w:val="24"/>
          <w:szCs w:val="24"/>
        </w:rPr>
        <w:t>leagues</w:t>
      </w:r>
      <w:r>
        <w:rPr>
          <w:color w:val="363435"/>
          <w:spacing w:val="-15"/>
          <w:sz w:val="24"/>
          <w:szCs w:val="24"/>
        </w:rPr>
        <w:t xml:space="preserve"> </w:t>
      </w:r>
      <w:r>
        <w:rPr>
          <w:color w:val="363435"/>
          <w:sz w:val="24"/>
          <w:szCs w:val="24"/>
        </w:rPr>
        <w:t>and</w:t>
      </w:r>
      <w:r>
        <w:rPr>
          <w:color w:val="363435"/>
          <w:spacing w:val="4"/>
          <w:sz w:val="24"/>
          <w:szCs w:val="24"/>
        </w:rPr>
        <w:t xml:space="preserve"> </w:t>
      </w:r>
      <w:r>
        <w:rPr>
          <w:color w:val="363435"/>
          <w:sz w:val="24"/>
          <w:szCs w:val="24"/>
        </w:rPr>
        <w:t>clubs</w:t>
      </w:r>
      <w:r>
        <w:rPr>
          <w:color w:val="363435"/>
          <w:spacing w:val="-13"/>
          <w:sz w:val="24"/>
          <w:szCs w:val="24"/>
        </w:rPr>
        <w:t xml:space="preserve"> </w:t>
      </w:r>
      <w:r>
        <w:rPr>
          <w:color w:val="363435"/>
          <w:sz w:val="24"/>
          <w:szCs w:val="24"/>
        </w:rPr>
        <w:t>pl</w:t>
      </w:r>
      <w:r>
        <w:rPr>
          <w:color w:val="363435"/>
          <w:spacing w:val="-10"/>
          <w:sz w:val="24"/>
          <w:szCs w:val="24"/>
        </w:rPr>
        <w:t>a</w:t>
      </w:r>
      <w:r>
        <w:rPr>
          <w:color w:val="363435"/>
          <w:spacing w:val="-5"/>
          <w:sz w:val="24"/>
          <w:szCs w:val="24"/>
        </w:rPr>
        <w:t>y</w:t>
      </w:r>
      <w:r>
        <w:rPr>
          <w:color w:val="363435"/>
          <w:sz w:val="24"/>
          <w:szCs w:val="24"/>
        </w:rPr>
        <w:t>ed</w:t>
      </w:r>
      <w:r>
        <w:rPr>
          <w:color w:val="363435"/>
          <w:spacing w:val="-20"/>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and</w:t>
      </w:r>
      <w:r>
        <w:rPr>
          <w:color w:val="363435"/>
          <w:spacing w:val="4"/>
          <w:sz w:val="24"/>
          <w:szCs w:val="24"/>
        </w:rPr>
        <w:t xml:space="preserve"> </w:t>
      </w:r>
      <w:r>
        <w:rPr>
          <w:color w:val="363435"/>
          <w:sz w:val="24"/>
          <w:szCs w:val="24"/>
        </w:rPr>
        <w:t>special</w:t>
      </w:r>
      <w:r>
        <w:rPr>
          <w:color w:val="363435"/>
          <w:spacing w:val="-20"/>
          <w:sz w:val="24"/>
          <w:szCs w:val="24"/>
        </w:rPr>
        <w:t xml:space="preserve"> </w:t>
      </w:r>
      <w:r>
        <w:rPr>
          <w:color w:val="363435"/>
          <w:w w:val="106"/>
          <w:sz w:val="24"/>
          <w:szCs w:val="24"/>
        </w:rPr>
        <w:t>spo</w:t>
      </w:r>
      <w:r>
        <w:rPr>
          <w:color w:val="363435"/>
          <w:spacing w:val="5"/>
          <w:w w:val="106"/>
          <w:sz w:val="24"/>
          <w:szCs w:val="24"/>
        </w:rPr>
        <w:t>r</w:t>
      </w:r>
      <w:r>
        <w:rPr>
          <w:color w:val="363435"/>
          <w:w w:val="95"/>
          <w:sz w:val="24"/>
          <w:szCs w:val="24"/>
        </w:rPr>
        <w:t xml:space="preserve">ting </w:t>
      </w:r>
      <w:r>
        <w:rPr>
          <w:color w:val="363435"/>
          <w:spacing w:val="-4"/>
          <w:sz w:val="24"/>
          <w:szCs w:val="24"/>
        </w:rPr>
        <w:t>e</w:t>
      </w:r>
      <w:r>
        <w:rPr>
          <w:color w:val="363435"/>
          <w:spacing w:val="-5"/>
          <w:sz w:val="24"/>
          <w:szCs w:val="24"/>
        </w:rPr>
        <w:t>v</w:t>
      </w:r>
      <w:r>
        <w:rPr>
          <w:color w:val="363435"/>
          <w:sz w:val="24"/>
          <w:szCs w:val="24"/>
        </w:rPr>
        <w:t>ents</w:t>
      </w:r>
      <w:r>
        <w:rPr>
          <w:color w:val="363435"/>
          <w:spacing w:val="19"/>
          <w:sz w:val="24"/>
          <w:szCs w:val="24"/>
        </w:rPr>
        <w:t xml:space="preserve"> </w:t>
      </w:r>
      <w:r>
        <w:rPr>
          <w:color w:val="363435"/>
          <w:sz w:val="24"/>
          <w:szCs w:val="24"/>
        </w:rPr>
        <w:t>that</w:t>
      </w:r>
      <w:r>
        <w:rPr>
          <w:color w:val="363435"/>
          <w:spacing w:val="29"/>
          <w:sz w:val="24"/>
          <w:szCs w:val="24"/>
        </w:rPr>
        <w:t xml:space="preserve"> </w:t>
      </w:r>
      <w:r>
        <w:rPr>
          <w:color w:val="363435"/>
          <w:spacing w:val="-5"/>
          <w:sz w:val="24"/>
          <w:szCs w:val="24"/>
        </w:rPr>
        <w:t>y</w:t>
      </w:r>
      <w:r>
        <w:rPr>
          <w:color w:val="363435"/>
          <w:sz w:val="24"/>
          <w:szCs w:val="24"/>
        </w:rPr>
        <w:t>ou</w:t>
      </w:r>
      <w:r>
        <w:rPr>
          <w:color w:val="363435"/>
          <w:spacing w:val="3"/>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pa</w:t>
      </w:r>
      <w:r>
        <w:rPr>
          <w:color w:val="363435"/>
          <w:spacing w:val="5"/>
          <w:sz w:val="24"/>
          <w:szCs w:val="24"/>
        </w:rPr>
        <w:t>r</w:t>
      </w:r>
      <w:r>
        <w:rPr>
          <w:color w:val="363435"/>
          <w:sz w:val="24"/>
          <w:szCs w:val="24"/>
        </w:rPr>
        <w:t>ticipated</w:t>
      </w:r>
      <w:r>
        <w:rPr>
          <w:color w:val="363435"/>
          <w:spacing w:val="16"/>
          <w:sz w:val="24"/>
          <w:szCs w:val="24"/>
        </w:rPr>
        <w:t xml:space="preserve"> </w:t>
      </w:r>
      <w:r>
        <w:rPr>
          <w:color w:val="363435"/>
          <w:sz w:val="24"/>
          <w:szCs w:val="24"/>
        </w:rPr>
        <w:t>in.</w:t>
      </w:r>
    </w:p>
    <w:p w:rsidR="004E3574" w:rsidRDefault="004E3574">
      <w:pPr>
        <w:spacing w:before="19" w:line="280" w:lineRule="exact"/>
        <w:rPr>
          <w:sz w:val="28"/>
          <w:szCs w:val="28"/>
        </w:rPr>
      </w:pPr>
    </w:p>
    <w:p w:rsidR="004E3574" w:rsidRDefault="008B166C">
      <w:pPr>
        <w:rPr>
          <w:sz w:val="28"/>
          <w:szCs w:val="28"/>
        </w:rPr>
      </w:pPr>
      <w:r>
        <w:pict>
          <v:group id="_x0000_s1280" style="position:absolute;margin-left:306pt;margin-top:-6.6pt;width:270pt;height:31pt;z-index:-1151;mso-position-horizontal-relative:page" coordorigin="6120,-132" coordsize="5400,620">
            <v:shape id="_x0000_s1281" style="position:absolute;left:6120;top:-132;width:5400;height:620" coordorigin="6120,-132" coordsize="5400,620" path="m6360,-132r-75,l6204,-126r-59,29l6123,-25r-3,94l6120,288r1,66l6131,423r38,48l6228,485r93,3l11320,488r66,-2l11455,477r48,-39l11517,380r3,-94l11520,68r-1,-67l11509,-68r-38,-48l11412,-129r-93,-3l6360,-132xe" fillcolor="#4bacc6 [3208]" strokecolor="#f2f2f2 [3041]" strokeweight="3pt">
              <v:shadow type="perspective" color="#205867 [1608]" opacity=".5" offset="1pt" offset2="-1pt"/>
              <v:path arrowok="t"/>
            </v:shape>
            <w10:wrap anchorx="page"/>
          </v:group>
        </w:pict>
      </w:r>
      <w:r>
        <w:rPr>
          <w:b/>
          <w:color w:val="FFFFFF"/>
          <w:w w:val="121"/>
          <w:sz w:val="28"/>
          <w:szCs w:val="28"/>
        </w:rPr>
        <w:t>Achie</w:t>
      </w:r>
      <w:r>
        <w:rPr>
          <w:b/>
          <w:color w:val="FFFFFF"/>
          <w:spacing w:val="-5"/>
          <w:w w:val="121"/>
          <w:sz w:val="28"/>
          <w:szCs w:val="28"/>
        </w:rPr>
        <w:t>v</w:t>
      </w:r>
      <w:r>
        <w:rPr>
          <w:b/>
          <w:color w:val="FFFFFF"/>
          <w:w w:val="121"/>
          <w:sz w:val="28"/>
          <w:szCs w:val="28"/>
        </w:rPr>
        <w:t>ement</w:t>
      </w:r>
      <w:r>
        <w:rPr>
          <w:b/>
          <w:color w:val="FFFFFF"/>
          <w:spacing w:val="3"/>
          <w:w w:val="121"/>
          <w:sz w:val="28"/>
          <w:szCs w:val="28"/>
        </w:rPr>
        <w:t xml:space="preserve"> </w:t>
      </w:r>
      <w:r>
        <w:rPr>
          <w:b/>
          <w:color w:val="FFFFFF"/>
          <w:spacing w:val="-4"/>
          <w:w w:val="115"/>
          <w:sz w:val="28"/>
          <w:szCs w:val="28"/>
        </w:rPr>
        <w:t>A</w:t>
      </w:r>
      <w:r>
        <w:rPr>
          <w:b/>
          <w:color w:val="FFFFFF"/>
          <w:spacing w:val="-4"/>
          <w:w w:val="118"/>
          <w:sz w:val="28"/>
          <w:szCs w:val="28"/>
        </w:rPr>
        <w:t>w</w:t>
      </w:r>
      <w:r>
        <w:rPr>
          <w:b/>
          <w:color w:val="FFFFFF"/>
          <w:spacing w:val="4"/>
          <w:w w:val="114"/>
          <w:sz w:val="28"/>
          <w:szCs w:val="28"/>
        </w:rPr>
        <w:t>a</w:t>
      </w:r>
      <w:r>
        <w:rPr>
          <w:b/>
          <w:color w:val="FFFFFF"/>
          <w:spacing w:val="-12"/>
          <w:w w:val="111"/>
          <w:sz w:val="28"/>
          <w:szCs w:val="28"/>
        </w:rPr>
        <w:t>r</w:t>
      </w:r>
      <w:r>
        <w:rPr>
          <w:b/>
          <w:color w:val="FFFFFF"/>
          <w:w w:val="118"/>
          <w:sz w:val="28"/>
          <w:szCs w:val="28"/>
        </w:rPr>
        <w:t>ds</w:t>
      </w:r>
    </w:p>
    <w:p w:rsidR="004E3574" w:rsidRDefault="004E3574">
      <w:pPr>
        <w:spacing w:before="11" w:line="280" w:lineRule="exact"/>
        <w:rPr>
          <w:sz w:val="28"/>
          <w:szCs w:val="28"/>
        </w:rPr>
      </w:pPr>
    </w:p>
    <w:p w:rsidR="004E3574" w:rsidRDefault="008B166C">
      <w:pPr>
        <w:rPr>
          <w:sz w:val="24"/>
          <w:szCs w:val="24"/>
        </w:rPr>
      </w:pPr>
      <w:r>
        <w:rPr>
          <w:b/>
          <w:color w:val="363435"/>
          <w:w w:val="116"/>
          <w:sz w:val="24"/>
          <w:szCs w:val="24"/>
        </w:rPr>
        <w:t>Outst</w:t>
      </w:r>
      <w:r>
        <w:rPr>
          <w:b/>
          <w:color w:val="363435"/>
          <w:spacing w:val="3"/>
          <w:w w:val="116"/>
          <w:sz w:val="24"/>
          <w:szCs w:val="24"/>
        </w:rPr>
        <w:t>a</w:t>
      </w:r>
      <w:r>
        <w:rPr>
          <w:b/>
          <w:color w:val="363435"/>
          <w:w w:val="116"/>
          <w:sz w:val="24"/>
          <w:szCs w:val="24"/>
        </w:rPr>
        <w:t>nding</w:t>
      </w:r>
      <w:r>
        <w:rPr>
          <w:b/>
          <w:color w:val="363435"/>
          <w:spacing w:val="11"/>
          <w:w w:val="116"/>
          <w:sz w:val="24"/>
          <w:szCs w:val="24"/>
        </w:rPr>
        <w:t xml:space="preserve"> </w:t>
      </w:r>
      <w:r>
        <w:rPr>
          <w:b/>
          <w:color w:val="363435"/>
          <w:w w:val="115"/>
          <w:sz w:val="24"/>
          <w:szCs w:val="24"/>
        </w:rPr>
        <w:t>Leade</w:t>
      </w:r>
      <w:r>
        <w:rPr>
          <w:b/>
          <w:color w:val="363435"/>
          <w:spacing w:val="-7"/>
          <w:w w:val="115"/>
          <w:sz w:val="24"/>
          <w:szCs w:val="24"/>
        </w:rPr>
        <w:t>r</w:t>
      </w:r>
      <w:r>
        <w:rPr>
          <w:b/>
          <w:color w:val="363435"/>
          <w:w w:val="116"/>
          <w:sz w:val="24"/>
          <w:szCs w:val="24"/>
        </w:rPr>
        <w:t>ship</w:t>
      </w:r>
    </w:p>
    <w:p w:rsidR="004E3574" w:rsidRDefault="008B166C">
      <w:pPr>
        <w:spacing w:before="12"/>
        <w:ind w:left="180"/>
        <w:rPr>
          <w:sz w:val="24"/>
          <w:szCs w:val="24"/>
        </w:rPr>
      </w:pPr>
      <w:r>
        <w:rPr>
          <w:color w:val="363435"/>
          <w:sz w:val="24"/>
          <w:szCs w:val="24"/>
        </w:rPr>
        <w:t>-</w:t>
      </w:r>
      <w:r>
        <w:rPr>
          <w:color w:val="363435"/>
          <w:spacing w:val="4"/>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has</w:t>
      </w:r>
      <w:r>
        <w:rPr>
          <w:color w:val="363435"/>
          <w:spacing w:val="1"/>
          <w:sz w:val="24"/>
          <w:szCs w:val="24"/>
        </w:rPr>
        <w:t xml:space="preserve"> </w:t>
      </w:r>
      <w:r>
        <w:rPr>
          <w:color w:val="363435"/>
          <w:sz w:val="24"/>
          <w:szCs w:val="24"/>
        </w:rPr>
        <w:t>sh</w:t>
      </w:r>
      <w:r>
        <w:rPr>
          <w:color w:val="363435"/>
          <w:spacing w:val="-3"/>
          <w:sz w:val="24"/>
          <w:szCs w:val="24"/>
        </w:rPr>
        <w:t>o</w:t>
      </w:r>
      <w:r>
        <w:rPr>
          <w:color w:val="363435"/>
          <w:sz w:val="24"/>
          <w:szCs w:val="24"/>
        </w:rPr>
        <w:t>wn</w:t>
      </w:r>
      <w:r>
        <w:rPr>
          <w:color w:val="363435"/>
          <w:spacing w:val="14"/>
          <w:sz w:val="24"/>
          <w:szCs w:val="24"/>
        </w:rPr>
        <w:t xml:space="preserve"> </w:t>
      </w:r>
      <w:r>
        <w:rPr>
          <w:color w:val="363435"/>
          <w:sz w:val="24"/>
          <w:szCs w:val="24"/>
        </w:rPr>
        <w:t>both</w:t>
      </w:r>
      <w:r>
        <w:rPr>
          <w:color w:val="363435"/>
          <w:spacing w:val="33"/>
          <w:sz w:val="24"/>
          <w:szCs w:val="24"/>
        </w:rPr>
        <w:t xml:space="preserve"> </w:t>
      </w:r>
      <w:r>
        <w:rPr>
          <w:color w:val="363435"/>
          <w:sz w:val="24"/>
          <w:szCs w:val="24"/>
        </w:rPr>
        <w:t>academic</w:t>
      </w:r>
      <w:r>
        <w:rPr>
          <w:color w:val="363435"/>
          <w:spacing w:val="-11"/>
          <w:sz w:val="24"/>
          <w:szCs w:val="24"/>
        </w:rPr>
        <w:t xml:space="preserve"> </w:t>
      </w:r>
      <w:r>
        <w:rPr>
          <w:color w:val="363435"/>
          <w:sz w:val="24"/>
          <w:szCs w:val="24"/>
        </w:rPr>
        <w:t>and</w:t>
      </w:r>
      <w:r>
        <w:rPr>
          <w:color w:val="363435"/>
          <w:spacing w:val="4"/>
          <w:sz w:val="24"/>
          <w:szCs w:val="24"/>
        </w:rPr>
        <w:t xml:space="preserve"> </w:t>
      </w:r>
      <w:r>
        <w:rPr>
          <w:color w:val="363435"/>
          <w:sz w:val="24"/>
          <w:szCs w:val="24"/>
        </w:rPr>
        <w:t>non-ac</w:t>
      </w:r>
      <w:r>
        <w:rPr>
          <w:color w:val="363435"/>
          <w:spacing w:val="-1"/>
          <w:sz w:val="24"/>
          <w:szCs w:val="24"/>
        </w:rPr>
        <w:t>a</w:t>
      </w:r>
      <w:r>
        <w:rPr>
          <w:color w:val="363435"/>
          <w:sz w:val="24"/>
          <w:szCs w:val="24"/>
        </w:rPr>
        <w:t>-</w:t>
      </w:r>
    </w:p>
    <w:p w:rsidR="004E3574" w:rsidRDefault="008B166C">
      <w:pPr>
        <w:spacing w:before="12"/>
        <w:ind w:left="180"/>
        <w:rPr>
          <w:sz w:val="24"/>
          <w:szCs w:val="24"/>
        </w:rPr>
      </w:pPr>
      <w:r>
        <w:rPr>
          <w:color w:val="363435"/>
          <w:sz w:val="24"/>
          <w:szCs w:val="24"/>
        </w:rPr>
        <w:t>demic</w:t>
      </w:r>
      <w:r>
        <w:rPr>
          <w:color w:val="363435"/>
          <w:spacing w:val="1"/>
          <w:sz w:val="24"/>
          <w:szCs w:val="24"/>
        </w:rPr>
        <w:t xml:space="preserve"> </w:t>
      </w:r>
      <w:r>
        <w:rPr>
          <w:color w:val="363435"/>
          <w:sz w:val="24"/>
          <w:szCs w:val="24"/>
        </w:rPr>
        <w:t>success.</w:t>
      </w:r>
    </w:p>
    <w:p w:rsidR="004E3574" w:rsidRDefault="008B166C">
      <w:pPr>
        <w:spacing w:before="12" w:line="250" w:lineRule="auto"/>
        <w:ind w:left="180" w:right="134"/>
        <w:rPr>
          <w:sz w:val="24"/>
          <w:szCs w:val="24"/>
        </w:rPr>
      </w:pPr>
      <w:r>
        <w:rPr>
          <w:color w:val="363435"/>
          <w:sz w:val="24"/>
          <w:szCs w:val="24"/>
        </w:rPr>
        <w:t>-</w:t>
      </w:r>
      <w:r>
        <w:rPr>
          <w:color w:val="363435"/>
          <w:spacing w:val="-20"/>
          <w:sz w:val="24"/>
          <w:szCs w:val="24"/>
        </w:rPr>
        <w:t xml:space="preserve"> </w:t>
      </w:r>
      <w:r>
        <w:rPr>
          <w:color w:val="363435"/>
          <w:w w:val="86"/>
          <w:sz w:val="24"/>
          <w:szCs w:val="24"/>
        </w:rPr>
        <w:t>All</w:t>
      </w:r>
      <w:r>
        <w:rPr>
          <w:color w:val="363435"/>
          <w:spacing w:val="15"/>
          <w:w w:val="86"/>
          <w:sz w:val="24"/>
          <w:szCs w:val="24"/>
        </w:rPr>
        <w:t xml:space="preserve"> </w:t>
      </w:r>
      <w:r>
        <w:rPr>
          <w:color w:val="363435"/>
          <w:spacing w:val="-2"/>
          <w:sz w:val="24"/>
          <w:szCs w:val="24"/>
        </w:rPr>
        <w:t>a</w:t>
      </w:r>
      <w:r>
        <w:rPr>
          <w:color w:val="363435"/>
          <w:sz w:val="24"/>
          <w:szCs w:val="24"/>
        </w:rPr>
        <w:t>pplicants</w:t>
      </w:r>
      <w:r>
        <w:rPr>
          <w:color w:val="363435"/>
          <w:spacing w:val="-23"/>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be</w:t>
      </w:r>
      <w:r>
        <w:rPr>
          <w:color w:val="363435"/>
          <w:spacing w:val="14"/>
          <w:sz w:val="24"/>
          <w:szCs w:val="24"/>
        </w:rPr>
        <w:t xml:space="preserve"> </w:t>
      </w:r>
      <w:r>
        <w:rPr>
          <w:color w:val="363435"/>
          <w:spacing w:val="-5"/>
          <w:sz w:val="24"/>
          <w:szCs w:val="24"/>
        </w:rPr>
        <w:t>r</w:t>
      </w:r>
      <w:r>
        <w:rPr>
          <w:color w:val="363435"/>
          <w:sz w:val="24"/>
          <w:szCs w:val="24"/>
        </w:rPr>
        <w:t>equi</w:t>
      </w:r>
      <w:r>
        <w:rPr>
          <w:color w:val="363435"/>
          <w:spacing w:val="-5"/>
          <w:sz w:val="24"/>
          <w:szCs w:val="24"/>
        </w:rPr>
        <w:t>r</w:t>
      </w:r>
      <w:r>
        <w:rPr>
          <w:color w:val="363435"/>
          <w:sz w:val="24"/>
          <w:szCs w:val="24"/>
        </w:rPr>
        <w:t>ed</w:t>
      </w:r>
      <w:r>
        <w:rPr>
          <w:color w:val="363435"/>
          <w:spacing w:val="35"/>
          <w:sz w:val="24"/>
          <w:szCs w:val="24"/>
        </w:rPr>
        <w:t xml:space="preserve"> </w:t>
      </w:r>
      <w:r>
        <w:rPr>
          <w:color w:val="363435"/>
          <w:sz w:val="24"/>
          <w:szCs w:val="24"/>
        </w:rPr>
        <w:t>to</w:t>
      </w:r>
      <w:r>
        <w:rPr>
          <w:color w:val="363435"/>
          <w:spacing w:val="31"/>
          <w:sz w:val="24"/>
          <w:szCs w:val="24"/>
        </w:rPr>
        <w:t xml:space="preserve"> </w:t>
      </w:r>
      <w:r>
        <w:rPr>
          <w:color w:val="363435"/>
          <w:sz w:val="24"/>
          <w:szCs w:val="24"/>
        </w:rPr>
        <w:t>submit an</w:t>
      </w:r>
      <w:r>
        <w:rPr>
          <w:color w:val="363435"/>
          <w:spacing w:val="2"/>
          <w:sz w:val="24"/>
          <w:szCs w:val="24"/>
        </w:rPr>
        <w:t xml:space="preserve"> </w:t>
      </w:r>
      <w:r>
        <w:rPr>
          <w:color w:val="363435"/>
          <w:w w:val="90"/>
          <w:sz w:val="24"/>
          <w:szCs w:val="24"/>
        </w:rPr>
        <w:t xml:space="preserve">official </w:t>
      </w:r>
      <w:r>
        <w:rPr>
          <w:color w:val="363435"/>
          <w:sz w:val="24"/>
          <w:szCs w:val="24"/>
        </w:rPr>
        <w:t>co</w:t>
      </w:r>
      <w:r>
        <w:rPr>
          <w:color w:val="363435"/>
          <w:spacing w:val="-8"/>
          <w:sz w:val="24"/>
          <w:szCs w:val="24"/>
        </w:rPr>
        <w:t>p</w:t>
      </w:r>
      <w:r>
        <w:rPr>
          <w:color w:val="363435"/>
          <w:sz w:val="24"/>
          <w:szCs w:val="24"/>
        </w:rPr>
        <w:t>y</w:t>
      </w:r>
      <w:r>
        <w:rPr>
          <w:color w:val="363435"/>
          <w:spacing w:val="2"/>
          <w:sz w:val="24"/>
          <w:szCs w:val="24"/>
        </w:rPr>
        <w:t xml:space="preserve"> </w:t>
      </w:r>
      <w:r>
        <w:rPr>
          <w:color w:val="363435"/>
          <w:sz w:val="24"/>
          <w:szCs w:val="24"/>
        </w:rPr>
        <w:t>of</w:t>
      </w:r>
      <w:r>
        <w:rPr>
          <w:color w:val="363435"/>
          <w:spacing w:val="-1"/>
          <w:sz w:val="24"/>
          <w:szCs w:val="24"/>
        </w:rPr>
        <w:t xml:space="preserve"> </w:t>
      </w:r>
      <w:r>
        <w:rPr>
          <w:color w:val="363435"/>
          <w:sz w:val="24"/>
          <w:szCs w:val="24"/>
        </w:rPr>
        <w:t>their</w:t>
      </w:r>
      <w:r>
        <w:rPr>
          <w:color w:val="363435"/>
          <w:spacing w:val="29"/>
          <w:sz w:val="24"/>
          <w:szCs w:val="24"/>
        </w:rPr>
        <w:t xml:space="preserve"> </w:t>
      </w:r>
      <w:proofErr w:type="gramStart"/>
      <w:r>
        <w:rPr>
          <w:color w:val="363435"/>
          <w:w w:val="85"/>
          <w:sz w:val="24"/>
          <w:szCs w:val="24"/>
        </w:rPr>
        <w:t>Fall</w:t>
      </w:r>
      <w:proofErr w:type="gramEnd"/>
      <w:r>
        <w:rPr>
          <w:color w:val="363435"/>
          <w:spacing w:val="16"/>
          <w:w w:val="85"/>
          <w:sz w:val="24"/>
          <w:szCs w:val="24"/>
        </w:rPr>
        <w:t xml:space="preserve"> </w:t>
      </w:r>
      <w:r w:rsidR="006250D5">
        <w:rPr>
          <w:color w:val="363435"/>
          <w:sz w:val="24"/>
          <w:szCs w:val="24"/>
        </w:rPr>
        <w:t>2014</w:t>
      </w:r>
      <w:r>
        <w:rPr>
          <w:color w:val="363435"/>
          <w:spacing w:val="7"/>
          <w:sz w:val="24"/>
          <w:szCs w:val="24"/>
        </w:rPr>
        <w:t xml:space="preserve"> </w:t>
      </w:r>
      <w:r>
        <w:rPr>
          <w:color w:val="363435"/>
          <w:w w:val="99"/>
          <w:sz w:val="24"/>
          <w:szCs w:val="24"/>
        </w:rPr>
        <w:t>and</w:t>
      </w:r>
      <w:r>
        <w:rPr>
          <w:color w:val="363435"/>
          <w:spacing w:val="-23"/>
          <w:w w:val="99"/>
          <w:sz w:val="24"/>
          <w:szCs w:val="24"/>
        </w:rPr>
        <w:t xml:space="preserve"> </w:t>
      </w:r>
      <w:r>
        <w:rPr>
          <w:color w:val="363435"/>
          <w:sz w:val="24"/>
          <w:szCs w:val="24"/>
        </w:rPr>
        <w:t>Winter</w:t>
      </w:r>
      <w:r>
        <w:rPr>
          <w:color w:val="363435"/>
          <w:spacing w:val="54"/>
          <w:sz w:val="24"/>
          <w:szCs w:val="24"/>
        </w:rPr>
        <w:t xml:space="preserve"> </w:t>
      </w:r>
      <w:r w:rsidR="006250D5">
        <w:rPr>
          <w:color w:val="363435"/>
          <w:sz w:val="24"/>
          <w:szCs w:val="24"/>
        </w:rPr>
        <w:t>2015</w:t>
      </w:r>
      <w:r>
        <w:rPr>
          <w:color w:val="363435"/>
          <w:spacing w:val="7"/>
          <w:sz w:val="24"/>
          <w:szCs w:val="24"/>
        </w:rPr>
        <w:t xml:space="preserve"> </w:t>
      </w:r>
      <w:r>
        <w:rPr>
          <w:color w:val="363435"/>
          <w:w w:val="103"/>
          <w:sz w:val="24"/>
          <w:szCs w:val="24"/>
        </w:rPr>
        <w:t>transcript.</w:t>
      </w:r>
    </w:p>
    <w:p w:rsidR="004E3574" w:rsidRDefault="008B166C">
      <w:pPr>
        <w:spacing w:line="250" w:lineRule="auto"/>
        <w:ind w:left="180" w:right="101"/>
        <w:jc w:val="both"/>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se</w:t>
      </w:r>
      <w:r>
        <w:rPr>
          <w:color w:val="363435"/>
          <w:spacing w:val="7"/>
          <w:sz w:val="24"/>
          <w:szCs w:val="24"/>
        </w:rPr>
        <w:t>r</w:t>
      </w:r>
      <w:r>
        <w:rPr>
          <w:color w:val="363435"/>
          <w:spacing w:val="-5"/>
          <w:sz w:val="24"/>
          <w:szCs w:val="24"/>
        </w:rPr>
        <w:t>v</w:t>
      </w:r>
      <w:r>
        <w:rPr>
          <w:color w:val="363435"/>
          <w:sz w:val="24"/>
          <w:szCs w:val="24"/>
        </w:rPr>
        <w:t>es</w:t>
      </w:r>
      <w:r>
        <w:rPr>
          <w:color w:val="363435"/>
          <w:spacing w:val="20"/>
          <w:sz w:val="24"/>
          <w:szCs w:val="24"/>
        </w:rPr>
        <w:t xml:space="preserve"> </w:t>
      </w:r>
      <w:r>
        <w:rPr>
          <w:color w:val="363435"/>
          <w:sz w:val="24"/>
          <w:szCs w:val="24"/>
        </w:rPr>
        <w:t>as</w:t>
      </w:r>
      <w:r>
        <w:rPr>
          <w:color w:val="363435"/>
          <w:spacing w:val="1"/>
          <w:sz w:val="24"/>
          <w:szCs w:val="24"/>
        </w:rPr>
        <w:t xml:space="preserve"> </w:t>
      </w:r>
      <w:r>
        <w:rPr>
          <w:color w:val="363435"/>
          <w:sz w:val="24"/>
          <w:szCs w:val="24"/>
        </w:rPr>
        <w:t>an</w:t>
      </w:r>
      <w:r>
        <w:rPr>
          <w:color w:val="363435"/>
          <w:spacing w:val="2"/>
          <w:sz w:val="24"/>
          <w:szCs w:val="24"/>
        </w:rPr>
        <w:t xml:space="preserve"> </w:t>
      </w:r>
      <w:r>
        <w:rPr>
          <w:color w:val="363435"/>
          <w:sz w:val="24"/>
          <w:szCs w:val="24"/>
        </w:rPr>
        <w:t>inspiration</w:t>
      </w:r>
      <w:r>
        <w:rPr>
          <w:color w:val="363435"/>
          <w:spacing w:val="-3"/>
          <w:sz w:val="24"/>
          <w:szCs w:val="24"/>
        </w:rPr>
        <w:t xml:space="preserve"> </w:t>
      </w:r>
      <w:r>
        <w:rPr>
          <w:color w:val="363435"/>
          <w:sz w:val="24"/>
          <w:szCs w:val="24"/>
        </w:rPr>
        <w:t>and</w:t>
      </w:r>
      <w:r>
        <w:rPr>
          <w:color w:val="363435"/>
          <w:spacing w:val="4"/>
          <w:sz w:val="24"/>
          <w:szCs w:val="24"/>
        </w:rPr>
        <w:t xml:space="preserve"> </w:t>
      </w:r>
      <w:r>
        <w:rPr>
          <w:color w:val="363435"/>
          <w:sz w:val="24"/>
          <w:szCs w:val="24"/>
        </w:rPr>
        <w:t>motiv</w:t>
      </w:r>
      <w:r>
        <w:rPr>
          <w:color w:val="363435"/>
          <w:spacing w:val="-1"/>
          <w:sz w:val="24"/>
          <w:szCs w:val="24"/>
        </w:rPr>
        <w:t>a</w:t>
      </w:r>
      <w:r>
        <w:rPr>
          <w:color w:val="363435"/>
          <w:sz w:val="24"/>
          <w:szCs w:val="24"/>
        </w:rPr>
        <w:t>- tion</w:t>
      </w:r>
      <w:r>
        <w:rPr>
          <w:color w:val="363435"/>
          <w:spacing w:val="18"/>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others</w:t>
      </w:r>
      <w:r>
        <w:rPr>
          <w:color w:val="363435"/>
          <w:spacing w:val="54"/>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the</w:t>
      </w:r>
      <w:r>
        <w:rPr>
          <w:color w:val="363435"/>
          <w:spacing w:val="27"/>
          <w:sz w:val="24"/>
          <w:szCs w:val="24"/>
        </w:rPr>
        <w:t xml:space="preserve"> </w:t>
      </w:r>
      <w:r>
        <w:rPr>
          <w:color w:val="363435"/>
          <w:sz w:val="24"/>
          <w:szCs w:val="24"/>
        </w:rPr>
        <w:t xml:space="preserve">demonstration </w:t>
      </w:r>
      <w:r>
        <w:rPr>
          <w:color w:val="363435"/>
          <w:spacing w:val="2"/>
          <w:sz w:val="24"/>
          <w:szCs w:val="24"/>
        </w:rPr>
        <w:t xml:space="preserve"> </w:t>
      </w:r>
      <w:r>
        <w:rPr>
          <w:color w:val="363435"/>
          <w:sz w:val="24"/>
          <w:szCs w:val="24"/>
        </w:rPr>
        <w:t>of</w:t>
      </w:r>
      <w:r>
        <w:rPr>
          <w:color w:val="363435"/>
          <w:spacing w:val="-1"/>
          <w:sz w:val="24"/>
          <w:szCs w:val="24"/>
        </w:rPr>
        <w:t xml:space="preserve"> </w:t>
      </w:r>
      <w:r>
        <w:rPr>
          <w:color w:val="363435"/>
          <w:sz w:val="24"/>
          <w:szCs w:val="24"/>
        </w:rPr>
        <w:t>pos</w:t>
      </w:r>
      <w:r>
        <w:rPr>
          <w:color w:val="363435"/>
          <w:spacing w:val="-1"/>
          <w:sz w:val="24"/>
          <w:szCs w:val="24"/>
        </w:rPr>
        <w:t>i</w:t>
      </w:r>
      <w:r>
        <w:rPr>
          <w:color w:val="363435"/>
          <w:sz w:val="24"/>
          <w:szCs w:val="24"/>
        </w:rPr>
        <w:t>- ti</w:t>
      </w:r>
      <w:r>
        <w:rPr>
          <w:color w:val="363435"/>
          <w:spacing w:val="-5"/>
          <w:sz w:val="24"/>
          <w:szCs w:val="24"/>
        </w:rPr>
        <w:t>v</w:t>
      </w:r>
      <w:r>
        <w:rPr>
          <w:color w:val="363435"/>
          <w:sz w:val="24"/>
          <w:szCs w:val="24"/>
        </w:rPr>
        <w:t>e</w:t>
      </w:r>
      <w:r>
        <w:rPr>
          <w:color w:val="363435"/>
          <w:spacing w:val="-2"/>
          <w:sz w:val="24"/>
          <w:szCs w:val="24"/>
        </w:rPr>
        <w:t xml:space="preserve"> </w:t>
      </w:r>
      <w:r>
        <w:rPr>
          <w:color w:val="363435"/>
          <w:sz w:val="24"/>
          <w:szCs w:val="24"/>
        </w:rPr>
        <w:t>attitude</w:t>
      </w:r>
      <w:r>
        <w:rPr>
          <w:color w:val="363435"/>
          <w:spacing w:val="36"/>
          <w:sz w:val="24"/>
          <w:szCs w:val="24"/>
        </w:rPr>
        <w:t xml:space="preserve"> </w:t>
      </w:r>
      <w:r>
        <w:rPr>
          <w:color w:val="363435"/>
          <w:sz w:val="24"/>
          <w:szCs w:val="24"/>
        </w:rPr>
        <w:t>and</w:t>
      </w:r>
      <w:r>
        <w:rPr>
          <w:color w:val="363435"/>
          <w:spacing w:val="4"/>
          <w:sz w:val="24"/>
          <w:szCs w:val="24"/>
        </w:rPr>
        <w:t xml:space="preserve"> </w:t>
      </w:r>
      <w:r>
        <w:rPr>
          <w:color w:val="363435"/>
          <w:spacing w:val="-5"/>
          <w:sz w:val="24"/>
          <w:szCs w:val="24"/>
        </w:rPr>
        <w:t>w</w:t>
      </w:r>
      <w:r>
        <w:rPr>
          <w:color w:val="363435"/>
          <w:sz w:val="24"/>
          <w:szCs w:val="24"/>
        </w:rPr>
        <w:t>ork</w:t>
      </w:r>
      <w:r>
        <w:rPr>
          <w:color w:val="363435"/>
          <w:spacing w:val="28"/>
          <w:sz w:val="24"/>
          <w:szCs w:val="24"/>
        </w:rPr>
        <w:t xml:space="preserve"> </w:t>
      </w:r>
      <w:r>
        <w:rPr>
          <w:color w:val="363435"/>
          <w:sz w:val="24"/>
          <w:szCs w:val="24"/>
        </w:rPr>
        <w:t>ethics.</w:t>
      </w:r>
    </w:p>
    <w:p w:rsidR="004E3574" w:rsidRDefault="008B166C">
      <w:pPr>
        <w:ind w:left="180"/>
        <w:rPr>
          <w:sz w:val="24"/>
          <w:szCs w:val="24"/>
        </w:rPr>
      </w:pPr>
      <w:r>
        <w:rPr>
          <w:color w:val="363435"/>
          <w:sz w:val="24"/>
          <w:szCs w:val="24"/>
        </w:rPr>
        <w:t>-</w:t>
      </w:r>
      <w:r>
        <w:rPr>
          <w:color w:val="363435"/>
          <w:spacing w:val="4"/>
          <w:sz w:val="24"/>
          <w:szCs w:val="24"/>
        </w:rPr>
        <w:t xml:space="preserve"> </w:t>
      </w:r>
      <w:r>
        <w:rPr>
          <w:color w:val="363435"/>
          <w:sz w:val="24"/>
          <w:szCs w:val="24"/>
        </w:rPr>
        <w:t>He/</w:t>
      </w:r>
      <w:r>
        <w:rPr>
          <w:color w:val="363435"/>
          <w:spacing w:val="17"/>
          <w:sz w:val="24"/>
          <w:szCs w:val="24"/>
        </w:rPr>
        <w:t xml:space="preserve"> </w:t>
      </w:r>
      <w:r>
        <w:rPr>
          <w:color w:val="363435"/>
          <w:sz w:val="24"/>
          <w:szCs w:val="24"/>
        </w:rPr>
        <w:t>She</w:t>
      </w:r>
      <w:r>
        <w:rPr>
          <w:color w:val="363435"/>
          <w:spacing w:val="-11"/>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the</w:t>
      </w:r>
      <w:r>
        <w:rPr>
          <w:color w:val="363435"/>
          <w:spacing w:val="27"/>
          <w:sz w:val="24"/>
          <w:szCs w:val="24"/>
        </w:rPr>
        <w:t xml:space="preserve"> </w:t>
      </w:r>
      <w:r>
        <w:rPr>
          <w:color w:val="363435"/>
          <w:w w:val="92"/>
          <w:sz w:val="24"/>
          <w:szCs w:val="24"/>
        </w:rPr>
        <w:t>ability</w:t>
      </w:r>
      <w:r>
        <w:rPr>
          <w:color w:val="363435"/>
          <w:spacing w:val="12"/>
          <w:w w:val="92"/>
          <w:sz w:val="24"/>
          <w:szCs w:val="24"/>
        </w:rPr>
        <w:t xml:space="preserve"> </w:t>
      </w:r>
      <w:r>
        <w:rPr>
          <w:color w:val="363435"/>
          <w:sz w:val="24"/>
          <w:szCs w:val="24"/>
        </w:rPr>
        <w:t>to</w:t>
      </w:r>
      <w:r>
        <w:rPr>
          <w:color w:val="363435"/>
          <w:spacing w:val="31"/>
          <w:sz w:val="24"/>
          <w:szCs w:val="24"/>
        </w:rPr>
        <w:t xml:space="preserve"> </w:t>
      </w:r>
      <w:r>
        <w:rPr>
          <w:color w:val="363435"/>
          <w:sz w:val="24"/>
          <w:szCs w:val="24"/>
        </w:rPr>
        <w:t>suppo</w:t>
      </w:r>
      <w:r>
        <w:rPr>
          <w:color w:val="363435"/>
          <w:spacing w:val="5"/>
          <w:sz w:val="24"/>
          <w:szCs w:val="24"/>
        </w:rPr>
        <w:t>r</w:t>
      </w:r>
      <w:r>
        <w:rPr>
          <w:color w:val="363435"/>
          <w:sz w:val="24"/>
          <w:szCs w:val="24"/>
        </w:rPr>
        <w:t>t</w:t>
      </w:r>
      <w:r>
        <w:rPr>
          <w:color w:val="363435"/>
          <w:spacing w:val="46"/>
          <w:sz w:val="24"/>
          <w:szCs w:val="24"/>
        </w:rPr>
        <w:t xml:space="preserve"> </w:t>
      </w:r>
      <w:r>
        <w:rPr>
          <w:color w:val="363435"/>
          <w:w w:val="106"/>
          <w:sz w:val="24"/>
          <w:szCs w:val="24"/>
        </w:rPr>
        <w:t>others.</w:t>
      </w:r>
    </w:p>
    <w:p w:rsidR="004E3574" w:rsidRDefault="008B166C">
      <w:pPr>
        <w:spacing w:before="12"/>
        <w:ind w:left="180"/>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is</w:t>
      </w:r>
      <w:r>
        <w:rPr>
          <w:color w:val="363435"/>
          <w:spacing w:val="-9"/>
          <w:sz w:val="24"/>
          <w:szCs w:val="24"/>
        </w:rPr>
        <w:t xml:space="preserve"> </w:t>
      </w:r>
      <w:r>
        <w:rPr>
          <w:color w:val="363435"/>
          <w:sz w:val="24"/>
          <w:szCs w:val="24"/>
        </w:rPr>
        <w:t>seen</w:t>
      </w:r>
      <w:r>
        <w:rPr>
          <w:color w:val="363435"/>
          <w:spacing w:val="20"/>
          <w:sz w:val="24"/>
          <w:szCs w:val="24"/>
        </w:rPr>
        <w:t xml:space="preserve"> </w:t>
      </w:r>
      <w:r>
        <w:rPr>
          <w:color w:val="363435"/>
          <w:sz w:val="24"/>
          <w:szCs w:val="24"/>
        </w:rPr>
        <w:t>as</w:t>
      </w:r>
      <w:r>
        <w:rPr>
          <w:color w:val="363435"/>
          <w:spacing w:val="1"/>
          <w:sz w:val="24"/>
          <w:szCs w:val="24"/>
        </w:rPr>
        <w:t xml:space="preserve"> </w:t>
      </w:r>
      <w:r>
        <w:rPr>
          <w:color w:val="363435"/>
          <w:sz w:val="24"/>
          <w:szCs w:val="24"/>
        </w:rPr>
        <w:t>a</w:t>
      </w:r>
      <w:r>
        <w:rPr>
          <w:color w:val="363435"/>
          <w:spacing w:val="3"/>
          <w:sz w:val="24"/>
          <w:szCs w:val="24"/>
        </w:rPr>
        <w:t xml:space="preserve"> </w:t>
      </w:r>
      <w:r>
        <w:rPr>
          <w:color w:val="363435"/>
          <w:sz w:val="24"/>
          <w:szCs w:val="24"/>
        </w:rPr>
        <w:t>leader</w:t>
      </w:r>
      <w:r>
        <w:rPr>
          <w:color w:val="363435"/>
          <w:spacing w:val="19"/>
          <w:sz w:val="24"/>
          <w:szCs w:val="24"/>
        </w:rPr>
        <w:t xml:space="preserve"> </w:t>
      </w:r>
      <w:r>
        <w:rPr>
          <w:color w:val="363435"/>
          <w:spacing w:val="-3"/>
          <w:sz w:val="24"/>
          <w:szCs w:val="24"/>
        </w:rPr>
        <w:t>b</w:t>
      </w:r>
      <w:r>
        <w:rPr>
          <w:color w:val="363435"/>
          <w:sz w:val="24"/>
          <w:szCs w:val="24"/>
        </w:rPr>
        <w:t>y</w:t>
      </w:r>
      <w:r>
        <w:rPr>
          <w:color w:val="363435"/>
          <w:spacing w:val="-9"/>
          <w:sz w:val="24"/>
          <w:szCs w:val="24"/>
        </w:rPr>
        <w:t xml:space="preserve"> </w:t>
      </w:r>
      <w:r>
        <w:rPr>
          <w:color w:val="363435"/>
          <w:sz w:val="24"/>
          <w:szCs w:val="24"/>
        </w:rPr>
        <w:t>the</w:t>
      </w:r>
      <w:r>
        <w:rPr>
          <w:color w:val="363435"/>
          <w:spacing w:val="27"/>
          <w:sz w:val="24"/>
          <w:szCs w:val="24"/>
        </w:rPr>
        <w:t xml:space="preserve"> </w:t>
      </w:r>
      <w:r>
        <w:rPr>
          <w:color w:val="363435"/>
          <w:sz w:val="24"/>
          <w:szCs w:val="24"/>
        </w:rPr>
        <w:t>Canadian</w:t>
      </w:r>
    </w:p>
    <w:p w:rsidR="004E3574" w:rsidRDefault="008B166C">
      <w:pPr>
        <w:spacing w:before="12"/>
        <w:ind w:left="180"/>
        <w:rPr>
          <w:sz w:val="24"/>
          <w:szCs w:val="24"/>
        </w:rPr>
      </w:pP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pacing w:val="-5"/>
          <w:sz w:val="24"/>
          <w:szCs w:val="24"/>
        </w:rPr>
        <w:t>y</w:t>
      </w:r>
      <w:r>
        <w:rPr>
          <w:color w:val="363435"/>
          <w:sz w:val="24"/>
          <w:szCs w:val="24"/>
        </w:rPr>
        <w:t>outh</w:t>
      </w:r>
      <w:r>
        <w:rPr>
          <w:color w:val="363435"/>
          <w:spacing w:val="17"/>
          <w:sz w:val="24"/>
          <w:szCs w:val="24"/>
        </w:rPr>
        <w:t xml:space="preserve"> </w:t>
      </w:r>
      <w:r>
        <w:rPr>
          <w:color w:val="363435"/>
          <w:sz w:val="24"/>
          <w:szCs w:val="24"/>
        </w:rPr>
        <w:t>com</w:t>
      </w:r>
      <w:r>
        <w:rPr>
          <w:color w:val="363435"/>
          <w:spacing w:val="-2"/>
          <w:sz w:val="24"/>
          <w:szCs w:val="24"/>
        </w:rPr>
        <w:t>m</w:t>
      </w:r>
      <w:r>
        <w:rPr>
          <w:color w:val="363435"/>
          <w:sz w:val="24"/>
          <w:szCs w:val="24"/>
        </w:rPr>
        <w:t>unit</w:t>
      </w:r>
      <w:r>
        <w:rPr>
          <w:color w:val="363435"/>
          <w:spacing w:val="-19"/>
          <w:sz w:val="24"/>
          <w:szCs w:val="24"/>
        </w:rPr>
        <w:t>y</w:t>
      </w:r>
      <w:r>
        <w:rPr>
          <w:color w:val="363435"/>
          <w:sz w:val="24"/>
          <w:szCs w:val="24"/>
        </w:rPr>
        <w:t>.</w:t>
      </w:r>
    </w:p>
    <w:p w:rsidR="004E3574" w:rsidRDefault="008B166C">
      <w:pPr>
        <w:spacing w:before="12" w:line="250" w:lineRule="auto"/>
        <w:ind w:left="180" w:right="188"/>
        <w:jc w:val="both"/>
        <w:rPr>
          <w:sz w:val="24"/>
          <w:szCs w:val="24"/>
        </w:rPr>
      </w:pPr>
      <w:r>
        <w:rPr>
          <w:color w:val="363435"/>
          <w:sz w:val="24"/>
          <w:szCs w:val="24"/>
        </w:rPr>
        <w:t>-</w:t>
      </w:r>
      <w:r>
        <w:rPr>
          <w:color w:val="363435"/>
          <w:spacing w:val="4"/>
          <w:sz w:val="24"/>
          <w:szCs w:val="24"/>
        </w:rPr>
        <w:t xml:space="preserve"> </w:t>
      </w:r>
      <w:r>
        <w:rPr>
          <w:color w:val="363435"/>
          <w:sz w:val="24"/>
          <w:szCs w:val="24"/>
        </w:rPr>
        <w:t>In</w:t>
      </w:r>
      <w:r>
        <w:rPr>
          <w:color w:val="363435"/>
          <w:spacing w:val="-13"/>
          <w:sz w:val="24"/>
          <w:szCs w:val="24"/>
        </w:rPr>
        <w:t xml:space="preserve"> </w:t>
      </w:r>
      <w:r>
        <w:rPr>
          <w:color w:val="363435"/>
          <w:sz w:val="24"/>
          <w:szCs w:val="24"/>
        </w:rPr>
        <w:t>a</w:t>
      </w:r>
      <w:r>
        <w:rPr>
          <w:color w:val="363435"/>
          <w:spacing w:val="3"/>
          <w:sz w:val="24"/>
          <w:szCs w:val="24"/>
        </w:rPr>
        <w:t xml:space="preserve"> </w:t>
      </w:r>
      <w:r>
        <w:rPr>
          <w:color w:val="363435"/>
          <w:sz w:val="24"/>
          <w:szCs w:val="24"/>
        </w:rPr>
        <w:t>sho</w:t>
      </w:r>
      <w:r>
        <w:rPr>
          <w:color w:val="363435"/>
          <w:spacing w:val="5"/>
          <w:sz w:val="24"/>
          <w:szCs w:val="24"/>
        </w:rPr>
        <w:t>r</w:t>
      </w:r>
      <w:r>
        <w:rPr>
          <w:color w:val="363435"/>
          <w:sz w:val="24"/>
          <w:szCs w:val="24"/>
        </w:rPr>
        <w:t>t</w:t>
      </w:r>
      <w:r>
        <w:rPr>
          <w:color w:val="363435"/>
          <w:spacing w:val="45"/>
          <w:sz w:val="24"/>
          <w:szCs w:val="24"/>
        </w:rPr>
        <w:t xml:space="preserve"> </w:t>
      </w:r>
      <w:r>
        <w:rPr>
          <w:color w:val="363435"/>
          <w:w w:val="97"/>
          <w:sz w:val="24"/>
          <w:szCs w:val="24"/>
        </w:rPr>
        <w:t>summa</w:t>
      </w:r>
      <w:r>
        <w:rPr>
          <w:color w:val="363435"/>
          <w:spacing w:val="7"/>
          <w:w w:val="97"/>
          <w:sz w:val="24"/>
          <w:szCs w:val="24"/>
        </w:rPr>
        <w:t>r</w:t>
      </w:r>
      <w:r>
        <w:rPr>
          <w:color w:val="363435"/>
          <w:spacing w:val="-18"/>
          <w:w w:val="97"/>
          <w:sz w:val="24"/>
          <w:szCs w:val="24"/>
        </w:rPr>
        <w:t>y</w:t>
      </w:r>
      <w:r>
        <w:rPr>
          <w:color w:val="363435"/>
          <w:w w:val="97"/>
          <w:sz w:val="24"/>
          <w:szCs w:val="24"/>
        </w:rPr>
        <w:t>,</w:t>
      </w:r>
      <w:r>
        <w:rPr>
          <w:color w:val="363435"/>
          <w:spacing w:val="-10"/>
          <w:w w:val="97"/>
          <w:sz w:val="24"/>
          <w:szCs w:val="24"/>
        </w:rPr>
        <w:t xml:space="preserve"> </w:t>
      </w:r>
      <w:r>
        <w:rPr>
          <w:color w:val="363435"/>
          <w:sz w:val="24"/>
          <w:szCs w:val="24"/>
        </w:rPr>
        <w:t>explain</w:t>
      </w:r>
      <w:r>
        <w:rPr>
          <w:color w:val="363435"/>
          <w:spacing w:val="-21"/>
          <w:sz w:val="24"/>
          <w:szCs w:val="24"/>
        </w:rPr>
        <w:t xml:space="preserve"> </w:t>
      </w:r>
      <w:r>
        <w:rPr>
          <w:color w:val="363435"/>
          <w:sz w:val="24"/>
          <w:szCs w:val="24"/>
        </w:rPr>
        <w:t>h</w:t>
      </w:r>
      <w:r>
        <w:rPr>
          <w:color w:val="363435"/>
          <w:spacing w:val="-2"/>
          <w:sz w:val="24"/>
          <w:szCs w:val="24"/>
        </w:rPr>
        <w:t>o</w:t>
      </w:r>
      <w:r>
        <w:rPr>
          <w:color w:val="363435"/>
          <w:sz w:val="24"/>
          <w:szCs w:val="24"/>
        </w:rPr>
        <w:t>w</w:t>
      </w:r>
      <w:r>
        <w:rPr>
          <w:color w:val="363435"/>
          <w:spacing w:val="17"/>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sz w:val="24"/>
          <w:szCs w:val="24"/>
        </w:rPr>
        <w:t>leadership characteristics</w:t>
      </w:r>
      <w:r>
        <w:rPr>
          <w:color w:val="363435"/>
          <w:spacing w:val="21"/>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made</w:t>
      </w:r>
      <w:r>
        <w:rPr>
          <w:color w:val="363435"/>
          <w:spacing w:val="12"/>
          <w:sz w:val="24"/>
          <w:szCs w:val="24"/>
        </w:rPr>
        <w:t xml:space="preserve"> </w:t>
      </w:r>
      <w:r>
        <w:rPr>
          <w:color w:val="363435"/>
          <w:sz w:val="24"/>
          <w:szCs w:val="24"/>
        </w:rPr>
        <w:t>a</w:t>
      </w:r>
      <w:r>
        <w:rPr>
          <w:color w:val="363435"/>
          <w:spacing w:val="3"/>
          <w:sz w:val="24"/>
          <w:szCs w:val="24"/>
        </w:rPr>
        <w:t xml:space="preserve"> </w:t>
      </w:r>
      <w:r>
        <w:rPr>
          <w:color w:val="363435"/>
          <w:sz w:val="24"/>
          <w:szCs w:val="24"/>
        </w:rPr>
        <w:t>positi</w:t>
      </w:r>
      <w:r>
        <w:rPr>
          <w:color w:val="363435"/>
          <w:spacing w:val="-5"/>
          <w:sz w:val="24"/>
          <w:szCs w:val="24"/>
        </w:rPr>
        <w:t>v</w:t>
      </w:r>
      <w:r>
        <w:rPr>
          <w:color w:val="363435"/>
          <w:sz w:val="24"/>
          <w:szCs w:val="24"/>
        </w:rPr>
        <w:t>e</w:t>
      </w:r>
      <w:r>
        <w:rPr>
          <w:color w:val="363435"/>
          <w:spacing w:val="-4"/>
          <w:sz w:val="24"/>
          <w:szCs w:val="24"/>
        </w:rPr>
        <w:t xml:space="preserve"> </w:t>
      </w:r>
      <w:r>
        <w:rPr>
          <w:color w:val="363435"/>
          <w:sz w:val="24"/>
          <w:szCs w:val="24"/>
        </w:rPr>
        <w:t>impact</w:t>
      </w:r>
      <w:r>
        <w:rPr>
          <w:color w:val="363435"/>
          <w:spacing w:val="-6"/>
          <w:sz w:val="24"/>
          <w:szCs w:val="24"/>
        </w:rPr>
        <w:t xml:space="preserve"> </w:t>
      </w:r>
      <w:r>
        <w:rPr>
          <w:color w:val="363435"/>
          <w:sz w:val="24"/>
          <w:szCs w:val="24"/>
        </w:rPr>
        <w:t>on</w:t>
      </w:r>
      <w:r>
        <w:rPr>
          <w:color w:val="363435"/>
          <w:spacing w:val="19"/>
          <w:sz w:val="24"/>
          <w:szCs w:val="24"/>
        </w:rPr>
        <w:t xml:space="preserve"> </w:t>
      </w:r>
      <w:r>
        <w:rPr>
          <w:color w:val="363435"/>
          <w:w w:val="102"/>
          <w:sz w:val="24"/>
          <w:szCs w:val="24"/>
        </w:rPr>
        <w:t>Ca</w:t>
      </w:r>
      <w:r>
        <w:rPr>
          <w:color w:val="363435"/>
          <w:w w:val="97"/>
          <w:sz w:val="24"/>
          <w:szCs w:val="24"/>
        </w:rPr>
        <w:t xml:space="preserve">- </w:t>
      </w:r>
      <w:r>
        <w:rPr>
          <w:color w:val="363435"/>
          <w:w w:val="94"/>
          <w:sz w:val="24"/>
          <w:szCs w:val="24"/>
        </w:rPr>
        <w:t>nadian</w:t>
      </w:r>
      <w:r>
        <w:rPr>
          <w:color w:val="363435"/>
          <w:spacing w:val="-7"/>
          <w:w w:val="94"/>
          <w:sz w:val="24"/>
          <w:szCs w:val="24"/>
        </w:rPr>
        <w:t xml:space="preserve"> </w:t>
      </w:r>
      <w:r>
        <w:rPr>
          <w:color w:val="363435"/>
          <w:spacing w:val="-28"/>
          <w:w w:val="94"/>
          <w:sz w:val="24"/>
          <w:szCs w:val="24"/>
        </w:rPr>
        <w:t>T</w:t>
      </w:r>
      <w:r>
        <w:rPr>
          <w:color w:val="363435"/>
          <w:w w:val="94"/>
          <w:sz w:val="24"/>
          <w:szCs w:val="24"/>
        </w:rPr>
        <w:t>amil</w:t>
      </w:r>
      <w:r>
        <w:rPr>
          <w:color w:val="363435"/>
          <w:spacing w:val="8"/>
          <w:w w:val="94"/>
          <w:sz w:val="24"/>
          <w:szCs w:val="24"/>
        </w:rPr>
        <w:t xml:space="preserve"> </w:t>
      </w:r>
      <w:r>
        <w:rPr>
          <w:color w:val="363435"/>
          <w:spacing w:val="-5"/>
          <w:sz w:val="24"/>
          <w:szCs w:val="24"/>
        </w:rPr>
        <w:t>y</w:t>
      </w:r>
      <w:r>
        <w:rPr>
          <w:color w:val="363435"/>
          <w:sz w:val="24"/>
          <w:szCs w:val="24"/>
        </w:rPr>
        <w:t>outh.</w:t>
      </w:r>
    </w:p>
    <w:p w:rsidR="004E3574" w:rsidRDefault="004E3574">
      <w:pPr>
        <w:spacing w:before="8" w:line="280" w:lineRule="exact"/>
        <w:rPr>
          <w:sz w:val="28"/>
          <w:szCs w:val="28"/>
        </w:rPr>
      </w:pPr>
    </w:p>
    <w:p w:rsidR="004E3574" w:rsidRDefault="008B166C">
      <w:pPr>
        <w:rPr>
          <w:sz w:val="24"/>
          <w:szCs w:val="24"/>
        </w:rPr>
      </w:pPr>
      <w:r>
        <w:rPr>
          <w:b/>
          <w:color w:val="363435"/>
          <w:spacing w:val="-28"/>
          <w:w w:val="117"/>
          <w:sz w:val="24"/>
          <w:szCs w:val="24"/>
        </w:rPr>
        <w:t>Y</w:t>
      </w:r>
      <w:r>
        <w:rPr>
          <w:b/>
          <w:color w:val="363435"/>
          <w:w w:val="117"/>
          <w:sz w:val="24"/>
          <w:szCs w:val="24"/>
        </w:rPr>
        <w:t>outh</w:t>
      </w:r>
      <w:r>
        <w:rPr>
          <w:b/>
          <w:color w:val="363435"/>
          <w:spacing w:val="6"/>
          <w:w w:val="117"/>
          <w:sz w:val="24"/>
          <w:szCs w:val="24"/>
        </w:rPr>
        <w:t xml:space="preserve"> </w:t>
      </w:r>
      <w:r>
        <w:rPr>
          <w:b/>
          <w:color w:val="363435"/>
          <w:w w:val="112"/>
          <w:sz w:val="24"/>
          <w:szCs w:val="24"/>
        </w:rPr>
        <w:t>Ent</w:t>
      </w:r>
      <w:r>
        <w:rPr>
          <w:b/>
          <w:color w:val="363435"/>
          <w:spacing w:val="-10"/>
          <w:w w:val="112"/>
          <w:sz w:val="24"/>
          <w:szCs w:val="24"/>
        </w:rPr>
        <w:t>r</w:t>
      </w:r>
      <w:r>
        <w:rPr>
          <w:b/>
          <w:color w:val="363435"/>
          <w:spacing w:val="3"/>
          <w:w w:val="134"/>
          <w:sz w:val="24"/>
          <w:szCs w:val="24"/>
        </w:rPr>
        <w:t>e</w:t>
      </w:r>
      <w:r>
        <w:rPr>
          <w:b/>
          <w:color w:val="363435"/>
          <w:w w:val="113"/>
          <w:sz w:val="24"/>
          <w:szCs w:val="24"/>
        </w:rPr>
        <w:t>p</w:t>
      </w:r>
      <w:r>
        <w:rPr>
          <w:b/>
          <w:color w:val="363435"/>
          <w:spacing w:val="-10"/>
          <w:w w:val="113"/>
          <w:sz w:val="24"/>
          <w:szCs w:val="24"/>
        </w:rPr>
        <w:t>r</w:t>
      </w:r>
      <w:r>
        <w:rPr>
          <w:b/>
          <w:color w:val="363435"/>
          <w:w w:val="121"/>
          <w:sz w:val="24"/>
          <w:szCs w:val="24"/>
        </w:rPr>
        <w:t>eneur</w:t>
      </w:r>
    </w:p>
    <w:p w:rsidR="004E3574" w:rsidRDefault="008B166C">
      <w:pPr>
        <w:spacing w:before="12" w:line="250" w:lineRule="auto"/>
        <w:ind w:left="180" w:right="210"/>
        <w:rPr>
          <w:sz w:val="24"/>
          <w:szCs w:val="24"/>
        </w:rPr>
      </w:pPr>
      <w:r>
        <w:rPr>
          <w:color w:val="363435"/>
          <w:w w:val="96"/>
          <w:sz w:val="24"/>
          <w:szCs w:val="24"/>
        </w:rPr>
        <w:t>-</w:t>
      </w:r>
      <w:r>
        <w:rPr>
          <w:color w:val="363435"/>
          <w:spacing w:val="-21"/>
          <w:w w:val="96"/>
          <w:sz w:val="24"/>
          <w:szCs w:val="24"/>
        </w:rPr>
        <w:t xml:space="preserve"> </w:t>
      </w:r>
      <w:r>
        <w:rPr>
          <w:color w:val="363435"/>
          <w:sz w:val="24"/>
          <w:szCs w:val="24"/>
        </w:rPr>
        <w:t>The</w:t>
      </w:r>
      <w:r>
        <w:rPr>
          <w:color w:val="363435"/>
          <w:spacing w:val="11"/>
          <w:sz w:val="24"/>
          <w:szCs w:val="24"/>
        </w:rPr>
        <w:t xml:space="preserve"> </w:t>
      </w:r>
      <w:r>
        <w:rPr>
          <w:color w:val="363435"/>
          <w:spacing w:val="-2"/>
          <w:sz w:val="24"/>
          <w:szCs w:val="24"/>
        </w:rPr>
        <w:t>a</w:t>
      </w:r>
      <w:r>
        <w:rPr>
          <w:color w:val="363435"/>
          <w:sz w:val="24"/>
          <w:szCs w:val="24"/>
        </w:rPr>
        <w:t>pplicant</w:t>
      </w:r>
      <w:r>
        <w:rPr>
          <w:color w:val="363435"/>
          <w:spacing w:val="-20"/>
          <w:sz w:val="24"/>
          <w:szCs w:val="24"/>
        </w:rPr>
        <w:t xml:space="preserve"> </w:t>
      </w:r>
      <w:r>
        <w:rPr>
          <w:color w:val="363435"/>
          <w:sz w:val="24"/>
          <w:szCs w:val="24"/>
        </w:rPr>
        <w:t>should</w:t>
      </w:r>
      <w:r>
        <w:rPr>
          <w:color w:val="363435"/>
          <w:spacing w:val="7"/>
          <w:sz w:val="24"/>
          <w:szCs w:val="24"/>
        </w:rPr>
        <w:t xml:space="preserve"> </w:t>
      </w:r>
      <w:r>
        <w:rPr>
          <w:color w:val="363435"/>
          <w:w w:val="92"/>
          <w:sz w:val="24"/>
          <w:szCs w:val="24"/>
        </w:rPr>
        <w:t>displ</w:t>
      </w:r>
      <w:r>
        <w:rPr>
          <w:color w:val="363435"/>
          <w:spacing w:val="-9"/>
          <w:w w:val="92"/>
          <w:sz w:val="24"/>
          <w:szCs w:val="24"/>
        </w:rPr>
        <w:t>a</w:t>
      </w:r>
      <w:r>
        <w:rPr>
          <w:color w:val="363435"/>
          <w:w w:val="92"/>
          <w:sz w:val="24"/>
          <w:szCs w:val="24"/>
        </w:rPr>
        <w:t>y</w:t>
      </w:r>
      <w:r>
        <w:rPr>
          <w:color w:val="363435"/>
          <w:spacing w:val="16"/>
          <w:w w:val="92"/>
          <w:sz w:val="24"/>
          <w:szCs w:val="24"/>
        </w:rPr>
        <w:t xml:space="preserve"> </w:t>
      </w:r>
      <w:r>
        <w:rPr>
          <w:color w:val="363435"/>
          <w:sz w:val="24"/>
          <w:szCs w:val="24"/>
        </w:rPr>
        <w:t>his/her</w:t>
      </w:r>
      <w:r>
        <w:rPr>
          <w:color w:val="363435"/>
          <w:spacing w:val="14"/>
          <w:sz w:val="24"/>
          <w:szCs w:val="24"/>
        </w:rPr>
        <w:t xml:space="preserve"> </w:t>
      </w:r>
      <w:r>
        <w:rPr>
          <w:color w:val="363435"/>
          <w:w w:val="88"/>
          <w:sz w:val="24"/>
          <w:szCs w:val="24"/>
        </w:rPr>
        <w:t>will,</w:t>
      </w:r>
      <w:r>
        <w:rPr>
          <w:color w:val="363435"/>
          <w:spacing w:val="-10"/>
          <w:w w:val="88"/>
          <w:sz w:val="24"/>
          <w:szCs w:val="24"/>
        </w:rPr>
        <w:t xml:space="preserve"> </w:t>
      </w:r>
      <w:r>
        <w:rPr>
          <w:color w:val="363435"/>
          <w:w w:val="104"/>
          <w:sz w:val="24"/>
          <w:szCs w:val="24"/>
        </w:rPr>
        <w:t>determi</w:t>
      </w:r>
      <w:r>
        <w:rPr>
          <w:color w:val="363435"/>
          <w:w w:val="97"/>
          <w:sz w:val="24"/>
          <w:szCs w:val="24"/>
        </w:rPr>
        <w:t xml:space="preserve">- </w:t>
      </w:r>
      <w:r>
        <w:rPr>
          <w:color w:val="363435"/>
          <w:sz w:val="24"/>
          <w:szCs w:val="24"/>
        </w:rPr>
        <w:t>nation</w:t>
      </w:r>
      <w:r>
        <w:rPr>
          <w:color w:val="363435"/>
          <w:spacing w:val="13"/>
          <w:sz w:val="24"/>
          <w:szCs w:val="24"/>
        </w:rPr>
        <w:t xml:space="preserve"> </w:t>
      </w:r>
      <w:r>
        <w:rPr>
          <w:color w:val="363435"/>
          <w:sz w:val="24"/>
          <w:szCs w:val="24"/>
        </w:rPr>
        <w:t>and</w:t>
      </w:r>
      <w:r>
        <w:rPr>
          <w:color w:val="363435"/>
          <w:spacing w:val="4"/>
          <w:sz w:val="24"/>
          <w:szCs w:val="24"/>
        </w:rPr>
        <w:t xml:space="preserve"> </w:t>
      </w:r>
      <w:r>
        <w:rPr>
          <w:color w:val="363435"/>
          <w:w w:val="94"/>
          <w:sz w:val="24"/>
          <w:szCs w:val="24"/>
        </w:rPr>
        <w:t>originality</w:t>
      </w:r>
      <w:r>
        <w:rPr>
          <w:color w:val="363435"/>
          <w:spacing w:val="11"/>
          <w:w w:val="94"/>
          <w:sz w:val="24"/>
          <w:szCs w:val="24"/>
        </w:rPr>
        <w:t xml:space="preserve"> </w:t>
      </w:r>
      <w:r>
        <w:rPr>
          <w:color w:val="363435"/>
          <w:sz w:val="24"/>
          <w:szCs w:val="24"/>
        </w:rPr>
        <w:t>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the</w:t>
      </w:r>
      <w:r>
        <w:rPr>
          <w:color w:val="363435"/>
          <w:spacing w:val="27"/>
          <w:sz w:val="24"/>
          <w:szCs w:val="24"/>
        </w:rPr>
        <w:t xml:space="preserve"> </w:t>
      </w:r>
      <w:r>
        <w:rPr>
          <w:color w:val="363435"/>
          <w:sz w:val="24"/>
          <w:szCs w:val="24"/>
        </w:rPr>
        <w:t>implementation of</w:t>
      </w:r>
      <w:r>
        <w:rPr>
          <w:color w:val="363435"/>
          <w:spacing w:val="-1"/>
          <w:sz w:val="24"/>
          <w:szCs w:val="24"/>
        </w:rPr>
        <w:t xml:space="preserve"> </w:t>
      </w:r>
      <w:r>
        <w:rPr>
          <w:color w:val="363435"/>
          <w:sz w:val="24"/>
          <w:szCs w:val="24"/>
        </w:rPr>
        <w:t>a</w:t>
      </w:r>
      <w:r>
        <w:rPr>
          <w:color w:val="363435"/>
          <w:spacing w:val="3"/>
          <w:sz w:val="24"/>
          <w:szCs w:val="24"/>
        </w:rPr>
        <w:t xml:space="preserve"> </w:t>
      </w:r>
      <w:r>
        <w:rPr>
          <w:color w:val="363435"/>
          <w:sz w:val="24"/>
          <w:szCs w:val="24"/>
        </w:rPr>
        <w:t>personal</w:t>
      </w:r>
      <w:r>
        <w:rPr>
          <w:color w:val="363435"/>
          <w:spacing w:val="23"/>
          <w:sz w:val="24"/>
          <w:szCs w:val="24"/>
        </w:rPr>
        <w:t xml:space="preserve"> </w:t>
      </w:r>
      <w:r>
        <w:rPr>
          <w:color w:val="363435"/>
          <w:sz w:val="24"/>
          <w:szCs w:val="24"/>
        </w:rPr>
        <w:t>business</w:t>
      </w:r>
      <w:r>
        <w:rPr>
          <w:color w:val="363435"/>
          <w:spacing w:val="-9"/>
          <w:sz w:val="24"/>
          <w:szCs w:val="24"/>
        </w:rPr>
        <w:t xml:space="preserve"> </w:t>
      </w:r>
      <w:r>
        <w:rPr>
          <w:color w:val="363435"/>
          <w:sz w:val="24"/>
          <w:szCs w:val="24"/>
        </w:rPr>
        <w:t>or</w:t>
      </w:r>
      <w:r>
        <w:rPr>
          <w:color w:val="363435"/>
          <w:spacing w:val="33"/>
          <w:sz w:val="24"/>
          <w:szCs w:val="24"/>
        </w:rPr>
        <w:t xml:space="preserve"> </w:t>
      </w:r>
      <w:r>
        <w:rPr>
          <w:color w:val="363435"/>
          <w:sz w:val="24"/>
          <w:szCs w:val="24"/>
        </w:rPr>
        <w:t>the</w:t>
      </w:r>
      <w:r>
        <w:rPr>
          <w:color w:val="363435"/>
          <w:spacing w:val="27"/>
          <w:sz w:val="24"/>
          <w:szCs w:val="24"/>
        </w:rPr>
        <w:t xml:space="preserve"> </w:t>
      </w:r>
      <w:r>
        <w:rPr>
          <w:color w:val="363435"/>
          <w:sz w:val="24"/>
          <w:szCs w:val="24"/>
        </w:rPr>
        <w:t>d</w:t>
      </w:r>
      <w:r>
        <w:rPr>
          <w:color w:val="363435"/>
          <w:spacing w:val="-4"/>
          <w:sz w:val="24"/>
          <w:szCs w:val="24"/>
        </w:rPr>
        <w:t>e</w:t>
      </w:r>
      <w:r>
        <w:rPr>
          <w:color w:val="363435"/>
          <w:spacing w:val="-5"/>
          <w:sz w:val="24"/>
          <w:szCs w:val="24"/>
        </w:rPr>
        <w:t>v</w:t>
      </w:r>
      <w:r>
        <w:rPr>
          <w:color w:val="363435"/>
          <w:sz w:val="24"/>
          <w:szCs w:val="24"/>
        </w:rPr>
        <w:t>elopment</w:t>
      </w:r>
      <w:r>
        <w:rPr>
          <w:color w:val="363435"/>
          <w:spacing w:val="27"/>
          <w:sz w:val="24"/>
          <w:szCs w:val="24"/>
        </w:rPr>
        <w:t xml:space="preserve"> </w:t>
      </w:r>
      <w:r>
        <w:rPr>
          <w:color w:val="363435"/>
          <w:sz w:val="24"/>
          <w:szCs w:val="24"/>
        </w:rPr>
        <w:t>of</w:t>
      </w:r>
      <w:r>
        <w:rPr>
          <w:color w:val="363435"/>
          <w:spacing w:val="-1"/>
          <w:sz w:val="24"/>
          <w:szCs w:val="24"/>
        </w:rPr>
        <w:t xml:space="preserve"> </w:t>
      </w:r>
      <w:r>
        <w:rPr>
          <w:color w:val="363435"/>
          <w:sz w:val="24"/>
          <w:szCs w:val="24"/>
        </w:rPr>
        <w:t xml:space="preserve">an </w:t>
      </w:r>
      <w:r>
        <w:rPr>
          <w:color w:val="363435"/>
          <w:w w:val="96"/>
          <w:sz w:val="24"/>
          <w:szCs w:val="24"/>
        </w:rPr>
        <w:t>inn</w:t>
      </w:r>
      <w:r>
        <w:rPr>
          <w:color w:val="363435"/>
          <w:spacing w:val="-2"/>
          <w:w w:val="96"/>
          <w:sz w:val="24"/>
          <w:szCs w:val="24"/>
        </w:rPr>
        <w:t>o</w:t>
      </w:r>
      <w:r>
        <w:rPr>
          <w:color w:val="363435"/>
          <w:w w:val="96"/>
          <w:sz w:val="24"/>
          <w:szCs w:val="24"/>
        </w:rPr>
        <w:t>vati</w:t>
      </w:r>
      <w:r>
        <w:rPr>
          <w:color w:val="363435"/>
          <w:spacing w:val="-5"/>
          <w:w w:val="96"/>
          <w:sz w:val="24"/>
          <w:szCs w:val="24"/>
        </w:rPr>
        <w:t>v</w:t>
      </w:r>
      <w:r>
        <w:rPr>
          <w:color w:val="363435"/>
          <w:w w:val="96"/>
          <w:sz w:val="24"/>
          <w:szCs w:val="24"/>
        </w:rPr>
        <w:t>e</w:t>
      </w:r>
      <w:r>
        <w:rPr>
          <w:color w:val="363435"/>
          <w:spacing w:val="15"/>
          <w:w w:val="96"/>
          <w:sz w:val="24"/>
          <w:szCs w:val="24"/>
        </w:rPr>
        <w:t xml:space="preserve"> </w:t>
      </w:r>
      <w:r>
        <w:rPr>
          <w:color w:val="363435"/>
          <w:w w:val="107"/>
          <w:sz w:val="24"/>
          <w:szCs w:val="24"/>
        </w:rPr>
        <w:t>p</w:t>
      </w:r>
      <w:r>
        <w:rPr>
          <w:color w:val="363435"/>
          <w:spacing w:val="-6"/>
          <w:w w:val="107"/>
          <w:sz w:val="24"/>
          <w:szCs w:val="24"/>
        </w:rPr>
        <w:t>r</w:t>
      </w:r>
      <w:r>
        <w:rPr>
          <w:color w:val="363435"/>
          <w:w w:val="103"/>
          <w:sz w:val="24"/>
          <w:szCs w:val="24"/>
        </w:rPr>
        <w:t>oduct.</w:t>
      </w:r>
    </w:p>
    <w:p w:rsidR="004E3574" w:rsidRDefault="008B166C">
      <w:pPr>
        <w:spacing w:line="250" w:lineRule="auto"/>
        <w:ind w:left="180" w:right="75"/>
        <w:rPr>
          <w:sz w:val="24"/>
          <w:szCs w:val="24"/>
        </w:rPr>
      </w:pPr>
      <w:r>
        <w:rPr>
          <w:color w:val="363435"/>
          <w:sz w:val="24"/>
          <w:szCs w:val="24"/>
        </w:rPr>
        <w:t>-</w:t>
      </w:r>
      <w:r>
        <w:rPr>
          <w:color w:val="363435"/>
          <w:spacing w:val="-20"/>
          <w:sz w:val="24"/>
          <w:szCs w:val="24"/>
        </w:rPr>
        <w:t xml:space="preserve"> </w:t>
      </w:r>
      <w:r>
        <w:rPr>
          <w:color w:val="363435"/>
          <w:sz w:val="24"/>
          <w:szCs w:val="24"/>
        </w:rPr>
        <w:t>A</w:t>
      </w:r>
      <w:r>
        <w:rPr>
          <w:color w:val="363435"/>
          <w:spacing w:val="-7"/>
          <w:sz w:val="24"/>
          <w:szCs w:val="24"/>
        </w:rPr>
        <w:t xml:space="preserve"> </w:t>
      </w:r>
      <w:r>
        <w:rPr>
          <w:color w:val="363435"/>
          <w:sz w:val="24"/>
          <w:szCs w:val="24"/>
        </w:rPr>
        <w:t>determined</w:t>
      </w:r>
      <w:r>
        <w:rPr>
          <w:color w:val="363435"/>
          <w:spacing w:val="50"/>
          <w:sz w:val="24"/>
          <w:szCs w:val="24"/>
        </w:rPr>
        <w:t xml:space="preserve"> </w:t>
      </w:r>
      <w:r>
        <w:rPr>
          <w:color w:val="363435"/>
          <w:sz w:val="24"/>
          <w:szCs w:val="24"/>
        </w:rPr>
        <w:t>leader</w:t>
      </w:r>
      <w:r>
        <w:rPr>
          <w:color w:val="363435"/>
          <w:spacing w:val="19"/>
          <w:sz w:val="24"/>
          <w:szCs w:val="24"/>
        </w:rPr>
        <w:t xml:space="preserve"> </w:t>
      </w:r>
      <w:r>
        <w:rPr>
          <w:color w:val="363435"/>
          <w:sz w:val="24"/>
          <w:szCs w:val="24"/>
        </w:rPr>
        <w:t>who</w:t>
      </w:r>
      <w:r>
        <w:rPr>
          <w:color w:val="363435"/>
          <w:spacing w:val="15"/>
          <w:sz w:val="24"/>
          <w:szCs w:val="24"/>
        </w:rPr>
        <w:t xml:space="preserve"> </w:t>
      </w:r>
      <w:r>
        <w:rPr>
          <w:color w:val="363435"/>
          <w:sz w:val="24"/>
          <w:szCs w:val="24"/>
        </w:rPr>
        <w:t>thri</w:t>
      </w:r>
      <w:r>
        <w:rPr>
          <w:color w:val="363435"/>
          <w:spacing w:val="-5"/>
          <w:sz w:val="24"/>
          <w:szCs w:val="24"/>
        </w:rPr>
        <w:t>v</w:t>
      </w:r>
      <w:r>
        <w:rPr>
          <w:color w:val="363435"/>
          <w:sz w:val="24"/>
          <w:szCs w:val="24"/>
        </w:rPr>
        <w:t>es</w:t>
      </w:r>
      <w:r>
        <w:rPr>
          <w:color w:val="363435"/>
          <w:spacing w:val="8"/>
          <w:sz w:val="24"/>
          <w:szCs w:val="24"/>
        </w:rPr>
        <w:t xml:space="preserve"> </w:t>
      </w:r>
      <w:r>
        <w:rPr>
          <w:color w:val="363435"/>
          <w:sz w:val="24"/>
          <w:szCs w:val="24"/>
        </w:rPr>
        <w:t>to</w:t>
      </w:r>
      <w:r>
        <w:rPr>
          <w:color w:val="363435"/>
          <w:spacing w:val="31"/>
          <w:sz w:val="24"/>
          <w:szCs w:val="24"/>
        </w:rPr>
        <w:t xml:space="preserve"> </w:t>
      </w:r>
      <w:r>
        <w:rPr>
          <w:color w:val="363435"/>
          <w:sz w:val="24"/>
          <w:szCs w:val="24"/>
        </w:rPr>
        <w:t>succeed</w:t>
      </w:r>
      <w:r>
        <w:rPr>
          <w:color w:val="363435"/>
          <w:spacing w:val="22"/>
          <w:sz w:val="24"/>
          <w:szCs w:val="24"/>
        </w:rPr>
        <w:t xml:space="preserve"> </w:t>
      </w:r>
      <w:r>
        <w:rPr>
          <w:color w:val="363435"/>
          <w:sz w:val="24"/>
          <w:szCs w:val="24"/>
        </w:rPr>
        <w:t>as</w:t>
      </w:r>
      <w:r>
        <w:rPr>
          <w:color w:val="363435"/>
          <w:spacing w:val="1"/>
          <w:sz w:val="24"/>
          <w:szCs w:val="24"/>
        </w:rPr>
        <w:t xml:space="preserve"> </w:t>
      </w:r>
      <w:r>
        <w:rPr>
          <w:color w:val="363435"/>
          <w:sz w:val="24"/>
          <w:szCs w:val="24"/>
        </w:rPr>
        <w:t xml:space="preserve">an </w:t>
      </w:r>
      <w:r>
        <w:rPr>
          <w:color w:val="363435"/>
          <w:w w:val="109"/>
          <w:sz w:val="24"/>
          <w:szCs w:val="24"/>
        </w:rPr>
        <w:t>ent</w:t>
      </w:r>
      <w:r>
        <w:rPr>
          <w:color w:val="363435"/>
          <w:spacing w:val="-5"/>
          <w:w w:val="109"/>
          <w:sz w:val="24"/>
          <w:szCs w:val="24"/>
        </w:rPr>
        <w:t>r</w:t>
      </w:r>
      <w:r>
        <w:rPr>
          <w:color w:val="363435"/>
          <w:w w:val="107"/>
          <w:sz w:val="24"/>
          <w:szCs w:val="24"/>
        </w:rPr>
        <w:t>ep</w:t>
      </w:r>
      <w:r>
        <w:rPr>
          <w:color w:val="363435"/>
          <w:spacing w:val="-5"/>
          <w:w w:val="107"/>
          <w:sz w:val="24"/>
          <w:szCs w:val="24"/>
        </w:rPr>
        <w:t>r</w:t>
      </w:r>
      <w:r>
        <w:rPr>
          <w:color w:val="363435"/>
          <w:w w:val="103"/>
          <w:sz w:val="24"/>
          <w:szCs w:val="24"/>
        </w:rPr>
        <w:t>eneu</w:t>
      </w:r>
      <w:r>
        <w:rPr>
          <w:color w:val="363435"/>
          <w:spacing w:val="-24"/>
          <w:w w:val="118"/>
          <w:sz w:val="24"/>
          <w:szCs w:val="24"/>
        </w:rPr>
        <w:t>r</w:t>
      </w:r>
      <w:r>
        <w:rPr>
          <w:color w:val="363435"/>
          <w:w w:val="87"/>
          <w:sz w:val="24"/>
          <w:szCs w:val="24"/>
        </w:rPr>
        <w:t>.</w:t>
      </w:r>
    </w:p>
    <w:p w:rsidR="004E3574" w:rsidRDefault="008B166C">
      <w:pPr>
        <w:spacing w:line="250" w:lineRule="auto"/>
        <w:ind w:left="180" w:right="388"/>
        <w:jc w:val="both"/>
        <w:rPr>
          <w:sz w:val="24"/>
          <w:szCs w:val="24"/>
        </w:rPr>
      </w:pPr>
      <w:r>
        <w:rPr>
          <w:color w:val="363435"/>
          <w:sz w:val="24"/>
          <w:szCs w:val="24"/>
        </w:rPr>
        <w:t>-</w:t>
      </w:r>
      <w:r>
        <w:rPr>
          <w:color w:val="363435"/>
          <w:spacing w:val="5"/>
          <w:sz w:val="24"/>
          <w:szCs w:val="24"/>
        </w:rPr>
        <w:t xml:space="preserve"> </w:t>
      </w:r>
      <w:r>
        <w:rPr>
          <w:color w:val="363435"/>
          <w:sz w:val="24"/>
          <w:szCs w:val="24"/>
        </w:rPr>
        <w:t>Please</w:t>
      </w:r>
      <w:r>
        <w:rPr>
          <w:color w:val="363435"/>
          <w:spacing w:val="-11"/>
          <w:sz w:val="24"/>
          <w:szCs w:val="24"/>
        </w:rPr>
        <w:t xml:space="preserve"> </w:t>
      </w:r>
      <w:r>
        <w:rPr>
          <w:color w:val="363435"/>
          <w:sz w:val="24"/>
          <w:szCs w:val="24"/>
        </w:rPr>
        <w:t>p</w:t>
      </w:r>
      <w:r>
        <w:rPr>
          <w:color w:val="363435"/>
          <w:spacing w:val="-6"/>
          <w:sz w:val="24"/>
          <w:szCs w:val="24"/>
        </w:rPr>
        <w:t>r</w:t>
      </w:r>
      <w:r>
        <w:rPr>
          <w:color w:val="363435"/>
          <w:spacing w:val="-2"/>
          <w:sz w:val="24"/>
          <w:szCs w:val="24"/>
        </w:rPr>
        <w:t>o</w:t>
      </w:r>
      <w:r>
        <w:rPr>
          <w:color w:val="363435"/>
          <w:sz w:val="24"/>
          <w:szCs w:val="24"/>
        </w:rPr>
        <w:t>vide</w:t>
      </w:r>
      <w:r>
        <w:rPr>
          <w:color w:val="363435"/>
          <w:spacing w:val="12"/>
          <w:sz w:val="24"/>
          <w:szCs w:val="24"/>
        </w:rPr>
        <w:t xml:space="preserve"> </w:t>
      </w:r>
      <w:r>
        <w:rPr>
          <w:color w:val="363435"/>
          <w:sz w:val="24"/>
          <w:szCs w:val="24"/>
        </w:rPr>
        <w:t>a</w:t>
      </w:r>
      <w:r>
        <w:rPr>
          <w:color w:val="363435"/>
          <w:spacing w:val="3"/>
          <w:sz w:val="24"/>
          <w:szCs w:val="24"/>
        </w:rPr>
        <w:t xml:space="preserve"> </w:t>
      </w:r>
      <w:r>
        <w:rPr>
          <w:color w:val="363435"/>
          <w:sz w:val="24"/>
          <w:szCs w:val="24"/>
        </w:rPr>
        <w:t>summa</w:t>
      </w:r>
      <w:r>
        <w:rPr>
          <w:color w:val="363435"/>
          <w:spacing w:val="7"/>
          <w:sz w:val="24"/>
          <w:szCs w:val="24"/>
        </w:rPr>
        <w:t>r</w:t>
      </w:r>
      <w:r>
        <w:rPr>
          <w:color w:val="363435"/>
          <w:sz w:val="24"/>
          <w:szCs w:val="24"/>
        </w:rPr>
        <w:t>y</w:t>
      </w:r>
      <w:r>
        <w:rPr>
          <w:color w:val="363435"/>
          <w:spacing w:val="-9"/>
          <w:sz w:val="24"/>
          <w:szCs w:val="24"/>
        </w:rPr>
        <w:t xml:space="preserve"> </w:t>
      </w:r>
      <w:r>
        <w:rPr>
          <w:color w:val="363435"/>
          <w:sz w:val="24"/>
          <w:szCs w:val="24"/>
        </w:rPr>
        <w:t>about</w:t>
      </w:r>
      <w:r>
        <w:rPr>
          <w:color w:val="363435"/>
          <w:spacing w:val="28"/>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sz w:val="24"/>
          <w:szCs w:val="24"/>
        </w:rPr>
        <w:t>inn</w:t>
      </w:r>
      <w:r>
        <w:rPr>
          <w:color w:val="363435"/>
          <w:spacing w:val="-2"/>
          <w:sz w:val="24"/>
          <w:szCs w:val="24"/>
        </w:rPr>
        <w:t>o</w:t>
      </w:r>
      <w:r>
        <w:rPr>
          <w:color w:val="363435"/>
          <w:sz w:val="24"/>
          <w:szCs w:val="24"/>
        </w:rPr>
        <w:t>va- tion</w:t>
      </w:r>
      <w:r>
        <w:rPr>
          <w:color w:val="363435"/>
          <w:spacing w:val="18"/>
          <w:sz w:val="24"/>
          <w:szCs w:val="24"/>
        </w:rPr>
        <w:t xml:space="preserve"> </w:t>
      </w:r>
      <w:r>
        <w:rPr>
          <w:color w:val="363435"/>
          <w:sz w:val="24"/>
          <w:szCs w:val="24"/>
        </w:rPr>
        <w:t>or</w:t>
      </w:r>
      <w:r>
        <w:rPr>
          <w:color w:val="363435"/>
          <w:spacing w:val="33"/>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w w:val="93"/>
          <w:sz w:val="24"/>
          <w:szCs w:val="24"/>
        </w:rPr>
        <w:t>small</w:t>
      </w:r>
      <w:r>
        <w:rPr>
          <w:color w:val="363435"/>
          <w:spacing w:val="11"/>
          <w:w w:val="93"/>
          <w:sz w:val="24"/>
          <w:szCs w:val="24"/>
        </w:rPr>
        <w:t xml:space="preserve"> </w:t>
      </w:r>
      <w:r>
        <w:rPr>
          <w:color w:val="363435"/>
          <w:sz w:val="24"/>
          <w:szCs w:val="24"/>
        </w:rPr>
        <w:t>business.</w:t>
      </w:r>
      <w:r>
        <w:rPr>
          <w:color w:val="363435"/>
          <w:spacing w:val="8"/>
          <w:sz w:val="24"/>
          <w:szCs w:val="24"/>
        </w:rPr>
        <w:t xml:space="preserve"> </w:t>
      </w:r>
      <w:r>
        <w:rPr>
          <w:color w:val="363435"/>
          <w:w w:val="94"/>
          <w:sz w:val="24"/>
          <w:szCs w:val="24"/>
        </w:rPr>
        <w:t>Als</w:t>
      </w:r>
      <w:r>
        <w:rPr>
          <w:color w:val="363435"/>
          <w:spacing w:val="-7"/>
          <w:w w:val="94"/>
          <w:sz w:val="24"/>
          <w:szCs w:val="24"/>
        </w:rPr>
        <w:t>o</w:t>
      </w:r>
      <w:r>
        <w:rPr>
          <w:color w:val="363435"/>
          <w:w w:val="94"/>
          <w:sz w:val="24"/>
          <w:szCs w:val="24"/>
        </w:rPr>
        <w:t>,</w:t>
      </w:r>
      <w:r>
        <w:rPr>
          <w:color w:val="363435"/>
          <w:spacing w:val="-9"/>
          <w:w w:val="94"/>
          <w:sz w:val="24"/>
          <w:szCs w:val="24"/>
        </w:rPr>
        <w:t xml:space="preserve"> </w:t>
      </w:r>
      <w:r>
        <w:rPr>
          <w:color w:val="363435"/>
          <w:sz w:val="24"/>
          <w:szCs w:val="24"/>
        </w:rPr>
        <w:t>please</w:t>
      </w:r>
      <w:r>
        <w:rPr>
          <w:color w:val="363435"/>
          <w:spacing w:val="1"/>
          <w:sz w:val="24"/>
          <w:szCs w:val="24"/>
        </w:rPr>
        <w:t xml:space="preserve"> </w:t>
      </w:r>
      <w:r>
        <w:rPr>
          <w:color w:val="363435"/>
          <w:sz w:val="24"/>
          <w:szCs w:val="24"/>
        </w:rPr>
        <w:t>explain h</w:t>
      </w:r>
      <w:r>
        <w:rPr>
          <w:color w:val="363435"/>
          <w:spacing w:val="-2"/>
          <w:sz w:val="24"/>
          <w:szCs w:val="24"/>
        </w:rPr>
        <w:t>o</w:t>
      </w:r>
      <w:r>
        <w:rPr>
          <w:color w:val="363435"/>
          <w:sz w:val="24"/>
          <w:szCs w:val="24"/>
        </w:rPr>
        <w:t>w</w:t>
      </w:r>
      <w:r>
        <w:rPr>
          <w:color w:val="363435"/>
          <w:spacing w:val="17"/>
          <w:sz w:val="24"/>
          <w:szCs w:val="24"/>
        </w:rPr>
        <w:t xml:space="preserve"> </w:t>
      </w:r>
      <w:r>
        <w:rPr>
          <w:color w:val="363435"/>
          <w:spacing w:val="-5"/>
          <w:sz w:val="24"/>
          <w:szCs w:val="24"/>
        </w:rPr>
        <w:t>y</w:t>
      </w:r>
      <w:r>
        <w:rPr>
          <w:color w:val="363435"/>
          <w:sz w:val="24"/>
          <w:szCs w:val="24"/>
        </w:rPr>
        <w:t>our</w:t>
      </w:r>
      <w:r>
        <w:rPr>
          <w:color w:val="363435"/>
          <w:spacing w:val="17"/>
          <w:sz w:val="24"/>
          <w:szCs w:val="24"/>
        </w:rPr>
        <w:t xml:space="preserve"> </w:t>
      </w:r>
      <w:r>
        <w:rPr>
          <w:color w:val="363435"/>
          <w:sz w:val="24"/>
          <w:szCs w:val="24"/>
        </w:rPr>
        <w:t>inn</w:t>
      </w:r>
      <w:r>
        <w:rPr>
          <w:color w:val="363435"/>
          <w:spacing w:val="-2"/>
          <w:sz w:val="24"/>
          <w:szCs w:val="24"/>
        </w:rPr>
        <w:t>o</w:t>
      </w:r>
      <w:r>
        <w:rPr>
          <w:color w:val="363435"/>
          <w:sz w:val="24"/>
          <w:szCs w:val="24"/>
        </w:rPr>
        <w:t>vation</w:t>
      </w:r>
      <w:r>
        <w:rPr>
          <w:color w:val="363435"/>
          <w:spacing w:val="-9"/>
          <w:sz w:val="24"/>
          <w:szCs w:val="24"/>
        </w:rPr>
        <w:t xml:space="preserve"> </w:t>
      </w:r>
      <w:r>
        <w:rPr>
          <w:color w:val="363435"/>
          <w:sz w:val="24"/>
          <w:szCs w:val="24"/>
        </w:rPr>
        <w:t>or</w:t>
      </w:r>
      <w:r>
        <w:rPr>
          <w:color w:val="363435"/>
          <w:spacing w:val="33"/>
          <w:sz w:val="24"/>
          <w:szCs w:val="24"/>
        </w:rPr>
        <w:t xml:space="preserve"> </w:t>
      </w:r>
      <w:r>
        <w:rPr>
          <w:color w:val="363435"/>
          <w:w w:val="93"/>
          <w:sz w:val="24"/>
          <w:szCs w:val="24"/>
        </w:rPr>
        <w:t>small</w:t>
      </w:r>
      <w:r>
        <w:rPr>
          <w:color w:val="363435"/>
          <w:spacing w:val="11"/>
          <w:w w:val="93"/>
          <w:sz w:val="24"/>
          <w:szCs w:val="24"/>
        </w:rPr>
        <w:t xml:space="preserve"> </w:t>
      </w:r>
      <w:r>
        <w:rPr>
          <w:color w:val="363435"/>
          <w:sz w:val="24"/>
          <w:szCs w:val="24"/>
        </w:rPr>
        <w:t>business</w:t>
      </w:r>
      <w:r>
        <w:rPr>
          <w:color w:val="363435"/>
          <w:spacing w:val="-9"/>
          <w:sz w:val="24"/>
          <w:szCs w:val="24"/>
        </w:rPr>
        <w:t xml:space="preserve"> </w:t>
      </w:r>
      <w:r>
        <w:rPr>
          <w:color w:val="363435"/>
          <w:w w:val="88"/>
          <w:sz w:val="24"/>
          <w:szCs w:val="24"/>
        </w:rPr>
        <w:t>will</w:t>
      </w:r>
      <w:r>
        <w:rPr>
          <w:color w:val="363435"/>
          <w:spacing w:val="14"/>
          <w:w w:val="88"/>
          <w:sz w:val="24"/>
          <w:szCs w:val="24"/>
        </w:rPr>
        <w:t xml:space="preserve"> </w:t>
      </w:r>
      <w:r>
        <w:rPr>
          <w:color w:val="363435"/>
          <w:sz w:val="24"/>
          <w:szCs w:val="24"/>
        </w:rPr>
        <w:t>ma</w:t>
      </w:r>
      <w:r>
        <w:rPr>
          <w:color w:val="363435"/>
          <w:spacing w:val="-7"/>
          <w:sz w:val="24"/>
          <w:szCs w:val="24"/>
        </w:rPr>
        <w:t>k</w:t>
      </w:r>
      <w:r>
        <w:rPr>
          <w:color w:val="363435"/>
          <w:sz w:val="24"/>
          <w:szCs w:val="24"/>
        </w:rPr>
        <w:t>e</w:t>
      </w:r>
    </w:p>
    <w:p w:rsidR="004E3574" w:rsidRDefault="008B166C">
      <w:pPr>
        <w:ind w:left="180"/>
        <w:rPr>
          <w:sz w:val="24"/>
          <w:szCs w:val="24"/>
        </w:rPr>
      </w:pPr>
      <w:r>
        <w:rPr>
          <w:color w:val="363435"/>
          <w:sz w:val="24"/>
          <w:szCs w:val="24"/>
        </w:rPr>
        <w:t>a</w:t>
      </w:r>
      <w:r>
        <w:rPr>
          <w:color w:val="363435"/>
          <w:spacing w:val="3"/>
          <w:sz w:val="24"/>
          <w:szCs w:val="24"/>
        </w:rPr>
        <w:t xml:space="preserve"> </w:t>
      </w:r>
      <w:r>
        <w:rPr>
          <w:color w:val="363435"/>
          <w:sz w:val="24"/>
          <w:szCs w:val="24"/>
        </w:rPr>
        <w:t>positi</w:t>
      </w:r>
      <w:r>
        <w:rPr>
          <w:color w:val="363435"/>
          <w:spacing w:val="-5"/>
          <w:sz w:val="24"/>
          <w:szCs w:val="24"/>
        </w:rPr>
        <w:t>v</w:t>
      </w:r>
      <w:r>
        <w:rPr>
          <w:color w:val="363435"/>
          <w:sz w:val="24"/>
          <w:szCs w:val="24"/>
        </w:rPr>
        <w:t>e</w:t>
      </w:r>
      <w:r>
        <w:rPr>
          <w:color w:val="363435"/>
          <w:spacing w:val="-4"/>
          <w:sz w:val="24"/>
          <w:szCs w:val="24"/>
        </w:rPr>
        <w:t xml:space="preserve"> </w:t>
      </w:r>
      <w:r>
        <w:rPr>
          <w:color w:val="363435"/>
          <w:sz w:val="24"/>
          <w:szCs w:val="24"/>
        </w:rPr>
        <w:t>contribution</w:t>
      </w:r>
      <w:r>
        <w:rPr>
          <w:color w:val="363435"/>
          <w:spacing w:val="42"/>
          <w:sz w:val="24"/>
          <w:szCs w:val="24"/>
        </w:rPr>
        <w:t xml:space="preserve"> </w:t>
      </w:r>
      <w:r>
        <w:rPr>
          <w:color w:val="363435"/>
          <w:sz w:val="24"/>
          <w:szCs w:val="24"/>
        </w:rPr>
        <w:t>to</w:t>
      </w:r>
      <w:r>
        <w:rPr>
          <w:color w:val="363435"/>
          <w:spacing w:val="31"/>
          <w:sz w:val="24"/>
          <w:szCs w:val="24"/>
        </w:rPr>
        <w:t xml:space="preserve"> </w:t>
      </w:r>
      <w:r>
        <w:rPr>
          <w:color w:val="363435"/>
          <w:sz w:val="24"/>
          <w:szCs w:val="24"/>
        </w:rPr>
        <w:t>the</w:t>
      </w:r>
      <w:r>
        <w:rPr>
          <w:color w:val="363435"/>
          <w:spacing w:val="-2"/>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sz w:val="24"/>
          <w:szCs w:val="24"/>
        </w:rPr>
        <w:t>com</w:t>
      </w:r>
      <w:r>
        <w:rPr>
          <w:color w:val="363435"/>
          <w:spacing w:val="-2"/>
          <w:sz w:val="24"/>
          <w:szCs w:val="24"/>
        </w:rPr>
        <w:t>m</w:t>
      </w:r>
      <w:r>
        <w:rPr>
          <w:color w:val="363435"/>
          <w:sz w:val="24"/>
          <w:szCs w:val="24"/>
        </w:rPr>
        <w:t>unity</w:t>
      </w:r>
      <w:r>
        <w:rPr>
          <w:color w:val="363435"/>
          <w:spacing w:val="-7"/>
          <w:sz w:val="24"/>
          <w:szCs w:val="24"/>
        </w:rPr>
        <w:t xml:space="preserve"> </w:t>
      </w:r>
      <w:r>
        <w:rPr>
          <w:color w:val="363435"/>
          <w:sz w:val="24"/>
          <w:szCs w:val="24"/>
        </w:rPr>
        <w:t>in</w:t>
      </w:r>
    </w:p>
    <w:p w:rsidR="004E3574" w:rsidRDefault="008B166C">
      <w:pPr>
        <w:spacing w:before="12"/>
        <w:ind w:left="180"/>
        <w:rPr>
          <w:sz w:val="24"/>
          <w:szCs w:val="24"/>
        </w:rPr>
      </w:pPr>
      <w:r>
        <w:rPr>
          <w:color w:val="363435"/>
          <w:sz w:val="24"/>
          <w:szCs w:val="24"/>
        </w:rPr>
        <w:t>st</w:t>
      </w:r>
      <w:r>
        <w:rPr>
          <w:color w:val="363435"/>
          <w:spacing w:val="-5"/>
          <w:sz w:val="24"/>
          <w:szCs w:val="24"/>
        </w:rPr>
        <w:t>r</w:t>
      </w:r>
      <w:r>
        <w:rPr>
          <w:color w:val="363435"/>
          <w:sz w:val="24"/>
          <w:szCs w:val="24"/>
        </w:rPr>
        <w:t>engthening</w:t>
      </w:r>
      <w:r>
        <w:rPr>
          <w:color w:val="363435"/>
          <w:spacing w:val="12"/>
          <w:sz w:val="24"/>
          <w:szCs w:val="24"/>
        </w:rPr>
        <w:t xml:space="preserve"> </w:t>
      </w:r>
      <w:r>
        <w:rPr>
          <w:color w:val="363435"/>
          <w:sz w:val="24"/>
          <w:szCs w:val="24"/>
        </w:rPr>
        <w:t>its</w:t>
      </w:r>
      <w:r>
        <w:rPr>
          <w:color w:val="363435"/>
          <w:spacing w:val="5"/>
          <w:sz w:val="24"/>
          <w:szCs w:val="24"/>
        </w:rPr>
        <w:t xml:space="preserve"> </w:t>
      </w:r>
      <w:r>
        <w:rPr>
          <w:color w:val="363435"/>
          <w:sz w:val="24"/>
          <w:szCs w:val="24"/>
        </w:rPr>
        <w:t>economic</w:t>
      </w:r>
      <w:r>
        <w:rPr>
          <w:color w:val="363435"/>
          <w:spacing w:val="16"/>
          <w:sz w:val="24"/>
          <w:szCs w:val="24"/>
        </w:rPr>
        <w:t xml:space="preserve"> </w:t>
      </w:r>
      <w:r>
        <w:rPr>
          <w:color w:val="363435"/>
          <w:sz w:val="24"/>
          <w:szCs w:val="24"/>
        </w:rPr>
        <w:t>establishment.</w:t>
      </w:r>
    </w:p>
    <w:p w:rsidR="004E3574" w:rsidRDefault="008B166C">
      <w:pPr>
        <w:spacing w:before="12"/>
        <w:ind w:left="180"/>
        <w:rPr>
          <w:sz w:val="24"/>
          <w:szCs w:val="24"/>
        </w:rPr>
      </w:pPr>
      <w:r>
        <w:rPr>
          <w:color w:val="363435"/>
          <w:sz w:val="24"/>
          <w:szCs w:val="24"/>
        </w:rPr>
        <w:t>-</w:t>
      </w:r>
      <w:r>
        <w:rPr>
          <w:color w:val="363435"/>
          <w:spacing w:val="5"/>
          <w:sz w:val="24"/>
          <w:szCs w:val="24"/>
        </w:rPr>
        <w:t xml:space="preserve"> </w:t>
      </w:r>
      <w:r>
        <w:rPr>
          <w:color w:val="363435"/>
          <w:w w:val="96"/>
          <w:sz w:val="24"/>
          <w:szCs w:val="24"/>
        </w:rPr>
        <w:t>Business</w:t>
      </w:r>
      <w:r>
        <w:rPr>
          <w:color w:val="363435"/>
          <w:spacing w:val="9"/>
          <w:w w:val="96"/>
          <w:sz w:val="24"/>
          <w:szCs w:val="24"/>
        </w:rPr>
        <w:t xml:space="preserve"> </w:t>
      </w:r>
      <w:r>
        <w:rPr>
          <w:color w:val="363435"/>
          <w:spacing w:val="-5"/>
          <w:sz w:val="24"/>
          <w:szCs w:val="24"/>
        </w:rPr>
        <w:t>r</w:t>
      </w:r>
      <w:r>
        <w:rPr>
          <w:color w:val="363435"/>
          <w:sz w:val="24"/>
          <w:szCs w:val="24"/>
        </w:rPr>
        <w:t>egistration</w:t>
      </w:r>
      <w:r>
        <w:rPr>
          <w:color w:val="363435"/>
          <w:spacing w:val="31"/>
          <w:sz w:val="24"/>
          <w:szCs w:val="24"/>
        </w:rPr>
        <w:t xml:space="preserve"> </w:t>
      </w:r>
      <w:r>
        <w:rPr>
          <w:color w:val="363435"/>
          <w:spacing w:val="-2"/>
          <w:sz w:val="24"/>
          <w:szCs w:val="24"/>
        </w:rPr>
        <w:t>n</w:t>
      </w:r>
      <w:r>
        <w:rPr>
          <w:color w:val="363435"/>
          <w:sz w:val="24"/>
          <w:szCs w:val="24"/>
        </w:rPr>
        <w:t>umbers</w:t>
      </w:r>
      <w:r>
        <w:rPr>
          <w:color w:val="363435"/>
          <w:spacing w:val="28"/>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also</w:t>
      </w:r>
      <w:r>
        <w:rPr>
          <w:color w:val="363435"/>
          <w:spacing w:val="-1"/>
          <w:sz w:val="24"/>
          <w:szCs w:val="24"/>
        </w:rPr>
        <w:t xml:space="preserve"> </w:t>
      </w:r>
      <w:r>
        <w:rPr>
          <w:color w:val="363435"/>
          <w:sz w:val="24"/>
          <w:szCs w:val="24"/>
        </w:rPr>
        <w:t>be</w:t>
      </w:r>
      <w:r>
        <w:rPr>
          <w:color w:val="363435"/>
          <w:spacing w:val="14"/>
          <w:sz w:val="24"/>
          <w:szCs w:val="24"/>
        </w:rPr>
        <w:t xml:space="preserve"> </w:t>
      </w:r>
      <w:r>
        <w:rPr>
          <w:color w:val="363435"/>
          <w:w w:val="106"/>
          <w:sz w:val="24"/>
          <w:szCs w:val="24"/>
        </w:rPr>
        <w:t>p</w:t>
      </w:r>
      <w:r>
        <w:rPr>
          <w:color w:val="363435"/>
          <w:spacing w:val="-6"/>
          <w:w w:val="106"/>
          <w:sz w:val="24"/>
          <w:szCs w:val="24"/>
        </w:rPr>
        <w:t>r</w:t>
      </w:r>
      <w:r>
        <w:rPr>
          <w:color w:val="363435"/>
          <w:w w:val="106"/>
          <w:sz w:val="24"/>
          <w:szCs w:val="24"/>
        </w:rPr>
        <w:t>o-</w:t>
      </w:r>
    </w:p>
    <w:p w:rsidR="004E3574" w:rsidRDefault="008B166C">
      <w:pPr>
        <w:spacing w:before="12"/>
        <w:ind w:left="180"/>
        <w:rPr>
          <w:sz w:val="24"/>
          <w:szCs w:val="24"/>
        </w:rPr>
      </w:pPr>
      <w:r>
        <w:rPr>
          <w:color w:val="363435"/>
          <w:sz w:val="24"/>
          <w:szCs w:val="24"/>
        </w:rPr>
        <w:t>vided.</w:t>
      </w:r>
    </w:p>
    <w:p w:rsidR="004E3574" w:rsidRDefault="004E3574">
      <w:pPr>
        <w:spacing w:line="100" w:lineRule="exact"/>
        <w:rPr>
          <w:sz w:val="10"/>
          <w:szCs w:val="10"/>
        </w:rPr>
      </w:pPr>
    </w:p>
    <w:p w:rsidR="004E3574" w:rsidRDefault="004E3574">
      <w:pPr>
        <w:spacing w:line="200" w:lineRule="exact"/>
      </w:pPr>
    </w:p>
    <w:p w:rsidR="004E3574" w:rsidRDefault="008B166C">
      <w:pPr>
        <w:rPr>
          <w:sz w:val="24"/>
          <w:szCs w:val="24"/>
        </w:rPr>
      </w:pPr>
      <w:r>
        <w:rPr>
          <w:b/>
          <w:color w:val="363435"/>
          <w:spacing w:val="-29"/>
          <w:w w:val="121"/>
          <w:sz w:val="24"/>
          <w:szCs w:val="24"/>
        </w:rPr>
        <w:t>Y</w:t>
      </w:r>
      <w:r>
        <w:rPr>
          <w:b/>
          <w:color w:val="363435"/>
          <w:w w:val="121"/>
          <w:sz w:val="24"/>
          <w:szCs w:val="24"/>
        </w:rPr>
        <w:t>outh</w:t>
      </w:r>
      <w:r>
        <w:rPr>
          <w:b/>
          <w:color w:val="363435"/>
          <w:spacing w:val="-21"/>
          <w:w w:val="121"/>
          <w:sz w:val="24"/>
          <w:szCs w:val="24"/>
        </w:rPr>
        <w:t xml:space="preserve"> </w:t>
      </w:r>
      <w:r>
        <w:rPr>
          <w:b/>
          <w:color w:val="363435"/>
          <w:w w:val="121"/>
          <w:sz w:val="24"/>
          <w:szCs w:val="24"/>
        </w:rPr>
        <w:t>Activist</w:t>
      </w:r>
    </w:p>
    <w:p w:rsidR="004E3574" w:rsidRDefault="008B166C">
      <w:pPr>
        <w:spacing w:before="12"/>
        <w:ind w:left="180"/>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has</w:t>
      </w:r>
      <w:r>
        <w:rPr>
          <w:color w:val="363435"/>
          <w:spacing w:val="1"/>
          <w:sz w:val="24"/>
          <w:szCs w:val="24"/>
        </w:rPr>
        <w:t xml:space="preserve"> </w:t>
      </w:r>
      <w:r>
        <w:rPr>
          <w:color w:val="363435"/>
          <w:sz w:val="24"/>
          <w:szCs w:val="24"/>
        </w:rPr>
        <w:t>a</w:t>
      </w:r>
      <w:r>
        <w:rPr>
          <w:color w:val="363435"/>
          <w:spacing w:val="3"/>
          <w:sz w:val="24"/>
          <w:szCs w:val="24"/>
        </w:rPr>
        <w:t xml:space="preserve"> </w:t>
      </w:r>
      <w:r>
        <w:rPr>
          <w:color w:val="363435"/>
          <w:sz w:val="24"/>
          <w:szCs w:val="24"/>
        </w:rPr>
        <w:t>st</w:t>
      </w:r>
      <w:r>
        <w:rPr>
          <w:color w:val="363435"/>
          <w:spacing w:val="-6"/>
          <w:sz w:val="24"/>
          <w:szCs w:val="24"/>
        </w:rPr>
        <w:t>r</w:t>
      </w:r>
      <w:r>
        <w:rPr>
          <w:color w:val="363435"/>
          <w:sz w:val="24"/>
          <w:szCs w:val="24"/>
        </w:rPr>
        <w:t>ong</w:t>
      </w:r>
      <w:r>
        <w:rPr>
          <w:color w:val="363435"/>
          <w:spacing w:val="26"/>
          <w:sz w:val="24"/>
          <w:szCs w:val="24"/>
        </w:rPr>
        <w:t xml:space="preserve"> </w:t>
      </w:r>
      <w:r>
        <w:rPr>
          <w:color w:val="363435"/>
          <w:sz w:val="24"/>
          <w:szCs w:val="24"/>
        </w:rPr>
        <w:t>stance</w:t>
      </w:r>
      <w:r>
        <w:rPr>
          <w:color w:val="363435"/>
          <w:spacing w:val="19"/>
          <w:sz w:val="24"/>
          <w:szCs w:val="24"/>
        </w:rPr>
        <w:t xml:space="preserve"> </w:t>
      </w:r>
      <w:r>
        <w:rPr>
          <w:color w:val="363435"/>
          <w:sz w:val="24"/>
          <w:szCs w:val="24"/>
        </w:rPr>
        <w:t>on</w:t>
      </w:r>
      <w:r>
        <w:rPr>
          <w:color w:val="363435"/>
          <w:spacing w:val="19"/>
          <w:sz w:val="24"/>
          <w:szCs w:val="24"/>
        </w:rPr>
        <w:t xml:space="preserve"> </w:t>
      </w:r>
      <w:r>
        <w:rPr>
          <w:color w:val="363435"/>
          <w:sz w:val="24"/>
          <w:szCs w:val="24"/>
        </w:rPr>
        <w:t>a</w:t>
      </w:r>
      <w:r>
        <w:rPr>
          <w:color w:val="363435"/>
          <w:spacing w:val="3"/>
          <w:sz w:val="24"/>
          <w:szCs w:val="24"/>
        </w:rPr>
        <w:t xml:space="preserve"> </w:t>
      </w:r>
      <w:r>
        <w:rPr>
          <w:color w:val="363435"/>
          <w:sz w:val="24"/>
          <w:szCs w:val="24"/>
        </w:rPr>
        <w:t>just</w:t>
      </w:r>
      <w:r>
        <w:rPr>
          <w:color w:val="363435"/>
          <w:spacing w:val="4"/>
          <w:sz w:val="24"/>
          <w:szCs w:val="24"/>
        </w:rPr>
        <w:t xml:space="preserve"> </w:t>
      </w:r>
      <w:r>
        <w:rPr>
          <w:color w:val="363435"/>
          <w:sz w:val="24"/>
          <w:szCs w:val="24"/>
        </w:rPr>
        <w:t>cause</w:t>
      </w:r>
    </w:p>
    <w:p w:rsidR="004E3574" w:rsidRDefault="008B166C">
      <w:pPr>
        <w:spacing w:before="12"/>
        <w:ind w:left="180"/>
        <w:rPr>
          <w:sz w:val="24"/>
          <w:szCs w:val="24"/>
        </w:rPr>
        <w:sectPr w:rsidR="004E3574">
          <w:pgSz w:w="12240" w:h="15840"/>
          <w:pgMar w:top="580" w:right="680" w:bottom="280" w:left="620" w:header="0" w:footer="310" w:gutter="0"/>
          <w:cols w:num="2" w:space="720" w:equalWidth="0">
            <w:col w:w="5399" w:space="221"/>
            <w:col w:w="5320"/>
          </w:cols>
        </w:sectPr>
      </w:pPr>
      <w:r>
        <w:rPr>
          <w:color w:val="363435"/>
          <w:sz w:val="24"/>
          <w:szCs w:val="24"/>
        </w:rPr>
        <w:t>that</w:t>
      </w:r>
      <w:r>
        <w:rPr>
          <w:color w:val="363435"/>
          <w:spacing w:val="29"/>
          <w:sz w:val="24"/>
          <w:szCs w:val="24"/>
        </w:rPr>
        <w:t xml:space="preserve"> </w:t>
      </w:r>
      <w:r>
        <w:rPr>
          <w:color w:val="363435"/>
          <w:sz w:val="24"/>
          <w:szCs w:val="24"/>
        </w:rPr>
        <w:t>needs</w:t>
      </w:r>
      <w:r>
        <w:rPr>
          <w:color w:val="363435"/>
          <w:spacing w:val="23"/>
          <w:sz w:val="24"/>
          <w:szCs w:val="24"/>
        </w:rPr>
        <w:t xml:space="preserve"> </w:t>
      </w:r>
      <w:r>
        <w:rPr>
          <w:color w:val="363435"/>
          <w:sz w:val="24"/>
          <w:szCs w:val="24"/>
        </w:rPr>
        <w:t>an</w:t>
      </w:r>
      <w:r>
        <w:rPr>
          <w:color w:val="363435"/>
          <w:spacing w:val="2"/>
          <w:sz w:val="24"/>
          <w:szCs w:val="24"/>
        </w:rPr>
        <w:t xml:space="preserve"> </w:t>
      </w:r>
      <w:r>
        <w:rPr>
          <w:color w:val="363435"/>
          <w:sz w:val="24"/>
          <w:szCs w:val="24"/>
        </w:rPr>
        <w:t>immediate</w:t>
      </w:r>
      <w:r>
        <w:rPr>
          <w:color w:val="363435"/>
          <w:spacing w:val="-3"/>
          <w:sz w:val="24"/>
          <w:szCs w:val="24"/>
        </w:rPr>
        <w:t xml:space="preserve"> </w:t>
      </w:r>
      <w:r>
        <w:rPr>
          <w:color w:val="363435"/>
          <w:sz w:val="24"/>
          <w:szCs w:val="24"/>
        </w:rPr>
        <w:t>solution.</w:t>
      </w:r>
    </w:p>
    <w:p w:rsidR="004E3574" w:rsidRDefault="008B166C">
      <w:pPr>
        <w:spacing w:before="61" w:line="250" w:lineRule="auto"/>
        <w:ind w:left="280" w:right="4533"/>
        <w:rPr>
          <w:sz w:val="24"/>
          <w:szCs w:val="24"/>
        </w:rPr>
      </w:pPr>
      <w:r>
        <w:rPr>
          <w:color w:val="363435"/>
          <w:sz w:val="24"/>
          <w:szCs w:val="24"/>
        </w:rPr>
        <w:lastRenderedPageBreak/>
        <w:t>-</w:t>
      </w:r>
      <w:r>
        <w:rPr>
          <w:color w:val="363435"/>
          <w:spacing w:val="4"/>
          <w:sz w:val="24"/>
          <w:szCs w:val="24"/>
        </w:rPr>
        <w:t xml:space="preserve"> </w:t>
      </w:r>
      <w:r>
        <w:rPr>
          <w:color w:val="363435"/>
          <w:sz w:val="24"/>
          <w:szCs w:val="24"/>
        </w:rPr>
        <w:t>Consistent</w:t>
      </w:r>
      <w:r>
        <w:rPr>
          <w:color w:val="363435"/>
          <w:spacing w:val="-2"/>
          <w:sz w:val="24"/>
          <w:szCs w:val="24"/>
        </w:rPr>
        <w:t>l</w:t>
      </w:r>
      <w:r>
        <w:rPr>
          <w:color w:val="363435"/>
          <w:sz w:val="24"/>
          <w:szCs w:val="24"/>
        </w:rPr>
        <w:t>y</w:t>
      </w:r>
      <w:r>
        <w:rPr>
          <w:color w:val="363435"/>
          <w:spacing w:val="13"/>
          <w:sz w:val="24"/>
          <w:szCs w:val="24"/>
        </w:rPr>
        <w:t xml:space="preserve"> </w:t>
      </w:r>
      <w:r>
        <w:rPr>
          <w:color w:val="363435"/>
          <w:w w:val="94"/>
          <w:sz w:val="24"/>
          <w:szCs w:val="24"/>
        </w:rPr>
        <w:t>bringing</w:t>
      </w:r>
      <w:r>
        <w:rPr>
          <w:color w:val="363435"/>
          <w:spacing w:val="11"/>
          <w:w w:val="94"/>
          <w:sz w:val="24"/>
          <w:szCs w:val="24"/>
        </w:rPr>
        <w:t xml:space="preserve"> </w:t>
      </w:r>
      <w:r>
        <w:rPr>
          <w:color w:val="363435"/>
          <w:spacing w:val="-9"/>
          <w:sz w:val="24"/>
          <w:szCs w:val="24"/>
        </w:rPr>
        <w:t>a</w:t>
      </w:r>
      <w:r>
        <w:rPr>
          <w:color w:val="363435"/>
          <w:sz w:val="24"/>
          <w:szCs w:val="24"/>
        </w:rPr>
        <w:t>wa</w:t>
      </w:r>
      <w:r>
        <w:rPr>
          <w:color w:val="363435"/>
          <w:spacing w:val="-5"/>
          <w:sz w:val="24"/>
          <w:szCs w:val="24"/>
        </w:rPr>
        <w:t>r</w:t>
      </w:r>
      <w:r>
        <w:rPr>
          <w:color w:val="363435"/>
          <w:sz w:val="24"/>
          <w:szCs w:val="24"/>
        </w:rPr>
        <w:t>eness</w:t>
      </w:r>
      <w:r>
        <w:rPr>
          <w:color w:val="363435"/>
          <w:spacing w:val="20"/>
          <w:sz w:val="24"/>
          <w:szCs w:val="24"/>
        </w:rPr>
        <w:t xml:space="preserve"> </w:t>
      </w:r>
      <w:r>
        <w:rPr>
          <w:color w:val="363435"/>
          <w:sz w:val="24"/>
          <w:szCs w:val="24"/>
        </w:rPr>
        <w:t>to</w:t>
      </w:r>
      <w:r>
        <w:rPr>
          <w:color w:val="363435"/>
          <w:spacing w:val="31"/>
          <w:sz w:val="24"/>
          <w:szCs w:val="24"/>
        </w:rPr>
        <w:t xml:space="preserve"> </w:t>
      </w:r>
      <w:r>
        <w:rPr>
          <w:color w:val="363435"/>
          <w:sz w:val="24"/>
          <w:szCs w:val="24"/>
        </w:rPr>
        <w:t>the</w:t>
      </w:r>
      <w:r>
        <w:rPr>
          <w:color w:val="363435"/>
          <w:spacing w:val="27"/>
          <w:sz w:val="24"/>
          <w:szCs w:val="24"/>
        </w:rPr>
        <w:t xml:space="preserve"> </w:t>
      </w:r>
      <w:r>
        <w:rPr>
          <w:color w:val="363435"/>
          <w:sz w:val="24"/>
          <w:szCs w:val="24"/>
        </w:rPr>
        <w:t>cause th</w:t>
      </w:r>
      <w:r>
        <w:rPr>
          <w:color w:val="363435"/>
          <w:spacing w:val="-6"/>
          <w:sz w:val="24"/>
          <w:szCs w:val="24"/>
        </w:rPr>
        <w:t>r</w:t>
      </w:r>
      <w:r>
        <w:rPr>
          <w:color w:val="363435"/>
          <w:sz w:val="24"/>
          <w:szCs w:val="24"/>
        </w:rPr>
        <w:t>ough</w:t>
      </w:r>
      <w:r>
        <w:rPr>
          <w:color w:val="363435"/>
          <w:spacing w:val="24"/>
          <w:sz w:val="24"/>
          <w:szCs w:val="24"/>
        </w:rPr>
        <w:t xml:space="preserve"> </w:t>
      </w:r>
      <w:r>
        <w:rPr>
          <w:color w:val="363435"/>
          <w:sz w:val="24"/>
          <w:szCs w:val="24"/>
        </w:rPr>
        <w:t>dif</w:t>
      </w:r>
      <w:r>
        <w:rPr>
          <w:color w:val="363435"/>
          <w:spacing w:val="-2"/>
          <w:sz w:val="24"/>
          <w:szCs w:val="24"/>
        </w:rPr>
        <w:t>f</w:t>
      </w:r>
      <w:r>
        <w:rPr>
          <w:color w:val="363435"/>
          <w:sz w:val="24"/>
          <w:szCs w:val="24"/>
        </w:rPr>
        <w:t>e</w:t>
      </w:r>
      <w:r>
        <w:rPr>
          <w:color w:val="363435"/>
          <w:spacing w:val="-5"/>
          <w:sz w:val="24"/>
          <w:szCs w:val="24"/>
        </w:rPr>
        <w:t>r</w:t>
      </w:r>
      <w:r>
        <w:rPr>
          <w:color w:val="363435"/>
          <w:sz w:val="24"/>
          <w:szCs w:val="24"/>
        </w:rPr>
        <w:t>ent</w:t>
      </w:r>
      <w:r>
        <w:rPr>
          <w:color w:val="363435"/>
          <w:spacing w:val="-2"/>
          <w:sz w:val="24"/>
          <w:szCs w:val="24"/>
        </w:rPr>
        <w:t xml:space="preserve"> </w:t>
      </w:r>
      <w:r>
        <w:rPr>
          <w:color w:val="363435"/>
          <w:sz w:val="24"/>
          <w:szCs w:val="24"/>
        </w:rPr>
        <w:t>positi</w:t>
      </w:r>
      <w:r>
        <w:rPr>
          <w:color w:val="363435"/>
          <w:spacing w:val="-5"/>
          <w:sz w:val="24"/>
          <w:szCs w:val="24"/>
        </w:rPr>
        <w:t>v</w:t>
      </w:r>
      <w:r>
        <w:rPr>
          <w:color w:val="363435"/>
          <w:sz w:val="24"/>
          <w:szCs w:val="24"/>
        </w:rPr>
        <w:t>e</w:t>
      </w:r>
      <w:r>
        <w:rPr>
          <w:color w:val="363435"/>
          <w:spacing w:val="-4"/>
          <w:sz w:val="24"/>
          <w:szCs w:val="24"/>
        </w:rPr>
        <w:t xml:space="preserve"> </w:t>
      </w:r>
      <w:r>
        <w:rPr>
          <w:color w:val="363435"/>
          <w:sz w:val="24"/>
          <w:szCs w:val="24"/>
        </w:rPr>
        <w:t>and</w:t>
      </w:r>
      <w:r>
        <w:rPr>
          <w:color w:val="363435"/>
          <w:spacing w:val="4"/>
          <w:sz w:val="24"/>
          <w:szCs w:val="24"/>
        </w:rPr>
        <w:t xml:space="preserve"> </w:t>
      </w:r>
      <w:r>
        <w:rPr>
          <w:color w:val="363435"/>
          <w:sz w:val="24"/>
          <w:szCs w:val="24"/>
        </w:rPr>
        <w:t>p</w:t>
      </w:r>
      <w:r>
        <w:rPr>
          <w:color w:val="363435"/>
          <w:spacing w:val="-6"/>
          <w:sz w:val="24"/>
          <w:szCs w:val="24"/>
        </w:rPr>
        <w:t>r</w:t>
      </w:r>
      <w:r>
        <w:rPr>
          <w:color w:val="363435"/>
          <w:sz w:val="24"/>
          <w:szCs w:val="24"/>
        </w:rPr>
        <w:t>oacti</w:t>
      </w:r>
      <w:r>
        <w:rPr>
          <w:color w:val="363435"/>
          <w:spacing w:val="-5"/>
          <w:sz w:val="24"/>
          <w:szCs w:val="24"/>
        </w:rPr>
        <w:t>v</w:t>
      </w:r>
      <w:r>
        <w:rPr>
          <w:color w:val="363435"/>
          <w:sz w:val="24"/>
          <w:szCs w:val="24"/>
        </w:rPr>
        <w:t>e</w:t>
      </w:r>
      <w:r>
        <w:rPr>
          <w:color w:val="363435"/>
          <w:spacing w:val="18"/>
          <w:sz w:val="24"/>
          <w:szCs w:val="24"/>
        </w:rPr>
        <w:t xml:space="preserve"> </w:t>
      </w:r>
      <w:r>
        <w:rPr>
          <w:color w:val="363435"/>
          <w:spacing w:val="-2"/>
          <w:w w:val="96"/>
          <w:sz w:val="24"/>
          <w:szCs w:val="24"/>
        </w:rPr>
        <w:t>a</w:t>
      </w:r>
      <w:r>
        <w:rPr>
          <w:color w:val="363435"/>
          <w:w w:val="104"/>
          <w:sz w:val="24"/>
          <w:szCs w:val="24"/>
        </w:rPr>
        <w:t>pp</w:t>
      </w:r>
      <w:r>
        <w:rPr>
          <w:color w:val="363435"/>
          <w:spacing w:val="-6"/>
          <w:w w:val="104"/>
          <w:sz w:val="24"/>
          <w:szCs w:val="24"/>
        </w:rPr>
        <w:t>r</w:t>
      </w:r>
      <w:r>
        <w:rPr>
          <w:color w:val="363435"/>
          <w:w w:val="101"/>
          <w:sz w:val="24"/>
          <w:szCs w:val="24"/>
        </w:rPr>
        <w:t>oaches.</w:t>
      </w:r>
    </w:p>
    <w:p w:rsidR="004E3574" w:rsidRDefault="008B166C">
      <w:pPr>
        <w:spacing w:line="250" w:lineRule="auto"/>
        <w:ind w:left="280" w:right="4584"/>
        <w:rPr>
          <w:sz w:val="24"/>
          <w:szCs w:val="24"/>
        </w:rPr>
      </w:pPr>
      <w:r>
        <w:rPr>
          <w:color w:val="363435"/>
          <w:sz w:val="24"/>
          <w:szCs w:val="24"/>
        </w:rPr>
        <w:t>-</w:t>
      </w:r>
      <w:r>
        <w:rPr>
          <w:color w:val="363435"/>
          <w:spacing w:val="4"/>
          <w:sz w:val="24"/>
          <w:szCs w:val="24"/>
        </w:rPr>
        <w:t xml:space="preserve"> </w:t>
      </w:r>
      <w:r>
        <w:rPr>
          <w:color w:val="363435"/>
          <w:w w:val="92"/>
          <w:sz w:val="24"/>
          <w:szCs w:val="24"/>
        </w:rPr>
        <w:t>Explain</w:t>
      </w:r>
      <w:r>
        <w:rPr>
          <w:color w:val="363435"/>
          <w:spacing w:val="12"/>
          <w:w w:val="92"/>
          <w:sz w:val="24"/>
          <w:szCs w:val="24"/>
        </w:rPr>
        <w:t xml:space="preserve"> </w:t>
      </w:r>
      <w:r>
        <w:rPr>
          <w:color w:val="363435"/>
          <w:sz w:val="24"/>
          <w:szCs w:val="24"/>
        </w:rPr>
        <w:t>h</w:t>
      </w:r>
      <w:r>
        <w:rPr>
          <w:color w:val="363435"/>
          <w:spacing w:val="-2"/>
          <w:sz w:val="24"/>
          <w:szCs w:val="24"/>
        </w:rPr>
        <w:t>o</w:t>
      </w:r>
      <w:r>
        <w:rPr>
          <w:color w:val="363435"/>
          <w:sz w:val="24"/>
          <w:szCs w:val="24"/>
        </w:rPr>
        <w:t>w</w:t>
      </w:r>
      <w:r>
        <w:rPr>
          <w:color w:val="363435"/>
          <w:spacing w:val="17"/>
          <w:sz w:val="24"/>
          <w:szCs w:val="24"/>
        </w:rPr>
        <w:t xml:space="preserve"> </w:t>
      </w:r>
      <w:r>
        <w:rPr>
          <w:color w:val="363435"/>
          <w:spacing w:val="-5"/>
          <w:sz w:val="24"/>
          <w:szCs w:val="24"/>
        </w:rPr>
        <w:t>y</w:t>
      </w:r>
      <w:r>
        <w:rPr>
          <w:color w:val="363435"/>
          <w:sz w:val="24"/>
          <w:szCs w:val="24"/>
        </w:rPr>
        <w:t>ou</w:t>
      </w:r>
      <w:r>
        <w:rPr>
          <w:color w:val="363435"/>
          <w:spacing w:val="3"/>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used</w:t>
      </w:r>
      <w:r>
        <w:rPr>
          <w:color w:val="363435"/>
          <w:spacing w:val="16"/>
          <w:sz w:val="24"/>
          <w:szCs w:val="24"/>
        </w:rPr>
        <w:t xml:space="preserve"> </w:t>
      </w:r>
      <w:r>
        <w:rPr>
          <w:color w:val="363435"/>
          <w:sz w:val="24"/>
          <w:szCs w:val="24"/>
        </w:rPr>
        <w:t>a</w:t>
      </w:r>
      <w:r>
        <w:rPr>
          <w:color w:val="363435"/>
          <w:spacing w:val="3"/>
          <w:sz w:val="24"/>
          <w:szCs w:val="24"/>
        </w:rPr>
        <w:t xml:space="preserve"> </w:t>
      </w:r>
      <w:r>
        <w:rPr>
          <w:color w:val="363435"/>
          <w:w w:val="97"/>
          <w:sz w:val="24"/>
          <w:szCs w:val="24"/>
        </w:rPr>
        <w:t>positi</w:t>
      </w:r>
      <w:r>
        <w:rPr>
          <w:color w:val="363435"/>
          <w:spacing w:val="-5"/>
          <w:w w:val="97"/>
          <w:sz w:val="24"/>
          <w:szCs w:val="24"/>
        </w:rPr>
        <w:t>v</w:t>
      </w:r>
      <w:r>
        <w:rPr>
          <w:color w:val="363435"/>
          <w:spacing w:val="5"/>
          <w:w w:val="97"/>
          <w:sz w:val="24"/>
          <w:szCs w:val="24"/>
        </w:rPr>
        <w:t>e</w:t>
      </w:r>
      <w:r>
        <w:rPr>
          <w:color w:val="363435"/>
          <w:w w:val="97"/>
          <w:sz w:val="24"/>
          <w:szCs w:val="24"/>
        </w:rPr>
        <w:t>,</w:t>
      </w:r>
      <w:r>
        <w:rPr>
          <w:color w:val="363435"/>
          <w:spacing w:val="-9"/>
          <w:w w:val="97"/>
          <w:sz w:val="24"/>
          <w:szCs w:val="24"/>
        </w:rPr>
        <w:t xml:space="preserve"> </w:t>
      </w:r>
      <w:r>
        <w:rPr>
          <w:color w:val="363435"/>
          <w:w w:val="107"/>
          <w:sz w:val="24"/>
          <w:szCs w:val="24"/>
        </w:rPr>
        <w:t>p</w:t>
      </w:r>
      <w:r>
        <w:rPr>
          <w:color w:val="363435"/>
          <w:spacing w:val="-6"/>
          <w:w w:val="107"/>
          <w:sz w:val="24"/>
          <w:szCs w:val="24"/>
        </w:rPr>
        <w:t>r</w:t>
      </w:r>
      <w:r>
        <w:rPr>
          <w:color w:val="363435"/>
          <w:w w:val="98"/>
          <w:sz w:val="24"/>
          <w:szCs w:val="24"/>
        </w:rPr>
        <w:t>oacti</w:t>
      </w:r>
      <w:r>
        <w:rPr>
          <w:color w:val="363435"/>
          <w:spacing w:val="-5"/>
          <w:w w:val="98"/>
          <w:sz w:val="24"/>
          <w:szCs w:val="24"/>
        </w:rPr>
        <w:t>v</w:t>
      </w:r>
      <w:r>
        <w:rPr>
          <w:color w:val="363435"/>
          <w:w w:val="108"/>
          <w:sz w:val="24"/>
          <w:szCs w:val="24"/>
        </w:rPr>
        <w:t xml:space="preserve">e </w:t>
      </w:r>
      <w:r>
        <w:rPr>
          <w:color w:val="363435"/>
          <w:sz w:val="24"/>
          <w:szCs w:val="24"/>
        </w:rPr>
        <w:t>and</w:t>
      </w:r>
      <w:r>
        <w:rPr>
          <w:color w:val="363435"/>
          <w:spacing w:val="4"/>
          <w:sz w:val="24"/>
          <w:szCs w:val="24"/>
        </w:rPr>
        <w:t xml:space="preserve"> </w:t>
      </w:r>
      <w:r>
        <w:rPr>
          <w:color w:val="363435"/>
          <w:sz w:val="24"/>
          <w:szCs w:val="24"/>
        </w:rPr>
        <w:t>solution-based</w:t>
      </w:r>
      <w:r>
        <w:rPr>
          <w:color w:val="363435"/>
          <w:spacing w:val="7"/>
          <w:sz w:val="24"/>
          <w:szCs w:val="24"/>
        </w:rPr>
        <w:t xml:space="preserve"> </w:t>
      </w:r>
      <w:r>
        <w:rPr>
          <w:color w:val="363435"/>
          <w:spacing w:val="-3"/>
          <w:sz w:val="24"/>
          <w:szCs w:val="24"/>
        </w:rPr>
        <w:t>a</w:t>
      </w:r>
      <w:r>
        <w:rPr>
          <w:color w:val="363435"/>
          <w:sz w:val="24"/>
          <w:szCs w:val="24"/>
        </w:rPr>
        <w:t>pp</w:t>
      </w:r>
      <w:r>
        <w:rPr>
          <w:color w:val="363435"/>
          <w:spacing w:val="-6"/>
          <w:sz w:val="24"/>
          <w:szCs w:val="24"/>
        </w:rPr>
        <w:t>r</w:t>
      </w:r>
      <w:r>
        <w:rPr>
          <w:color w:val="363435"/>
          <w:sz w:val="24"/>
          <w:szCs w:val="24"/>
        </w:rPr>
        <w:t>oach</w:t>
      </w:r>
      <w:r>
        <w:rPr>
          <w:color w:val="363435"/>
          <w:spacing w:val="20"/>
          <w:sz w:val="24"/>
          <w:szCs w:val="24"/>
        </w:rPr>
        <w:t xml:space="preserve"> </w:t>
      </w:r>
      <w:r>
        <w:rPr>
          <w:color w:val="363435"/>
          <w:sz w:val="24"/>
          <w:szCs w:val="24"/>
        </w:rPr>
        <w:t>to</w:t>
      </w:r>
      <w:r>
        <w:rPr>
          <w:color w:val="363435"/>
          <w:spacing w:val="31"/>
          <w:sz w:val="24"/>
          <w:szCs w:val="24"/>
        </w:rPr>
        <w:t xml:space="preserve"> </w:t>
      </w:r>
      <w:r>
        <w:rPr>
          <w:color w:val="363435"/>
          <w:sz w:val="24"/>
          <w:szCs w:val="24"/>
        </w:rPr>
        <w:t>a</w:t>
      </w:r>
      <w:r>
        <w:rPr>
          <w:color w:val="363435"/>
          <w:spacing w:val="-3"/>
          <w:sz w:val="24"/>
          <w:szCs w:val="24"/>
        </w:rPr>
        <w:t>d</w:t>
      </w:r>
      <w:r>
        <w:rPr>
          <w:color w:val="363435"/>
          <w:sz w:val="24"/>
          <w:szCs w:val="24"/>
        </w:rPr>
        <w:t>d</w:t>
      </w:r>
      <w:r>
        <w:rPr>
          <w:color w:val="363435"/>
          <w:spacing w:val="-5"/>
          <w:sz w:val="24"/>
          <w:szCs w:val="24"/>
        </w:rPr>
        <w:t>r</w:t>
      </w:r>
      <w:r>
        <w:rPr>
          <w:color w:val="363435"/>
          <w:sz w:val="24"/>
          <w:szCs w:val="24"/>
        </w:rPr>
        <w:t>ess</w:t>
      </w:r>
      <w:r>
        <w:rPr>
          <w:color w:val="363435"/>
          <w:spacing w:val="27"/>
          <w:sz w:val="24"/>
          <w:szCs w:val="24"/>
        </w:rPr>
        <w:t xml:space="preserve"> </w:t>
      </w:r>
      <w:r>
        <w:rPr>
          <w:color w:val="363435"/>
          <w:sz w:val="24"/>
          <w:szCs w:val="24"/>
        </w:rPr>
        <w:t>an</w:t>
      </w:r>
      <w:r>
        <w:rPr>
          <w:color w:val="363435"/>
          <w:spacing w:val="2"/>
          <w:sz w:val="24"/>
          <w:szCs w:val="24"/>
        </w:rPr>
        <w:t xml:space="preserve"> </w:t>
      </w:r>
      <w:r>
        <w:rPr>
          <w:color w:val="363435"/>
          <w:sz w:val="24"/>
          <w:szCs w:val="24"/>
        </w:rPr>
        <w:t>issue/ cause</w:t>
      </w:r>
      <w:r>
        <w:rPr>
          <w:color w:val="363435"/>
          <w:spacing w:val="7"/>
          <w:sz w:val="24"/>
          <w:szCs w:val="24"/>
        </w:rPr>
        <w:t xml:space="preserve"> </w:t>
      </w:r>
      <w:r>
        <w:rPr>
          <w:color w:val="363435"/>
          <w:sz w:val="24"/>
          <w:szCs w:val="24"/>
        </w:rPr>
        <w:t>while</w:t>
      </w:r>
      <w:r>
        <w:rPr>
          <w:color w:val="363435"/>
          <w:spacing w:val="-14"/>
          <w:sz w:val="24"/>
          <w:szCs w:val="24"/>
        </w:rPr>
        <w:t xml:space="preserve"> </w:t>
      </w:r>
      <w:r>
        <w:rPr>
          <w:color w:val="363435"/>
          <w:w w:val="94"/>
          <w:sz w:val="24"/>
          <w:szCs w:val="24"/>
        </w:rPr>
        <w:t>making</w:t>
      </w:r>
      <w:r>
        <w:rPr>
          <w:color w:val="363435"/>
          <w:spacing w:val="11"/>
          <w:w w:val="94"/>
          <w:sz w:val="24"/>
          <w:szCs w:val="24"/>
        </w:rPr>
        <w:t xml:space="preserve"> </w:t>
      </w:r>
      <w:r>
        <w:rPr>
          <w:color w:val="363435"/>
          <w:sz w:val="24"/>
          <w:szCs w:val="24"/>
        </w:rPr>
        <w:t>a</w:t>
      </w:r>
      <w:r>
        <w:rPr>
          <w:color w:val="363435"/>
          <w:spacing w:val="3"/>
          <w:sz w:val="24"/>
          <w:szCs w:val="24"/>
        </w:rPr>
        <w:t xml:space="preserve"> </w:t>
      </w:r>
      <w:r>
        <w:rPr>
          <w:color w:val="363435"/>
          <w:sz w:val="24"/>
          <w:szCs w:val="24"/>
        </w:rPr>
        <w:t>positi</w:t>
      </w:r>
      <w:r>
        <w:rPr>
          <w:color w:val="363435"/>
          <w:spacing w:val="-5"/>
          <w:sz w:val="24"/>
          <w:szCs w:val="24"/>
        </w:rPr>
        <w:t>v</w:t>
      </w:r>
      <w:r>
        <w:rPr>
          <w:color w:val="363435"/>
          <w:sz w:val="24"/>
          <w:szCs w:val="24"/>
        </w:rPr>
        <w:t>e</w:t>
      </w:r>
      <w:r>
        <w:rPr>
          <w:color w:val="363435"/>
          <w:spacing w:val="-4"/>
          <w:sz w:val="24"/>
          <w:szCs w:val="24"/>
        </w:rPr>
        <w:t xml:space="preserve"> </w:t>
      </w:r>
      <w:r>
        <w:rPr>
          <w:color w:val="363435"/>
          <w:sz w:val="24"/>
          <w:szCs w:val="24"/>
        </w:rPr>
        <w:t>contribution</w:t>
      </w:r>
      <w:r>
        <w:rPr>
          <w:color w:val="363435"/>
          <w:spacing w:val="42"/>
          <w:sz w:val="24"/>
          <w:szCs w:val="24"/>
        </w:rPr>
        <w:t xml:space="preserve"> </w:t>
      </w:r>
      <w:r>
        <w:rPr>
          <w:color w:val="363435"/>
          <w:sz w:val="24"/>
          <w:szCs w:val="24"/>
        </w:rPr>
        <w:t>to</w:t>
      </w:r>
      <w:r>
        <w:rPr>
          <w:color w:val="363435"/>
          <w:spacing w:val="31"/>
          <w:sz w:val="24"/>
          <w:szCs w:val="24"/>
        </w:rPr>
        <w:t xml:space="preserve"> </w:t>
      </w:r>
      <w:r>
        <w:rPr>
          <w:color w:val="363435"/>
          <w:w w:val="107"/>
          <w:sz w:val="24"/>
          <w:szCs w:val="24"/>
        </w:rPr>
        <w:t xml:space="preserve">the </w:t>
      </w:r>
      <w:r>
        <w:rPr>
          <w:color w:val="363435"/>
          <w:w w:val="101"/>
          <w:sz w:val="24"/>
          <w:szCs w:val="24"/>
        </w:rPr>
        <w:t>com</w:t>
      </w:r>
      <w:r>
        <w:rPr>
          <w:color w:val="363435"/>
          <w:spacing w:val="-2"/>
          <w:w w:val="101"/>
          <w:sz w:val="24"/>
          <w:szCs w:val="24"/>
        </w:rPr>
        <w:t>m</w:t>
      </w:r>
      <w:r>
        <w:rPr>
          <w:color w:val="363435"/>
          <w:w w:val="96"/>
          <w:sz w:val="24"/>
          <w:szCs w:val="24"/>
        </w:rPr>
        <w:t>unit</w:t>
      </w:r>
      <w:r>
        <w:rPr>
          <w:color w:val="363435"/>
          <w:spacing w:val="-19"/>
          <w:w w:val="96"/>
          <w:sz w:val="24"/>
          <w:szCs w:val="24"/>
        </w:rPr>
        <w:t>y</w:t>
      </w:r>
      <w:r>
        <w:rPr>
          <w:color w:val="363435"/>
          <w:w w:val="87"/>
          <w:sz w:val="24"/>
          <w:szCs w:val="24"/>
        </w:rPr>
        <w:t>.</w:t>
      </w:r>
      <w:r>
        <w:rPr>
          <w:color w:val="363435"/>
          <w:spacing w:val="-41"/>
          <w:sz w:val="24"/>
          <w:szCs w:val="24"/>
        </w:rPr>
        <w:t xml:space="preserve"> </w:t>
      </w:r>
      <w:r>
        <w:rPr>
          <w:color w:val="363435"/>
          <w:w w:val="94"/>
          <w:sz w:val="24"/>
          <w:szCs w:val="24"/>
        </w:rPr>
        <w:t>Als</w:t>
      </w:r>
      <w:r>
        <w:rPr>
          <w:color w:val="363435"/>
          <w:spacing w:val="-7"/>
          <w:w w:val="94"/>
          <w:sz w:val="24"/>
          <w:szCs w:val="24"/>
        </w:rPr>
        <w:t>o</w:t>
      </w:r>
      <w:r>
        <w:rPr>
          <w:color w:val="363435"/>
          <w:w w:val="94"/>
          <w:sz w:val="24"/>
          <w:szCs w:val="24"/>
        </w:rPr>
        <w:t>,</w:t>
      </w:r>
      <w:r>
        <w:rPr>
          <w:color w:val="363435"/>
          <w:spacing w:val="-9"/>
          <w:w w:val="94"/>
          <w:sz w:val="24"/>
          <w:szCs w:val="24"/>
        </w:rPr>
        <w:t xml:space="preserve"> </w:t>
      </w:r>
      <w:r>
        <w:rPr>
          <w:color w:val="363435"/>
          <w:sz w:val="24"/>
          <w:szCs w:val="24"/>
        </w:rPr>
        <w:t>explain</w:t>
      </w:r>
      <w:r>
        <w:rPr>
          <w:color w:val="363435"/>
          <w:spacing w:val="-21"/>
          <w:sz w:val="24"/>
          <w:szCs w:val="24"/>
        </w:rPr>
        <w:t xml:space="preserve"> </w:t>
      </w:r>
      <w:r>
        <w:rPr>
          <w:color w:val="363435"/>
          <w:sz w:val="24"/>
          <w:szCs w:val="24"/>
        </w:rPr>
        <w:t>h</w:t>
      </w:r>
      <w:r>
        <w:rPr>
          <w:color w:val="363435"/>
          <w:spacing w:val="-2"/>
          <w:sz w:val="24"/>
          <w:szCs w:val="24"/>
        </w:rPr>
        <w:t>o</w:t>
      </w:r>
      <w:r>
        <w:rPr>
          <w:color w:val="363435"/>
          <w:sz w:val="24"/>
          <w:szCs w:val="24"/>
        </w:rPr>
        <w:t>w</w:t>
      </w:r>
      <w:r>
        <w:rPr>
          <w:color w:val="363435"/>
          <w:spacing w:val="17"/>
          <w:sz w:val="24"/>
          <w:szCs w:val="24"/>
        </w:rPr>
        <w:t xml:space="preserve"> </w:t>
      </w:r>
      <w:r>
        <w:rPr>
          <w:color w:val="363435"/>
          <w:spacing w:val="-5"/>
          <w:sz w:val="24"/>
          <w:szCs w:val="24"/>
        </w:rPr>
        <w:t>y</w:t>
      </w:r>
      <w:r>
        <w:rPr>
          <w:color w:val="363435"/>
          <w:sz w:val="24"/>
          <w:szCs w:val="24"/>
        </w:rPr>
        <w:t>ou</w:t>
      </w:r>
      <w:r>
        <w:rPr>
          <w:color w:val="363435"/>
          <w:spacing w:val="3"/>
          <w:sz w:val="24"/>
          <w:szCs w:val="24"/>
        </w:rPr>
        <w:t xml:space="preserve"> </w:t>
      </w:r>
      <w:r>
        <w:rPr>
          <w:color w:val="363435"/>
          <w:sz w:val="24"/>
          <w:szCs w:val="24"/>
        </w:rPr>
        <w:t>hope</w:t>
      </w:r>
      <w:r>
        <w:rPr>
          <w:color w:val="363435"/>
          <w:spacing w:val="26"/>
          <w:sz w:val="24"/>
          <w:szCs w:val="24"/>
        </w:rPr>
        <w:t xml:space="preserve"> </w:t>
      </w:r>
      <w:r>
        <w:rPr>
          <w:color w:val="363435"/>
          <w:sz w:val="24"/>
          <w:szCs w:val="24"/>
        </w:rPr>
        <w:t>to</w:t>
      </w:r>
      <w:r>
        <w:rPr>
          <w:color w:val="363435"/>
          <w:spacing w:val="31"/>
          <w:sz w:val="24"/>
          <w:szCs w:val="24"/>
        </w:rPr>
        <w:t xml:space="preserve"> </w:t>
      </w:r>
      <w:r>
        <w:rPr>
          <w:color w:val="363435"/>
          <w:w w:val="101"/>
          <w:sz w:val="24"/>
          <w:szCs w:val="24"/>
        </w:rPr>
        <w:t>conti</w:t>
      </w:r>
      <w:r>
        <w:rPr>
          <w:color w:val="363435"/>
          <w:spacing w:val="-3"/>
          <w:w w:val="101"/>
          <w:sz w:val="24"/>
          <w:szCs w:val="24"/>
        </w:rPr>
        <w:t>n</w:t>
      </w:r>
      <w:r>
        <w:rPr>
          <w:color w:val="363435"/>
          <w:w w:val="103"/>
          <w:sz w:val="24"/>
          <w:szCs w:val="24"/>
        </w:rPr>
        <w:t xml:space="preserve">ue </w:t>
      </w:r>
      <w:r>
        <w:rPr>
          <w:color w:val="363435"/>
          <w:spacing w:val="-5"/>
          <w:sz w:val="24"/>
          <w:szCs w:val="24"/>
        </w:rPr>
        <w:t>y</w:t>
      </w:r>
      <w:r>
        <w:rPr>
          <w:color w:val="363435"/>
          <w:sz w:val="24"/>
          <w:szCs w:val="24"/>
        </w:rPr>
        <w:t>our</w:t>
      </w:r>
      <w:r>
        <w:rPr>
          <w:color w:val="363435"/>
          <w:spacing w:val="17"/>
          <w:sz w:val="24"/>
          <w:szCs w:val="24"/>
        </w:rPr>
        <w:t xml:space="preserve"> </w:t>
      </w:r>
      <w:r>
        <w:rPr>
          <w:color w:val="363435"/>
          <w:w w:val="95"/>
          <w:sz w:val="24"/>
          <w:szCs w:val="24"/>
        </w:rPr>
        <w:t>activism</w:t>
      </w:r>
      <w:r>
        <w:rPr>
          <w:color w:val="363435"/>
          <w:spacing w:val="10"/>
          <w:w w:val="95"/>
          <w:sz w:val="24"/>
          <w:szCs w:val="24"/>
        </w:rPr>
        <w:t xml:space="preserve"> </w:t>
      </w:r>
      <w:r>
        <w:rPr>
          <w:color w:val="363435"/>
          <w:sz w:val="24"/>
          <w:szCs w:val="24"/>
        </w:rPr>
        <w:t>in</w:t>
      </w:r>
      <w:r>
        <w:rPr>
          <w:color w:val="363435"/>
          <w:spacing w:val="-8"/>
          <w:sz w:val="24"/>
          <w:szCs w:val="24"/>
        </w:rPr>
        <w:t xml:space="preserve"> </w:t>
      </w:r>
      <w:r>
        <w:rPr>
          <w:color w:val="363435"/>
          <w:sz w:val="24"/>
          <w:szCs w:val="24"/>
        </w:rPr>
        <w:t>the</w:t>
      </w:r>
      <w:r>
        <w:rPr>
          <w:color w:val="363435"/>
          <w:spacing w:val="27"/>
          <w:sz w:val="24"/>
          <w:szCs w:val="24"/>
        </w:rPr>
        <w:t xml:space="preserve"> </w:t>
      </w:r>
      <w:r>
        <w:rPr>
          <w:color w:val="363435"/>
          <w:sz w:val="24"/>
          <w:szCs w:val="24"/>
        </w:rPr>
        <w:t>coming</w:t>
      </w:r>
      <w:r>
        <w:rPr>
          <w:color w:val="363435"/>
          <w:spacing w:val="-22"/>
          <w:sz w:val="24"/>
          <w:szCs w:val="24"/>
        </w:rPr>
        <w:t xml:space="preserve"> </w:t>
      </w:r>
      <w:r>
        <w:rPr>
          <w:color w:val="363435"/>
          <w:spacing w:val="-5"/>
          <w:sz w:val="24"/>
          <w:szCs w:val="24"/>
        </w:rPr>
        <w:t>y</w:t>
      </w:r>
      <w:r>
        <w:rPr>
          <w:color w:val="363435"/>
          <w:sz w:val="24"/>
          <w:szCs w:val="24"/>
        </w:rPr>
        <w:t>ears.</w:t>
      </w:r>
    </w:p>
    <w:p w:rsidR="004E3574" w:rsidRDefault="004E3574">
      <w:pPr>
        <w:spacing w:before="8" w:line="280" w:lineRule="exact"/>
        <w:rPr>
          <w:sz w:val="28"/>
          <w:szCs w:val="28"/>
        </w:rPr>
      </w:pPr>
    </w:p>
    <w:p w:rsidR="004E3574" w:rsidRDefault="008B166C">
      <w:pPr>
        <w:ind w:left="100"/>
        <w:rPr>
          <w:sz w:val="24"/>
          <w:szCs w:val="24"/>
        </w:rPr>
      </w:pPr>
      <w:r>
        <w:rPr>
          <w:b/>
          <w:color w:val="363435"/>
          <w:spacing w:val="-28"/>
          <w:w w:val="117"/>
          <w:sz w:val="24"/>
          <w:szCs w:val="24"/>
        </w:rPr>
        <w:t>Y</w:t>
      </w:r>
      <w:r>
        <w:rPr>
          <w:b/>
          <w:color w:val="363435"/>
          <w:w w:val="117"/>
          <w:sz w:val="24"/>
          <w:szCs w:val="24"/>
        </w:rPr>
        <w:t>outh</w:t>
      </w:r>
      <w:r>
        <w:rPr>
          <w:b/>
          <w:color w:val="363435"/>
          <w:spacing w:val="6"/>
          <w:w w:val="117"/>
          <w:sz w:val="24"/>
          <w:szCs w:val="24"/>
        </w:rPr>
        <w:t xml:space="preserve"> </w:t>
      </w:r>
      <w:r>
        <w:rPr>
          <w:b/>
          <w:color w:val="363435"/>
          <w:spacing w:val="-14"/>
          <w:w w:val="104"/>
          <w:sz w:val="24"/>
          <w:szCs w:val="24"/>
        </w:rPr>
        <w:t>V</w:t>
      </w:r>
      <w:r>
        <w:rPr>
          <w:b/>
          <w:color w:val="363435"/>
          <w:w w:val="123"/>
          <w:sz w:val="24"/>
          <w:szCs w:val="24"/>
        </w:rPr>
        <w:t>olunteer</w:t>
      </w:r>
    </w:p>
    <w:p w:rsidR="004E3574" w:rsidRDefault="008B166C">
      <w:pPr>
        <w:spacing w:before="12" w:line="250" w:lineRule="auto"/>
        <w:ind w:left="280" w:right="4526"/>
        <w:rPr>
          <w:sz w:val="24"/>
          <w:szCs w:val="24"/>
        </w:rPr>
      </w:pPr>
      <w:r>
        <w:rPr>
          <w:color w:val="363435"/>
          <w:sz w:val="24"/>
          <w:szCs w:val="24"/>
        </w:rPr>
        <w:t>-</w:t>
      </w:r>
      <w:r>
        <w:rPr>
          <w:color w:val="363435"/>
          <w:spacing w:val="4"/>
          <w:sz w:val="24"/>
          <w:szCs w:val="24"/>
        </w:rPr>
        <w:t xml:space="preserve"> </w:t>
      </w:r>
      <w:r>
        <w:rPr>
          <w:color w:val="363435"/>
          <w:w w:val="90"/>
          <w:sz w:val="24"/>
          <w:szCs w:val="24"/>
        </w:rPr>
        <w:t>Individual</w:t>
      </w:r>
      <w:r>
        <w:rPr>
          <w:color w:val="363435"/>
          <w:spacing w:val="33"/>
          <w:w w:val="90"/>
          <w:sz w:val="24"/>
          <w:szCs w:val="24"/>
        </w:rPr>
        <w:t xml:space="preserve"> </w:t>
      </w:r>
      <w:r>
        <w:rPr>
          <w:color w:val="363435"/>
          <w:w w:val="90"/>
          <w:sz w:val="24"/>
          <w:szCs w:val="24"/>
        </w:rPr>
        <w:t>will</w:t>
      </w:r>
      <w:r>
        <w:rPr>
          <w:color w:val="363435"/>
          <w:spacing w:val="6"/>
          <w:w w:val="90"/>
          <w:sz w:val="24"/>
          <w:szCs w:val="24"/>
        </w:rPr>
        <w:t xml:space="preserve"> </w:t>
      </w:r>
      <w:r>
        <w:rPr>
          <w:color w:val="363435"/>
          <w:sz w:val="24"/>
          <w:szCs w:val="24"/>
        </w:rPr>
        <w:t>be</w:t>
      </w:r>
      <w:r>
        <w:rPr>
          <w:color w:val="363435"/>
          <w:spacing w:val="14"/>
          <w:sz w:val="24"/>
          <w:szCs w:val="24"/>
        </w:rPr>
        <w:t xml:space="preserve"> </w:t>
      </w:r>
      <w:r>
        <w:rPr>
          <w:color w:val="363435"/>
          <w:spacing w:val="-5"/>
          <w:sz w:val="24"/>
          <w:szCs w:val="24"/>
        </w:rPr>
        <w:t>r</w:t>
      </w:r>
      <w:r>
        <w:rPr>
          <w:color w:val="363435"/>
          <w:sz w:val="24"/>
          <w:szCs w:val="24"/>
        </w:rPr>
        <w:t>ecognized</w:t>
      </w:r>
      <w:r>
        <w:rPr>
          <w:color w:val="363435"/>
          <w:spacing w:val="12"/>
          <w:sz w:val="24"/>
          <w:szCs w:val="24"/>
        </w:rPr>
        <w:t xml:space="preserve"> </w:t>
      </w:r>
      <w:r>
        <w:rPr>
          <w:color w:val="363435"/>
          <w:spacing w:val="-2"/>
          <w:w w:val="75"/>
          <w:sz w:val="24"/>
          <w:szCs w:val="24"/>
        </w:rPr>
        <w:t>f</w:t>
      </w:r>
      <w:r>
        <w:rPr>
          <w:color w:val="363435"/>
          <w:w w:val="113"/>
          <w:sz w:val="24"/>
          <w:szCs w:val="24"/>
        </w:rPr>
        <w:t>or</w:t>
      </w:r>
      <w:r>
        <w:rPr>
          <w:color w:val="363435"/>
          <w:spacing w:val="7"/>
          <w:sz w:val="24"/>
          <w:szCs w:val="24"/>
        </w:rPr>
        <w:t xml:space="preserve"> </w:t>
      </w:r>
      <w:r>
        <w:rPr>
          <w:color w:val="363435"/>
          <w:sz w:val="24"/>
          <w:szCs w:val="24"/>
        </w:rPr>
        <w:t>his/her</w:t>
      </w:r>
      <w:r>
        <w:rPr>
          <w:color w:val="363435"/>
          <w:spacing w:val="14"/>
          <w:sz w:val="24"/>
          <w:szCs w:val="24"/>
        </w:rPr>
        <w:t xml:space="preserve"> </w:t>
      </w:r>
      <w:r>
        <w:rPr>
          <w:color w:val="363435"/>
          <w:w w:val="94"/>
          <w:sz w:val="24"/>
          <w:szCs w:val="24"/>
        </w:rPr>
        <w:t xml:space="preserve">meaningful </w:t>
      </w:r>
      <w:r>
        <w:rPr>
          <w:color w:val="363435"/>
          <w:spacing w:val="-5"/>
          <w:sz w:val="24"/>
          <w:szCs w:val="24"/>
        </w:rPr>
        <w:t>v</w:t>
      </w:r>
      <w:r>
        <w:rPr>
          <w:color w:val="363435"/>
          <w:sz w:val="24"/>
          <w:szCs w:val="24"/>
        </w:rPr>
        <w:t>olunteerism</w:t>
      </w:r>
      <w:r>
        <w:rPr>
          <w:color w:val="363435"/>
          <w:spacing w:val="14"/>
          <w:sz w:val="24"/>
          <w:szCs w:val="24"/>
        </w:rPr>
        <w:t xml:space="preserve"> </w:t>
      </w:r>
      <w:r>
        <w:rPr>
          <w:color w:val="363435"/>
          <w:sz w:val="24"/>
          <w:szCs w:val="24"/>
        </w:rPr>
        <w:t>with</w:t>
      </w:r>
      <w:r>
        <w:rPr>
          <w:color w:val="363435"/>
          <w:spacing w:val="3"/>
          <w:sz w:val="24"/>
          <w:szCs w:val="24"/>
        </w:rPr>
        <w:t xml:space="preserve"> </w:t>
      </w:r>
      <w:r>
        <w:rPr>
          <w:color w:val="363435"/>
          <w:sz w:val="24"/>
          <w:szCs w:val="24"/>
        </w:rPr>
        <w:t>local</w:t>
      </w:r>
      <w:r>
        <w:rPr>
          <w:color w:val="363435"/>
          <w:spacing w:val="-16"/>
          <w:sz w:val="24"/>
          <w:szCs w:val="24"/>
        </w:rPr>
        <w:t xml:space="preserve"> </w:t>
      </w:r>
      <w:r>
        <w:rPr>
          <w:color w:val="363435"/>
          <w:w w:val="99"/>
          <w:sz w:val="24"/>
          <w:szCs w:val="24"/>
        </w:rPr>
        <w:t>charities,</w:t>
      </w:r>
      <w:r>
        <w:rPr>
          <w:color w:val="363435"/>
          <w:spacing w:val="-16"/>
          <w:w w:val="99"/>
          <w:sz w:val="24"/>
          <w:szCs w:val="24"/>
        </w:rPr>
        <w:t xml:space="preserve"> </w:t>
      </w:r>
      <w:r>
        <w:rPr>
          <w:color w:val="363435"/>
          <w:sz w:val="24"/>
          <w:szCs w:val="24"/>
        </w:rPr>
        <w:t>organizations</w:t>
      </w:r>
      <w:r>
        <w:rPr>
          <w:color w:val="363435"/>
          <w:spacing w:val="-6"/>
          <w:sz w:val="24"/>
          <w:szCs w:val="24"/>
        </w:rPr>
        <w:t xml:space="preserve"> </w:t>
      </w:r>
      <w:r>
        <w:rPr>
          <w:color w:val="363435"/>
          <w:w w:val="113"/>
          <w:sz w:val="24"/>
          <w:szCs w:val="24"/>
        </w:rPr>
        <w:t xml:space="preserve">or </w:t>
      </w:r>
      <w:r>
        <w:rPr>
          <w:color w:val="363435"/>
          <w:sz w:val="24"/>
          <w:szCs w:val="24"/>
        </w:rPr>
        <w:t>com</w:t>
      </w:r>
      <w:r>
        <w:rPr>
          <w:color w:val="363435"/>
          <w:spacing w:val="-2"/>
          <w:sz w:val="24"/>
          <w:szCs w:val="24"/>
        </w:rPr>
        <w:t>m</w:t>
      </w:r>
      <w:r>
        <w:rPr>
          <w:color w:val="363435"/>
          <w:sz w:val="24"/>
          <w:szCs w:val="24"/>
        </w:rPr>
        <w:t>unity</w:t>
      </w:r>
      <w:r>
        <w:rPr>
          <w:color w:val="363435"/>
          <w:spacing w:val="-7"/>
          <w:sz w:val="24"/>
          <w:szCs w:val="24"/>
        </w:rPr>
        <w:t xml:space="preserve"> </w:t>
      </w:r>
      <w:r>
        <w:rPr>
          <w:color w:val="363435"/>
          <w:sz w:val="24"/>
          <w:szCs w:val="24"/>
        </w:rPr>
        <w:t>based</w:t>
      </w:r>
      <w:r>
        <w:rPr>
          <w:color w:val="363435"/>
          <w:spacing w:val="12"/>
          <w:sz w:val="24"/>
          <w:szCs w:val="24"/>
        </w:rPr>
        <w:t xml:space="preserve"> </w:t>
      </w:r>
      <w:r>
        <w:rPr>
          <w:color w:val="363435"/>
          <w:sz w:val="24"/>
          <w:szCs w:val="24"/>
        </w:rPr>
        <w:t>g</w:t>
      </w:r>
      <w:r>
        <w:rPr>
          <w:color w:val="363435"/>
          <w:spacing w:val="-6"/>
          <w:sz w:val="24"/>
          <w:szCs w:val="24"/>
        </w:rPr>
        <w:t>r</w:t>
      </w:r>
      <w:r>
        <w:rPr>
          <w:color w:val="363435"/>
          <w:sz w:val="24"/>
          <w:szCs w:val="24"/>
        </w:rPr>
        <w:t>oups.</w:t>
      </w:r>
    </w:p>
    <w:p w:rsidR="004E3574" w:rsidRDefault="008B166C">
      <w:pPr>
        <w:ind w:left="280"/>
        <w:rPr>
          <w:sz w:val="24"/>
          <w:szCs w:val="24"/>
        </w:rPr>
      </w:pPr>
      <w:r>
        <w:rPr>
          <w:color w:val="363435"/>
          <w:w w:val="97"/>
          <w:sz w:val="24"/>
          <w:szCs w:val="24"/>
        </w:rPr>
        <w:t>-</w:t>
      </w:r>
      <w:r>
        <w:rPr>
          <w:color w:val="363435"/>
          <w:spacing w:val="-21"/>
          <w:w w:val="97"/>
          <w:sz w:val="24"/>
          <w:szCs w:val="24"/>
        </w:rPr>
        <w:t xml:space="preserve"> </w:t>
      </w:r>
      <w:r>
        <w:rPr>
          <w:color w:val="363435"/>
          <w:sz w:val="24"/>
          <w:szCs w:val="24"/>
        </w:rPr>
        <w:t>The</w:t>
      </w:r>
      <w:r>
        <w:rPr>
          <w:color w:val="363435"/>
          <w:spacing w:val="11"/>
          <w:sz w:val="24"/>
          <w:szCs w:val="24"/>
        </w:rPr>
        <w:t xml:space="preserve"> </w:t>
      </w:r>
      <w:r>
        <w:rPr>
          <w:color w:val="363435"/>
          <w:w w:val="92"/>
          <w:sz w:val="24"/>
          <w:szCs w:val="24"/>
        </w:rPr>
        <w:t>individual</w:t>
      </w:r>
      <w:r>
        <w:rPr>
          <w:color w:val="363435"/>
          <w:spacing w:val="12"/>
          <w:w w:val="92"/>
          <w:sz w:val="24"/>
          <w:szCs w:val="24"/>
        </w:rPr>
        <w:t xml:space="preserve"> </w:t>
      </w:r>
      <w:r>
        <w:rPr>
          <w:color w:val="363435"/>
          <w:sz w:val="24"/>
          <w:szCs w:val="24"/>
        </w:rPr>
        <w:t>stri</w:t>
      </w:r>
      <w:r>
        <w:rPr>
          <w:color w:val="363435"/>
          <w:spacing w:val="-5"/>
          <w:sz w:val="24"/>
          <w:szCs w:val="24"/>
        </w:rPr>
        <w:t>v</w:t>
      </w:r>
      <w:r>
        <w:rPr>
          <w:color w:val="363435"/>
          <w:sz w:val="24"/>
          <w:szCs w:val="24"/>
        </w:rPr>
        <w:t>es</w:t>
      </w:r>
      <w:r>
        <w:rPr>
          <w:color w:val="363435"/>
          <w:spacing w:val="9"/>
          <w:sz w:val="24"/>
          <w:szCs w:val="24"/>
        </w:rPr>
        <w:t xml:space="preserve"> </w:t>
      </w:r>
      <w:r>
        <w:rPr>
          <w:color w:val="363435"/>
          <w:sz w:val="24"/>
          <w:szCs w:val="24"/>
        </w:rPr>
        <w:t>to</w:t>
      </w:r>
      <w:r>
        <w:rPr>
          <w:color w:val="363435"/>
          <w:spacing w:val="31"/>
          <w:sz w:val="24"/>
          <w:szCs w:val="24"/>
        </w:rPr>
        <w:t xml:space="preserve"> </w:t>
      </w:r>
      <w:r>
        <w:rPr>
          <w:color w:val="363435"/>
          <w:sz w:val="24"/>
          <w:szCs w:val="24"/>
        </w:rPr>
        <w:t>imp</w:t>
      </w:r>
      <w:r>
        <w:rPr>
          <w:color w:val="363435"/>
          <w:spacing w:val="-6"/>
          <w:sz w:val="24"/>
          <w:szCs w:val="24"/>
        </w:rPr>
        <w:t>r</w:t>
      </w:r>
      <w:r>
        <w:rPr>
          <w:color w:val="363435"/>
          <w:spacing w:val="-2"/>
          <w:sz w:val="24"/>
          <w:szCs w:val="24"/>
        </w:rPr>
        <w:t>o</w:t>
      </w:r>
      <w:r>
        <w:rPr>
          <w:color w:val="363435"/>
          <w:spacing w:val="-5"/>
          <w:sz w:val="24"/>
          <w:szCs w:val="24"/>
        </w:rPr>
        <w:t>v</w:t>
      </w:r>
      <w:r>
        <w:rPr>
          <w:color w:val="363435"/>
          <w:sz w:val="24"/>
          <w:szCs w:val="24"/>
        </w:rPr>
        <w:t>e</w:t>
      </w:r>
      <w:r>
        <w:rPr>
          <w:color w:val="363435"/>
          <w:spacing w:val="7"/>
          <w:sz w:val="24"/>
          <w:szCs w:val="24"/>
        </w:rPr>
        <w:t xml:space="preserve"> </w:t>
      </w:r>
      <w:r>
        <w:rPr>
          <w:color w:val="363435"/>
          <w:sz w:val="24"/>
          <w:szCs w:val="24"/>
        </w:rPr>
        <w:t>the</w:t>
      </w:r>
      <w:r>
        <w:rPr>
          <w:color w:val="363435"/>
          <w:spacing w:val="27"/>
          <w:sz w:val="24"/>
          <w:szCs w:val="24"/>
        </w:rPr>
        <w:t xml:space="preserve"> </w:t>
      </w:r>
      <w:r>
        <w:rPr>
          <w:color w:val="363435"/>
          <w:w w:val="91"/>
          <w:sz w:val="24"/>
          <w:szCs w:val="24"/>
        </w:rPr>
        <w:t>quality</w:t>
      </w:r>
      <w:r>
        <w:rPr>
          <w:color w:val="363435"/>
          <w:spacing w:val="39"/>
          <w:w w:val="91"/>
          <w:sz w:val="24"/>
          <w:szCs w:val="24"/>
        </w:rPr>
        <w:t xml:space="preserve"> </w:t>
      </w:r>
      <w:r>
        <w:rPr>
          <w:color w:val="363435"/>
          <w:w w:val="91"/>
          <w:sz w:val="24"/>
          <w:szCs w:val="24"/>
        </w:rPr>
        <w:t>li</w:t>
      </w:r>
      <w:r>
        <w:rPr>
          <w:color w:val="363435"/>
          <w:spacing w:val="-2"/>
          <w:w w:val="91"/>
          <w:sz w:val="24"/>
          <w:szCs w:val="24"/>
        </w:rPr>
        <w:t>f</w:t>
      </w:r>
      <w:r>
        <w:rPr>
          <w:color w:val="363435"/>
          <w:w w:val="91"/>
          <w:sz w:val="24"/>
          <w:szCs w:val="24"/>
        </w:rPr>
        <w:t xml:space="preserve">e </w:t>
      </w:r>
      <w:r>
        <w:rPr>
          <w:color w:val="363435"/>
          <w:sz w:val="24"/>
          <w:szCs w:val="24"/>
        </w:rPr>
        <w:t>of</w:t>
      </w:r>
    </w:p>
    <w:p w:rsidR="004E3574" w:rsidRDefault="008B166C">
      <w:pPr>
        <w:spacing w:before="12"/>
        <w:ind w:left="280"/>
        <w:rPr>
          <w:sz w:val="24"/>
          <w:szCs w:val="24"/>
        </w:rPr>
      </w:pPr>
      <w:r>
        <w:rPr>
          <w:color w:val="363435"/>
          <w:sz w:val="24"/>
          <w:szCs w:val="24"/>
        </w:rPr>
        <w:t>others</w:t>
      </w:r>
      <w:r>
        <w:rPr>
          <w:color w:val="363435"/>
          <w:spacing w:val="54"/>
          <w:sz w:val="24"/>
          <w:szCs w:val="24"/>
        </w:rPr>
        <w:t xml:space="preserve"> </w:t>
      </w:r>
      <w:r>
        <w:rPr>
          <w:color w:val="363435"/>
          <w:sz w:val="24"/>
          <w:szCs w:val="24"/>
        </w:rPr>
        <w:t>with</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sz w:val="24"/>
          <w:szCs w:val="24"/>
        </w:rPr>
        <w:t>commitment</w:t>
      </w:r>
      <w:r>
        <w:rPr>
          <w:color w:val="363435"/>
          <w:spacing w:val="31"/>
          <w:sz w:val="24"/>
          <w:szCs w:val="24"/>
        </w:rPr>
        <w:t xml:space="preserve"> </w:t>
      </w:r>
      <w:r>
        <w:rPr>
          <w:color w:val="363435"/>
          <w:sz w:val="24"/>
          <w:szCs w:val="24"/>
        </w:rPr>
        <w:t>to</w:t>
      </w:r>
      <w:r>
        <w:rPr>
          <w:color w:val="363435"/>
          <w:spacing w:val="31"/>
          <w:sz w:val="24"/>
          <w:szCs w:val="24"/>
        </w:rPr>
        <w:t xml:space="preserve"> </w:t>
      </w:r>
      <w:r>
        <w:rPr>
          <w:color w:val="363435"/>
          <w:sz w:val="24"/>
          <w:szCs w:val="24"/>
        </w:rPr>
        <w:t>ma</w:t>
      </w:r>
      <w:r>
        <w:rPr>
          <w:color w:val="363435"/>
          <w:spacing w:val="-8"/>
          <w:sz w:val="24"/>
          <w:szCs w:val="24"/>
        </w:rPr>
        <w:t>k</w:t>
      </w:r>
      <w:r>
        <w:rPr>
          <w:color w:val="363435"/>
          <w:sz w:val="24"/>
          <w:szCs w:val="24"/>
        </w:rPr>
        <w:t>e</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sz w:val="24"/>
          <w:szCs w:val="24"/>
        </w:rPr>
        <w:t>dif</w:t>
      </w:r>
      <w:r>
        <w:rPr>
          <w:color w:val="363435"/>
          <w:spacing w:val="-2"/>
          <w:sz w:val="24"/>
          <w:szCs w:val="24"/>
        </w:rPr>
        <w:t>f</w:t>
      </w:r>
      <w:r>
        <w:rPr>
          <w:color w:val="363435"/>
          <w:sz w:val="24"/>
          <w:szCs w:val="24"/>
        </w:rPr>
        <w:t>e</w:t>
      </w:r>
      <w:r>
        <w:rPr>
          <w:color w:val="363435"/>
          <w:spacing w:val="-5"/>
          <w:sz w:val="24"/>
          <w:szCs w:val="24"/>
        </w:rPr>
        <w:t>r</w:t>
      </w:r>
      <w:r>
        <w:rPr>
          <w:color w:val="363435"/>
          <w:sz w:val="24"/>
          <w:szCs w:val="24"/>
        </w:rPr>
        <w:t>enc</w:t>
      </w:r>
      <w:r>
        <w:rPr>
          <w:color w:val="363435"/>
          <w:spacing w:val="5"/>
          <w:sz w:val="24"/>
          <w:szCs w:val="24"/>
        </w:rPr>
        <w:t>e</w:t>
      </w:r>
      <w:r>
        <w:rPr>
          <w:color w:val="363435"/>
          <w:sz w:val="24"/>
          <w:szCs w:val="24"/>
        </w:rPr>
        <w:t>.</w:t>
      </w:r>
    </w:p>
    <w:p w:rsidR="004E3574" w:rsidRDefault="008B166C">
      <w:pPr>
        <w:spacing w:before="12" w:line="250" w:lineRule="auto"/>
        <w:ind w:left="280" w:right="4524"/>
        <w:rPr>
          <w:sz w:val="24"/>
          <w:szCs w:val="24"/>
        </w:rPr>
      </w:pPr>
      <w:r>
        <w:rPr>
          <w:color w:val="363435"/>
          <w:sz w:val="24"/>
          <w:szCs w:val="24"/>
        </w:rPr>
        <w:t>-</w:t>
      </w:r>
      <w:r>
        <w:rPr>
          <w:color w:val="363435"/>
          <w:spacing w:val="4"/>
          <w:sz w:val="24"/>
          <w:szCs w:val="24"/>
        </w:rPr>
        <w:t xml:space="preserve"> </w:t>
      </w:r>
      <w:r>
        <w:rPr>
          <w:color w:val="363435"/>
          <w:sz w:val="24"/>
          <w:szCs w:val="24"/>
        </w:rPr>
        <w:t>In</w:t>
      </w:r>
      <w:r>
        <w:rPr>
          <w:color w:val="363435"/>
          <w:spacing w:val="-13"/>
          <w:sz w:val="24"/>
          <w:szCs w:val="24"/>
        </w:rPr>
        <w:t xml:space="preserve"> </w:t>
      </w:r>
      <w:r>
        <w:rPr>
          <w:color w:val="363435"/>
          <w:sz w:val="24"/>
          <w:szCs w:val="24"/>
        </w:rPr>
        <w:t>an</w:t>
      </w:r>
      <w:r>
        <w:rPr>
          <w:color w:val="363435"/>
          <w:spacing w:val="2"/>
          <w:sz w:val="24"/>
          <w:szCs w:val="24"/>
        </w:rPr>
        <w:t xml:space="preserve"> </w:t>
      </w:r>
      <w:r>
        <w:rPr>
          <w:color w:val="363435"/>
          <w:sz w:val="24"/>
          <w:szCs w:val="24"/>
        </w:rPr>
        <w:t>a</w:t>
      </w:r>
      <w:r>
        <w:rPr>
          <w:color w:val="363435"/>
          <w:spacing w:val="-3"/>
          <w:sz w:val="24"/>
          <w:szCs w:val="24"/>
        </w:rPr>
        <w:t>d</w:t>
      </w:r>
      <w:r>
        <w:rPr>
          <w:color w:val="363435"/>
          <w:sz w:val="24"/>
          <w:szCs w:val="24"/>
        </w:rPr>
        <w:t>ditional</w:t>
      </w:r>
      <w:r>
        <w:rPr>
          <w:color w:val="363435"/>
          <w:spacing w:val="-17"/>
          <w:sz w:val="24"/>
          <w:szCs w:val="24"/>
        </w:rPr>
        <w:t xml:space="preserve"> </w:t>
      </w:r>
      <w:r>
        <w:rPr>
          <w:color w:val="363435"/>
          <w:w w:val="97"/>
          <w:sz w:val="24"/>
          <w:szCs w:val="24"/>
        </w:rPr>
        <w:t>summa</w:t>
      </w:r>
      <w:r>
        <w:rPr>
          <w:color w:val="363435"/>
          <w:spacing w:val="7"/>
          <w:w w:val="97"/>
          <w:sz w:val="24"/>
          <w:szCs w:val="24"/>
        </w:rPr>
        <w:t>r</w:t>
      </w:r>
      <w:r>
        <w:rPr>
          <w:color w:val="363435"/>
          <w:spacing w:val="-18"/>
          <w:w w:val="97"/>
          <w:sz w:val="24"/>
          <w:szCs w:val="24"/>
        </w:rPr>
        <w:t>y</w:t>
      </w:r>
      <w:r>
        <w:rPr>
          <w:color w:val="363435"/>
          <w:w w:val="97"/>
          <w:sz w:val="24"/>
          <w:szCs w:val="24"/>
        </w:rPr>
        <w:t>,</w:t>
      </w:r>
      <w:r>
        <w:rPr>
          <w:color w:val="363435"/>
          <w:spacing w:val="-10"/>
          <w:w w:val="97"/>
          <w:sz w:val="24"/>
          <w:szCs w:val="24"/>
        </w:rPr>
        <w:t xml:space="preserve"> </w:t>
      </w:r>
      <w:r>
        <w:rPr>
          <w:color w:val="363435"/>
          <w:sz w:val="24"/>
          <w:szCs w:val="24"/>
        </w:rPr>
        <w:t>explain</w:t>
      </w:r>
      <w:r>
        <w:rPr>
          <w:color w:val="363435"/>
          <w:spacing w:val="-21"/>
          <w:sz w:val="24"/>
          <w:szCs w:val="24"/>
        </w:rPr>
        <w:t xml:space="preserve"> </w:t>
      </w:r>
      <w:r>
        <w:rPr>
          <w:color w:val="363435"/>
          <w:sz w:val="24"/>
          <w:szCs w:val="24"/>
        </w:rPr>
        <w:t>what</w:t>
      </w:r>
      <w:r>
        <w:rPr>
          <w:color w:val="363435"/>
          <w:spacing w:val="12"/>
          <w:sz w:val="24"/>
          <w:szCs w:val="24"/>
        </w:rPr>
        <w:t xml:space="preserve"> </w:t>
      </w:r>
      <w:r>
        <w:rPr>
          <w:color w:val="363435"/>
          <w:spacing w:val="-5"/>
          <w:sz w:val="24"/>
          <w:szCs w:val="24"/>
        </w:rPr>
        <w:t>v</w:t>
      </w:r>
      <w:r>
        <w:rPr>
          <w:color w:val="363435"/>
          <w:sz w:val="24"/>
          <w:szCs w:val="24"/>
        </w:rPr>
        <w:t>olun- teerism</w:t>
      </w:r>
      <w:r>
        <w:rPr>
          <w:color w:val="363435"/>
          <w:spacing w:val="35"/>
          <w:sz w:val="24"/>
          <w:szCs w:val="24"/>
        </w:rPr>
        <w:t xml:space="preserve"> </w:t>
      </w:r>
      <w:r>
        <w:rPr>
          <w:color w:val="363435"/>
          <w:sz w:val="24"/>
          <w:szCs w:val="24"/>
        </w:rPr>
        <w:t>means</w:t>
      </w:r>
      <w:r>
        <w:rPr>
          <w:color w:val="363435"/>
          <w:spacing w:val="7"/>
          <w:sz w:val="24"/>
          <w:szCs w:val="24"/>
        </w:rPr>
        <w:t xml:space="preserve"> </w:t>
      </w:r>
      <w:r>
        <w:rPr>
          <w:color w:val="363435"/>
          <w:sz w:val="24"/>
          <w:szCs w:val="24"/>
        </w:rPr>
        <w:t>to</w:t>
      </w:r>
      <w:r>
        <w:rPr>
          <w:color w:val="363435"/>
          <w:spacing w:val="31"/>
          <w:sz w:val="24"/>
          <w:szCs w:val="24"/>
        </w:rPr>
        <w:t xml:space="preserve"> </w:t>
      </w:r>
      <w:r>
        <w:rPr>
          <w:color w:val="363435"/>
          <w:spacing w:val="-5"/>
          <w:w w:val="94"/>
          <w:sz w:val="24"/>
          <w:szCs w:val="24"/>
        </w:rPr>
        <w:t>y</w:t>
      </w:r>
      <w:r>
        <w:rPr>
          <w:color w:val="363435"/>
          <w:w w:val="94"/>
          <w:sz w:val="24"/>
          <w:szCs w:val="24"/>
        </w:rPr>
        <w:t>ou,</w:t>
      </w:r>
      <w:r>
        <w:rPr>
          <w:color w:val="363435"/>
          <w:spacing w:val="-1"/>
          <w:w w:val="94"/>
          <w:sz w:val="24"/>
          <w:szCs w:val="24"/>
        </w:rPr>
        <w:t xml:space="preserve"> </w:t>
      </w:r>
      <w:r>
        <w:rPr>
          <w:color w:val="363435"/>
          <w:w w:val="94"/>
          <w:sz w:val="24"/>
          <w:szCs w:val="24"/>
        </w:rPr>
        <w:t>including</w:t>
      </w:r>
      <w:r>
        <w:rPr>
          <w:color w:val="363435"/>
          <w:spacing w:val="2"/>
          <w:w w:val="94"/>
          <w:sz w:val="24"/>
          <w:szCs w:val="24"/>
        </w:rPr>
        <w:t xml:space="preserve"> </w:t>
      </w:r>
      <w:r>
        <w:rPr>
          <w:color w:val="363435"/>
          <w:sz w:val="24"/>
          <w:szCs w:val="24"/>
        </w:rPr>
        <w:t>h</w:t>
      </w:r>
      <w:r>
        <w:rPr>
          <w:color w:val="363435"/>
          <w:spacing w:val="-2"/>
          <w:sz w:val="24"/>
          <w:szCs w:val="24"/>
        </w:rPr>
        <w:t>o</w:t>
      </w:r>
      <w:r>
        <w:rPr>
          <w:color w:val="363435"/>
          <w:sz w:val="24"/>
          <w:szCs w:val="24"/>
        </w:rPr>
        <w:t>w</w:t>
      </w:r>
      <w:r>
        <w:rPr>
          <w:color w:val="363435"/>
          <w:spacing w:val="17"/>
          <w:sz w:val="24"/>
          <w:szCs w:val="24"/>
        </w:rPr>
        <w:t xml:space="preserve"> </w:t>
      </w:r>
      <w:r>
        <w:rPr>
          <w:color w:val="363435"/>
          <w:spacing w:val="-5"/>
          <w:sz w:val="24"/>
          <w:szCs w:val="24"/>
        </w:rPr>
        <w:t>y</w:t>
      </w:r>
      <w:r>
        <w:rPr>
          <w:color w:val="363435"/>
          <w:sz w:val="24"/>
          <w:szCs w:val="24"/>
        </w:rPr>
        <w:t>ou</w:t>
      </w:r>
      <w:r>
        <w:rPr>
          <w:color w:val="363435"/>
          <w:spacing w:val="3"/>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w w:val="101"/>
          <w:sz w:val="24"/>
          <w:szCs w:val="24"/>
        </w:rPr>
        <w:t xml:space="preserve">made </w:t>
      </w:r>
      <w:r>
        <w:rPr>
          <w:color w:val="363435"/>
          <w:sz w:val="24"/>
          <w:szCs w:val="24"/>
        </w:rPr>
        <w:t>a</w:t>
      </w:r>
      <w:r>
        <w:rPr>
          <w:color w:val="363435"/>
          <w:spacing w:val="3"/>
          <w:sz w:val="24"/>
          <w:szCs w:val="24"/>
        </w:rPr>
        <w:t xml:space="preserve"> </w:t>
      </w:r>
      <w:r>
        <w:rPr>
          <w:color w:val="363435"/>
          <w:sz w:val="24"/>
          <w:szCs w:val="24"/>
        </w:rPr>
        <w:t>positi</w:t>
      </w:r>
      <w:r>
        <w:rPr>
          <w:color w:val="363435"/>
          <w:spacing w:val="-5"/>
          <w:sz w:val="24"/>
          <w:szCs w:val="24"/>
        </w:rPr>
        <w:t>v</w:t>
      </w:r>
      <w:r>
        <w:rPr>
          <w:color w:val="363435"/>
          <w:sz w:val="24"/>
          <w:szCs w:val="24"/>
        </w:rPr>
        <w:t>e</w:t>
      </w:r>
      <w:r>
        <w:rPr>
          <w:color w:val="363435"/>
          <w:spacing w:val="-4"/>
          <w:sz w:val="24"/>
          <w:szCs w:val="24"/>
        </w:rPr>
        <w:t xml:space="preserve"> </w:t>
      </w:r>
      <w:r>
        <w:rPr>
          <w:color w:val="363435"/>
          <w:sz w:val="24"/>
          <w:szCs w:val="24"/>
        </w:rPr>
        <w:t>impact</w:t>
      </w:r>
      <w:r>
        <w:rPr>
          <w:color w:val="363435"/>
          <w:spacing w:val="-6"/>
          <w:sz w:val="24"/>
          <w:szCs w:val="24"/>
        </w:rPr>
        <w:t xml:space="preserve"> </w:t>
      </w:r>
      <w:r>
        <w:rPr>
          <w:color w:val="363435"/>
          <w:sz w:val="24"/>
          <w:szCs w:val="24"/>
        </w:rPr>
        <w:t>in</w:t>
      </w:r>
      <w:r>
        <w:rPr>
          <w:color w:val="363435"/>
          <w:spacing w:val="-8"/>
          <w:sz w:val="24"/>
          <w:szCs w:val="24"/>
        </w:rPr>
        <w:t xml:space="preserve"> </w:t>
      </w:r>
      <w:r>
        <w:rPr>
          <w:color w:val="363435"/>
          <w:sz w:val="24"/>
          <w:szCs w:val="24"/>
        </w:rPr>
        <w:t>others</w:t>
      </w:r>
      <w:r>
        <w:rPr>
          <w:color w:val="363435"/>
          <w:spacing w:val="54"/>
          <w:sz w:val="24"/>
          <w:szCs w:val="24"/>
        </w:rPr>
        <w:t xml:space="preserve"> </w:t>
      </w:r>
      <w:r>
        <w:rPr>
          <w:color w:val="363435"/>
          <w:w w:val="87"/>
          <w:sz w:val="24"/>
          <w:szCs w:val="24"/>
        </w:rPr>
        <w:t>li</w:t>
      </w:r>
      <w:r>
        <w:rPr>
          <w:color w:val="363435"/>
          <w:spacing w:val="-2"/>
          <w:w w:val="87"/>
          <w:sz w:val="24"/>
          <w:szCs w:val="24"/>
        </w:rPr>
        <w:t>f</w:t>
      </w:r>
      <w:r>
        <w:rPr>
          <w:color w:val="363435"/>
          <w:w w:val="87"/>
          <w:sz w:val="24"/>
          <w:szCs w:val="24"/>
        </w:rPr>
        <w:t>e</w:t>
      </w:r>
      <w:r>
        <w:rPr>
          <w:color w:val="363435"/>
          <w:spacing w:val="16"/>
          <w:w w:val="87"/>
          <w:sz w:val="24"/>
          <w:szCs w:val="24"/>
        </w:rPr>
        <w:t xml:space="preserve"> </w:t>
      </w:r>
      <w:r>
        <w:rPr>
          <w:color w:val="363435"/>
          <w:sz w:val="24"/>
          <w:szCs w:val="24"/>
        </w:rPr>
        <w:t>while</w:t>
      </w:r>
      <w:r>
        <w:rPr>
          <w:color w:val="363435"/>
          <w:spacing w:val="-14"/>
          <w:sz w:val="24"/>
          <w:szCs w:val="24"/>
        </w:rPr>
        <w:t xml:space="preserve"> </w:t>
      </w:r>
      <w:r>
        <w:rPr>
          <w:color w:val="363435"/>
          <w:sz w:val="24"/>
          <w:szCs w:val="24"/>
        </w:rPr>
        <w:t>imp</w:t>
      </w:r>
      <w:r>
        <w:rPr>
          <w:color w:val="363435"/>
          <w:spacing w:val="-6"/>
          <w:sz w:val="24"/>
          <w:szCs w:val="24"/>
        </w:rPr>
        <w:t>r</w:t>
      </w:r>
      <w:r>
        <w:rPr>
          <w:color w:val="363435"/>
          <w:spacing w:val="-2"/>
          <w:sz w:val="24"/>
          <w:szCs w:val="24"/>
        </w:rPr>
        <w:t>o</w:t>
      </w:r>
      <w:r>
        <w:rPr>
          <w:color w:val="363435"/>
          <w:sz w:val="24"/>
          <w:szCs w:val="24"/>
        </w:rPr>
        <w:t xml:space="preserve">ving </w:t>
      </w:r>
      <w:r>
        <w:rPr>
          <w:color w:val="363435"/>
          <w:w w:val="96"/>
          <w:sz w:val="24"/>
          <w:szCs w:val="24"/>
        </w:rPr>
        <w:t>d</w:t>
      </w:r>
      <w:r>
        <w:rPr>
          <w:color w:val="363435"/>
          <w:spacing w:val="-4"/>
          <w:w w:val="96"/>
          <w:sz w:val="24"/>
          <w:szCs w:val="24"/>
        </w:rPr>
        <w:t>e</w:t>
      </w:r>
      <w:r>
        <w:rPr>
          <w:color w:val="363435"/>
          <w:spacing w:val="-5"/>
          <w:w w:val="96"/>
          <w:sz w:val="24"/>
          <w:szCs w:val="24"/>
        </w:rPr>
        <w:t>v</w:t>
      </w:r>
      <w:r>
        <w:rPr>
          <w:color w:val="363435"/>
          <w:w w:val="96"/>
          <w:sz w:val="24"/>
          <w:szCs w:val="24"/>
        </w:rPr>
        <w:t>eloping</w:t>
      </w:r>
      <w:r>
        <w:rPr>
          <w:color w:val="363435"/>
          <w:spacing w:val="16"/>
          <w:w w:val="96"/>
          <w:sz w:val="24"/>
          <w:szCs w:val="24"/>
        </w:rPr>
        <w:t xml:space="preserve"> </w:t>
      </w:r>
      <w:r>
        <w:rPr>
          <w:color w:val="363435"/>
          <w:spacing w:val="-5"/>
          <w:sz w:val="24"/>
          <w:szCs w:val="24"/>
        </w:rPr>
        <w:t>y</w:t>
      </w:r>
      <w:r>
        <w:rPr>
          <w:color w:val="363435"/>
          <w:sz w:val="24"/>
          <w:szCs w:val="24"/>
        </w:rPr>
        <w:t>ourself</w:t>
      </w:r>
      <w:r>
        <w:rPr>
          <w:color w:val="363435"/>
          <w:spacing w:val="-9"/>
          <w:sz w:val="24"/>
          <w:szCs w:val="24"/>
        </w:rPr>
        <w:t xml:space="preserve"> </w:t>
      </w:r>
      <w:r>
        <w:rPr>
          <w:color w:val="363435"/>
          <w:sz w:val="24"/>
          <w:szCs w:val="24"/>
        </w:rPr>
        <w:t>as</w:t>
      </w:r>
      <w:r>
        <w:rPr>
          <w:color w:val="363435"/>
          <w:spacing w:val="1"/>
          <w:sz w:val="24"/>
          <w:szCs w:val="24"/>
        </w:rPr>
        <w:t xml:space="preserve"> </w:t>
      </w:r>
      <w:r>
        <w:rPr>
          <w:color w:val="363435"/>
          <w:sz w:val="24"/>
          <w:szCs w:val="24"/>
        </w:rPr>
        <w:t>an</w:t>
      </w:r>
      <w:r>
        <w:rPr>
          <w:color w:val="363435"/>
          <w:spacing w:val="2"/>
          <w:sz w:val="24"/>
          <w:szCs w:val="24"/>
        </w:rPr>
        <w:t xml:space="preserve"> </w:t>
      </w:r>
      <w:r>
        <w:rPr>
          <w:color w:val="363435"/>
          <w:sz w:val="24"/>
          <w:szCs w:val="24"/>
        </w:rPr>
        <w:t>individual.</w:t>
      </w:r>
    </w:p>
    <w:p w:rsidR="004E3574" w:rsidRDefault="004E3574">
      <w:pPr>
        <w:spacing w:before="8" w:line="280" w:lineRule="exact"/>
        <w:rPr>
          <w:sz w:val="28"/>
          <w:szCs w:val="28"/>
        </w:rPr>
      </w:pPr>
    </w:p>
    <w:p w:rsidR="004E3574" w:rsidRDefault="008B166C">
      <w:pPr>
        <w:spacing w:line="250" w:lineRule="auto"/>
        <w:ind w:left="100" w:right="4745"/>
        <w:rPr>
          <w:sz w:val="24"/>
          <w:szCs w:val="24"/>
        </w:rPr>
      </w:pPr>
      <w:r>
        <w:rPr>
          <w:b/>
          <w:color w:val="363435"/>
          <w:w w:val="116"/>
          <w:sz w:val="24"/>
          <w:szCs w:val="24"/>
        </w:rPr>
        <w:t>Open</w:t>
      </w:r>
      <w:r>
        <w:rPr>
          <w:b/>
          <w:color w:val="363435"/>
          <w:spacing w:val="1"/>
          <w:w w:val="116"/>
          <w:sz w:val="24"/>
          <w:szCs w:val="24"/>
        </w:rPr>
        <w:t xml:space="preserve"> </w:t>
      </w:r>
      <w:r>
        <w:rPr>
          <w:b/>
          <w:color w:val="363435"/>
          <w:w w:val="116"/>
          <w:sz w:val="24"/>
          <w:szCs w:val="24"/>
        </w:rPr>
        <w:t>Category:</w:t>
      </w:r>
      <w:r>
        <w:rPr>
          <w:b/>
          <w:color w:val="363435"/>
          <w:spacing w:val="62"/>
          <w:w w:val="116"/>
          <w:sz w:val="24"/>
          <w:szCs w:val="24"/>
        </w:rPr>
        <w:t xml:space="preserve"> </w:t>
      </w:r>
      <w:r>
        <w:rPr>
          <w:b/>
          <w:color w:val="363435"/>
          <w:w w:val="116"/>
          <w:sz w:val="24"/>
          <w:szCs w:val="24"/>
        </w:rPr>
        <w:t>Why</w:t>
      </w:r>
      <w:r>
        <w:rPr>
          <w:b/>
          <w:color w:val="363435"/>
          <w:spacing w:val="6"/>
          <w:w w:val="116"/>
          <w:sz w:val="24"/>
          <w:szCs w:val="24"/>
        </w:rPr>
        <w:t xml:space="preserve"> </w:t>
      </w:r>
      <w:r>
        <w:rPr>
          <w:b/>
          <w:color w:val="363435"/>
          <w:sz w:val="24"/>
          <w:szCs w:val="24"/>
        </w:rPr>
        <w:t>I</w:t>
      </w:r>
      <w:r>
        <w:rPr>
          <w:b/>
          <w:color w:val="363435"/>
          <w:spacing w:val="7"/>
          <w:sz w:val="24"/>
          <w:szCs w:val="24"/>
        </w:rPr>
        <w:t xml:space="preserve"> </w:t>
      </w:r>
      <w:r>
        <w:rPr>
          <w:b/>
          <w:color w:val="363435"/>
          <w:spacing w:val="4"/>
          <w:sz w:val="24"/>
          <w:szCs w:val="24"/>
        </w:rPr>
        <w:t>a</w:t>
      </w:r>
      <w:r>
        <w:rPr>
          <w:b/>
          <w:color w:val="363435"/>
          <w:sz w:val="24"/>
          <w:szCs w:val="24"/>
        </w:rPr>
        <w:t xml:space="preserve">m </w:t>
      </w:r>
      <w:r>
        <w:rPr>
          <w:b/>
          <w:color w:val="363435"/>
          <w:spacing w:val="4"/>
          <w:sz w:val="24"/>
          <w:szCs w:val="24"/>
        </w:rPr>
        <w:t xml:space="preserve"> </w:t>
      </w:r>
      <w:r>
        <w:rPr>
          <w:b/>
          <w:color w:val="363435"/>
          <w:sz w:val="24"/>
          <w:szCs w:val="24"/>
        </w:rPr>
        <w:t>a</w:t>
      </w:r>
      <w:r>
        <w:rPr>
          <w:b/>
          <w:color w:val="363435"/>
          <w:spacing w:val="28"/>
          <w:sz w:val="24"/>
          <w:szCs w:val="24"/>
        </w:rPr>
        <w:t xml:space="preserve"> </w:t>
      </w:r>
      <w:r>
        <w:rPr>
          <w:b/>
          <w:color w:val="363435"/>
          <w:spacing w:val="-29"/>
          <w:w w:val="119"/>
          <w:sz w:val="24"/>
          <w:szCs w:val="24"/>
        </w:rPr>
        <w:t>T</w:t>
      </w:r>
      <w:r>
        <w:rPr>
          <w:b/>
          <w:color w:val="363435"/>
          <w:w w:val="119"/>
          <w:sz w:val="24"/>
          <w:szCs w:val="24"/>
        </w:rPr>
        <w:t xml:space="preserve">op </w:t>
      </w:r>
      <w:r>
        <w:rPr>
          <w:b/>
          <w:color w:val="363435"/>
          <w:spacing w:val="-14"/>
          <w:w w:val="115"/>
          <w:sz w:val="24"/>
          <w:szCs w:val="24"/>
        </w:rPr>
        <w:t>T</w:t>
      </w:r>
      <w:r>
        <w:rPr>
          <w:b/>
          <w:color w:val="363435"/>
          <w:w w:val="122"/>
          <w:sz w:val="24"/>
          <w:szCs w:val="24"/>
        </w:rPr>
        <w:t xml:space="preserve">alent </w:t>
      </w:r>
      <w:r>
        <w:rPr>
          <w:color w:val="363435"/>
          <w:sz w:val="24"/>
          <w:szCs w:val="24"/>
        </w:rPr>
        <w:t>This</w:t>
      </w:r>
      <w:r>
        <w:rPr>
          <w:color w:val="363435"/>
          <w:spacing w:val="-10"/>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w:t>
      </w:r>
      <w:r>
        <w:rPr>
          <w:color w:val="363435"/>
          <w:spacing w:val="12"/>
          <w:sz w:val="24"/>
          <w:szCs w:val="24"/>
        </w:rPr>
        <w:t xml:space="preserve"> </w:t>
      </w:r>
      <w:r>
        <w:rPr>
          <w:color w:val="363435"/>
          <w:sz w:val="24"/>
          <w:szCs w:val="24"/>
        </w:rPr>
        <w:t>is</w:t>
      </w:r>
      <w:r>
        <w:rPr>
          <w:color w:val="363435"/>
          <w:spacing w:val="-9"/>
          <w:sz w:val="24"/>
          <w:szCs w:val="24"/>
        </w:rPr>
        <w:t xml:space="preserve"> </w:t>
      </w:r>
      <w:r>
        <w:rPr>
          <w:color w:val="363435"/>
          <w:sz w:val="24"/>
          <w:szCs w:val="24"/>
        </w:rPr>
        <w:t>gea</w:t>
      </w:r>
      <w:r>
        <w:rPr>
          <w:color w:val="363435"/>
          <w:spacing w:val="-5"/>
          <w:sz w:val="24"/>
          <w:szCs w:val="24"/>
        </w:rPr>
        <w:t>r</w:t>
      </w:r>
      <w:r>
        <w:rPr>
          <w:color w:val="363435"/>
          <w:sz w:val="24"/>
          <w:szCs w:val="24"/>
        </w:rPr>
        <w:t>ed</w:t>
      </w:r>
      <w:r>
        <w:rPr>
          <w:color w:val="363435"/>
          <w:spacing w:val="16"/>
          <w:sz w:val="24"/>
          <w:szCs w:val="24"/>
        </w:rPr>
        <w:t xml:space="preserve"> </w:t>
      </w:r>
      <w:r>
        <w:rPr>
          <w:color w:val="363435"/>
          <w:sz w:val="24"/>
          <w:szCs w:val="24"/>
        </w:rPr>
        <w:t>to</w:t>
      </w:r>
      <w:r>
        <w:rPr>
          <w:color w:val="363435"/>
          <w:spacing w:val="31"/>
          <w:sz w:val="24"/>
          <w:szCs w:val="24"/>
        </w:rPr>
        <w:t xml:space="preserve"> </w:t>
      </w:r>
      <w:r>
        <w:rPr>
          <w:color w:val="363435"/>
          <w:spacing w:val="-5"/>
          <w:sz w:val="24"/>
          <w:szCs w:val="24"/>
        </w:rPr>
        <w:t>r</w:t>
      </w:r>
      <w:r>
        <w:rPr>
          <w:color w:val="363435"/>
          <w:sz w:val="24"/>
          <w:szCs w:val="24"/>
        </w:rPr>
        <w:t>ecognize</w:t>
      </w:r>
      <w:r>
        <w:rPr>
          <w:color w:val="363435"/>
          <w:spacing w:val="4"/>
          <w:sz w:val="24"/>
          <w:szCs w:val="24"/>
        </w:rPr>
        <w:t xml:space="preserve"> </w:t>
      </w:r>
      <w:r>
        <w:rPr>
          <w:color w:val="363435"/>
          <w:sz w:val="24"/>
          <w:szCs w:val="24"/>
        </w:rPr>
        <w:t>an</w:t>
      </w:r>
      <w:r>
        <w:rPr>
          <w:color w:val="363435"/>
          <w:spacing w:val="2"/>
          <w:sz w:val="24"/>
          <w:szCs w:val="24"/>
        </w:rPr>
        <w:t xml:space="preserve"> </w:t>
      </w:r>
      <w:r>
        <w:rPr>
          <w:color w:val="363435"/>
          <w:w w:val="92"/>
          <w:sz w:val="24"/>
          <w:szCs w:val="24"/>
        </w:rPr>
        <w:t>individual</w:t>
      </w:r>
      <w:r>
        <w:rPr>
          <w:color w:val="363435"/>
          <w:spacing w:val="12"/>
          <w:w w:val="92"/>
          <w:sz w:val="24"/>
          <w:szCs w:val="24"/>
        </w:rPr>
        <w:t xml:space="preserve"> </w:t>
      </w:r>
      <w:r>
        <w:rPr>
          <w:color w:val="363435"/>
          <w:w w:val="102"/>
          <w:sz w:val="24"/>
          <w:szCs w:val="24"/>
        </w:rPr>
        <w:t xml:space="preserve">who </w:t>
      </w:r>
      <w:r>
        <w:rPr>
          <w:color w:val="363435"/>
          <w:sz w:val="24"/>
          <w:szCs w:val="24"/>
        </w:rPr>
        <w:t>has</w:t>
      </w:r>
      <w:r>
        <w:rPr>
          <w:color w:val="363435"/>
          <w:spacing w:val="1"/>
          <w:sz w:val="24"/>
          <w:szCs w:val="24"/>
        </w:rPr>
        <w:t xml:space="preserve"> </w:t>
      </w:r>
      <w:r>
        <w:rPr>
          <w:color w:val="363435"/>
          <w:sz w:val="24"/>
          <w:szCs w:val="24"/>
        </w:rPr>
        <w:t>sh</w:t>
      </w:r>
      <w:r>
        <w:rPr>
          <w:color w:val="363435"/>
          <w:spacing w:val="-3"/>
          <w:sz w:val="24"/>
          <w:szCs w:val="24"/>
        </w:rPr>
        <w:t>o</w:t>
      </w:r>
      <w:r>
        <w:rPr>
          <w:color w:val="363435"/>
          <w:sz w:val="24"/>
          <w:szCs w:val="24"/>
        </w:rPr>
        <w:t>wn</w:t>
      </w:r>
      <w:r>
        <w:rPr>
          <w:color w:val="363435"/>
          <w:spacing w:val="14"/>
          <w:sz w:val="24"/>
          <w:szCs w:val="24"/>
        </w:rPr>
        <w:t xml:space="preserve"> </w:t>
      </w:r>
      <w:r>
        <w:rPr>
          <w:color w:val="363435"/>
          <w:sz w:val="24"/>
          <w:szCs w:val="24"/>
        </w:rPr>
        <w:t>t</w:t>
      </w:r>
      <w:r>
        <w:rPr>
          <w:color w:val="363435"/>
          <w:spacing w:val="-5"/>
          <w:sz w:val="24"/>
          <w:szCs w:val="24"/>
        </w:rPr>
        <w:t>r</w:t>
      </w:r>
      <w:r>
        <w:rPr>
          <w:color w:val="363435"/>
          <w:sz w:val="24"/>
          <w:szCs w:val="24"/>
        </w:rPr>
        <w:t xml:space="preserve">emendous </w:t>
      </w:r>
      <w:r>
        <w:rPr>
          <w:color w:val="363435"/>
          <w:spacing w:val="4"/>
          <w:sz w:val="24"/>
          <w:szCs w:val="24"/>
        </w:rPr>
        <w:t xml:space="preserve"> </w:t>
      </w:r>
      <w:r>
        <w:rPr>
          <w:color w:val="363435"/>
          <w:sz w:val="24"/>
          <w:szCs w:val="24"/>
        </w:rPr>
        <w:t>talent</w:t>
      </w:r>
      <w:r>
        <w:rPr>
          <w:color w:val="363435"/>
          <w:spacing w:val="23"/>
          <w:sz w:val="24"/>
          <w:szCs w:val="24"/>
        </w:rPr>
        <w:t xml:space="preserve"> </w:t>
      </w:r>
      <w:r>
        <w:rPr>
          <w:color w:val="363435"/>
          <w:sz w:val="24"/>
          <w:szCs w:val="24"/>
        </w:rPr>
        <w:t>and</w:t>
      </w:r>
      <w:r>
        <w:rPr>
          <w:color w:val="363435"/>
          <w:spacing w:val="4"/>
          <w:sz w:val="24"/>
          <w:szCs w:val="24"/>
        </w:rPr>
        <w:t xml:space="preserve"> </w:t>
      </w:r>
      <w:r>
        <w:rPr>
          <w:color w:val="363435"/>
          <w:w w:val="92"/>
          <w:sz w:val="24"/>
          <w:szCs w:val="24"/>
        </w:rPr>
        <w:t>ability</w:t>
      </w:r>
      <w:r>
        <w:rPr>
          <w:color w:val="363435"/>
          <w:spacing w:val="12"/>
          <w:w w:val="92"/>
          <w:sz w:val="24"/>
          <w:szCs w:val="24"/>
        </w:rPr>
        <w:t xml:space="preserve"> </w:t>
      </w:r>
      <w:r>
        <w:rPr>
          <w:color w:val="363435"/>
          <w:spacing w:val="-3"/>
          <w:sz w:val="24"/>
          <w:szCs w:val="24"/>
        </w:rPr>
        <w:t>o</w:t>
      </w:r>
      <w:r>
        <w:rPr>
          <w:color w:val="363435"/>
          <w:spacing w:val="-5"/>
          <w:sz w:val="24"/>
          <w:szCs w:val="24"/>
        </w:rPr>
        <w:t>v</w:t>
      </w:r>
      <w:r>
        <w:rPr>
          <w:color w:val="363435"/>
          <w:sz w:val="24"/>
          <w:szCs w:val="24"/>
        </w:rPr>
        <w:t>erall within</w:t>
      </w:r>
      <w:r>
        <w:rPr>
          <w:color w:val="363435"/>
          <w:spacing w:val="-11"/>
          <w:sz w:val="24"/>
          <w:szCs w:val="24"/>
        </w:rPr>
        <w:t xml:space="preserve"> </w:t>
      </w:r>
      <w:r>
        <w:rPr>
          <w:color w:val="363435"/>
          <w:sz w:val="24"/>
          <w:szCs w:val="24"/>
        </w:rPr>
        <w:t>a</w:t>
      </w:r>
      <w:r>
        <w:rPr>
          <w:color w:val="363435"/>
          <w:spacing w:val="3"/>
          <w:sz w:val="24"/>
          <w:szCs w:val="24"/>
        </w:rPr>
        <w:t xml:space="preserve"> </w:t>
      </w:r>
      <w:r>
        <w:rPr>
          <w:color w:val="363435"/>
          <w:sz w:val="24"/>
          <w:szCs w:val="24"/>
        </w:rPr>
        <w:t>cate</w:t>
      </w:r>
      <w:r>
        <w:rPr>
          <w:color w:val="363435"/>
          <w:spacing w:val="-2"/>
          <w:sz w:val="24"/>
          <w:szCs w:val="24"/>
        </w:rPr>
        <w:t>g</w:t>
      </w:r>
      <w:r>
        <w:rPr>
          <w:color w:val="363435"/>
          <w:sz w:val="24"/>
          <w:szCs w:val="24"/>
        </w:rPr>
        <w:t>o</w:t>
      </w:r>
      <w:r>
        <w:rPr>
          <w:color w:val="363435"/>
          <w:spacing w:val="7"/>
          <w:sz w:val="24"/>
          <w:szCs w:val="24"/>
        </w:rPr>
        <w:t>r</w:t>
      </w:r>
      <w:r>
        <w:rPr>
          <w:color w:val="363435"/>
          <w:sz w:val="24"/>
          <w:szCs w:val="24"/>
        </w:rPr>
        <w:t>y</w:t>
      </w:r>
      <w:r>
        <w:rPr>
          <w:color w:val="363435"/>
          <w:spacing w:val="12"/>
          <w:sz w:val="24"/>
          <w:szCs w:val="24"/>
        </w:rPr>
        <w:t xml:space="preserve"> </w:t>
      </w:r>
      <w:r>
        <w:rPr>
          <w:color w:val="363435"/>
          <w:sz w:val="24"/>
          <w:szCs w:val="24"/>
        </w:rPr>
        <w:t>not</w:t>
      </w:r>
      <w:r>
        <w:rPr>
          <w:color w:val="363435"/>
          <w:spacing w:val="32"/>
          <w:sz w:val="24"/>
          <w:szCs w:val="24"/>
        </w:rPr>
        <w:t xml:space="preserve"> </w:t>
      </w:r>
      <w:r>
        <w:rPr>
          <w:color w:val="363435"/>
          <w:sz w:val="24"/>
          <w:szCs w:val="24"/>
        </w:rPr>
        <w:t>included</w:t>
      </w:r>
      <w:r>
        <w:rPr>
          <w:color w:val="363435"/>
          <w:spacing w:val="-10"/>
          <w:sz w:val="24"/>
          <w:szCs w:val="24"/>
        </w:rPr>
        <w:t xml:space="preserve"> </w:t>
      </w:r>
      <w:r>
        <w:rPr>
          <w:color w:val="363435"/>
          <w:sz w:val="24"/>
          <w:szCs w:val="24"/>
        </w:rPr>
        <w:t>ab</w:t>
      </w:r>
      <w:r>
        <w:rPr>
          <w:color w:val="363435"/>
          <w:spacing w:val="-3"/>
          <w:sz w:val="24"/>
          <w:szCs w:val="24"/>
        </w:rPr>
        <w:t>o</w:t>
      </w:r>
      <w:r>
        <w:rPr>
          <w:color w:val="363435"/>
          <w:spacing w:val="-5"/>
          <w:sz w:val="24"/>
          <w:szCs w:val="24"/>
        </w:rPr>
        <w:t>v</w:t>
      </w:r>
      <w:r>
        <w:rPr>
          <w:color w:val="363435"/>
          <w:spacing w:val="5"/>
          <w:sz w:val="24"/>
          <w:szCs w:val="24"/>
        </w:rPr>
        <w:t>e</w:t>
      </w:r>
      <w:r>
        <w:rPr>
          <w:color w:val="363435"/>
          <w:spacing w:val="13"/>
          <w:sz w:val="24"/>
          <w:szCs w:val="24"/>
        </w:rPr>
        <w:t>.</w:t>
      </w:r>
      <w:r>
        <w:rPr>
          <w:color w:val="363435"/>
          <w:sz w:val="24"/>
          <w:szCs w:val="24"/>
        </w:rPr>
        <w:t>The</w:t>
      </w:r>
      <w:r>
        <w:rPr>
          <w:color w:val="363435"/>
          <w:spacing w:val="3"/>
          <w:sz w:val="24"/>
          <w:szCs w:val="24"/>
        </w:rPr>
        <w:t xml:space="preserve"> </w:t>
      </w:r>
      <w:r>
        <w:rPr>
          <w:color w:val="363435"/>
          <w:spacing w:val="-5"/>
          <w:w w:val="118"/>
          <w:sz w:val="24"/>
          <w:szCs w:val="24"/>
        </w:rPr>
        <w:t>r</w:t>
      </w:r>
      <w:r>
        <w:rPr>
          <w:color w:val="363435"/>
          <w:sz w:val="24"/>
          <w:szCs w:val="24"/>
        </w:rPr>
        <w:t>ecipient</w:t>
      </w:r>
    </w:p>
    <w:p w:rsidR="004E3574" w:rsidRDefault="008B166C">
      <w:pPr>
        <w:spacing w:line="250" w:lineRule="auto"/>
        <w:ind w:left="100" w:right="4533"/>
        <w:rPr>
          <w:sz w:val="24"/>
          <w:szCs w:val="24"/>
        </w:rPr>
      </w:pPr>
      <w:r>
        <w:rPr>
          <w:color w:val="363435"/>
          <w:sz w:val="24"/>
          <w:szCs w:val="24"/>
        </w:rPr>
        <w:t>of</w:t>
      </w:r>
      <w:r>
        <w:rPr>
          <w:color w:val="363435"/>
          <w:spacing w:val="-1"/>
          <w:sz w:val="24"/>
          <w:szCs w:val="24"/>
        </w:rPr>
        <w:t xml:space="preserve"> </w:t>
      </w:r>
      <w:r>
        <w:rPr>
          <w:color w:val="363435"/>
          <w:sz w:val="24"/>
          <w:szCs w:val="24"/>
        </w:rPr>
        <w:t>this</w:t>
      </w:r>
      <w:r>
        <w:rPr>
          <w:color w:val="363435"/>
          <w:spacing w:val="4"/>
          <w:sz w:val="24"/>
          <w:szCs w:val="24"/>
        </w:rPr>
        <w:t xml:space="preserve"> </w:t>
      </w:r>
      <w:r>
        <w:rPr>
          <w:color w:val="363435"/>
          <w:spacing w:val="-9"/>
          <w:sz w:val="24"/>
          <w:szCs w:val="24"/>
        </w:rPr>
        <w:t>a</w:t>
      </w:r>
      <w:r>
        <w:rPr>
          <w:color w:val="363435"/>
          <w:sz w:val="24"/>
          <w:szCs w:val="24"/>
        </w:rPr>
        <w:t>wa</w:t>
      </w:r>
      <w:r>
        <w:rPr>
          <w:color w:val="363435"/>
          <w:spacing w:val="-4"/>
          <w:sz w:val="24"/>
          <w:szCs w:val="24"/>
        </w:rPr>
        <w:t>r</w:t>
      </w:r>
      <w:r>
        <w:rPr>
          <w:color w:val="363435"/>
          <w:sz w:val="24"/>
          <w:szCs w:val="24"/>
        </w:rPr>
        <w:t>d</w:t>
      </w:r>
      <w:r>
        <w:rPr>
          <w:color w:val="363435"/>
          <w:spacing w:val="12"/>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 xml:space="preserve">demonstrate </w:t>
      </w:r>
      <w:r>
        <w:rPr>
          <w:color w:val="363435"/>
          <w:spacing w:val="6"/>
          <w:sz w:val="24"/>
          <w:szCs w:val="24"/>
        </w:rPr>
        <w:t xml:space="preserve"> </w:t>
      </w:r>
      <w:r>
        <w:rPr>
          <w:color w:val="363435"/>
          <w:sz w:val="24"/>
          <w:szCs w:val="24"/>
        </w:rPr>
        <w:t>w</w:t>
      </w:r>
      <w:r>
        <w:rPr>
          <w:color w:val="363435"/>
          <w:spacing w:val="-9"/>
          <w:sz w:val="24"/>
          <w:szCs w:val="24"/>
        </w:rPr>
        <w:t>h</w:t>
      </w:r>
      <w:r>
        <w:rPr>
          <w:color w:val="363435"/>
          <w:sz w:val="24"/>
          <w:szCs w:val="24"/>
        </w:rPr>
        <w:t>y</w:t>
      </w:r>
      <w:r>
        <w:rPr>
          <w:color w:val="363435"/>
          <w:spacing w:val="-12"/>
          <w:sz w:val="24"/>
          <w:szCs w:val="24"/>
        </w:rPr>
        <w:t xml:space="preserve"> </w:t>
      </w:r>
      <w:r>
        <w:rPr>
          <w:color w:val="363435"/>
          <w:sz w:val="24"/>
          <w:szCs w:val="24"/>
        </w:rPr>
        <w:t>th</w:t>
      </w:r>
      <w:r>
        <w:rPr>
          <w:color w:val="363435"/>
          <w:spacing w:val="-4"/>
          <w:sz w:val="24"/>
          <w:szCs w:val="24"/>
        </w:rPr>
        <w:t>e</w:t>
      </w:r>
      <w:r>
        <w:rPr>
          <w:color w:val="363435"/>
          <w:sz w:val="24"/>
          <w:szCs w:val="24"/>
        </w:rPr>
        <w:t>y</w:t>
      </w:r>
      <w:r>
        <w:rPr>
          <w:color w:val="363435"/>
          <w:spacing w:val="12"/>
          <w:sz w:val="24"/>
          <w:szCs w:val="24"/>
        </w:rPr>
        <w:t xml:space="preserve"> </w:t>
      </w:r>
      <w:r>
        <w:rPr>
          <w:color w:val="363435"/>
          <w:sz w:val="24"/>
          <w:szCs w:val="24"/>
        </w:rPr>
        <w:t>dese</w:t>
      </w:r>
      <w:r>
        <w:rPr>
          <w:color w:val="363435"/>
          <w:spacing w:val="7"/>
          <w:sz w:val="24"/>
          <w:szCs w:val="24"/>
        </w:rPr>
        <w:t>r</w:t>
      </w:r>
      <w:r>
        <w:rPr>
          <w:color w:val="363435"/>
          <w:spacing w:val="-5"/>
          <w:sz w:val="24"/>
          <w:szCs w:val="24"/>
        </w:rPr>
        <w:t>v</w:t>
      </w:r>
      <w:r>
        <w:rPr>
          <w:color w:val="363435"/>
          <w:sz w:val="24"/>
          <w:szCs w:val="24"/>
        </w:rPr>
        <w:t>e</w:t>
      </w:r>
      <w:r>
        <w:rPr>
          <w:color w:val="363435"/>
          <w:spacing w:val="30"/>
          <w:sz w:val="24"/>
          <w:szCs w:val="24"/>
        </w:rPr>
        <w:t xml:space="preserve"> </w:t>
      </w:r>
      <w:r>
        <w:rPr>
          <w:color w:val="363435"/>
          <w:w w:val="113"/>
          <w:sz w:val="24"/>
          <w:szCs w:val="24"/>
        </w:rPr>
        <w:t xml:space="preserve">to </w:t>
      </w:r>
      <w:r>
        <w:rPr>
          <w:color w:val="363435"/>
          <w:sz w:val="24"/>
          <w:szCs w:val="24"/>
        </w:rPr>
        <w:t>be</w:t>
      </w:r>
      <w:r>
        <w:rPr>
          <w:color w:val="363435"/>
          <w:spacing w:val="14"/>
          <w:sz w:val="24"/>
          <w:szCs w:val="24"/>
        </w:rPr>
        <w:t xml:space="preserve"> </w:t>
      </w:r>
      <w:r>
        <w:rPr>
          <w:color w:val="363435"/>
          <w:sz w:val="24"/>
          <w:szCs w:val="24"/>
        </w:rPr>
        <w:t>a</w:t>
      </w:r>
      <w:r>
        <w:rPr>
          <w:color w:val="363435"/>
          <w:spacing w:val="-21"/>
          <w:sz w:val="24"/>
          <w:szCs w:val="24"/>
        </w:rPr>
        <w:t xml:space="preserve"> </w:t>
      </w:r>
      <w:r>
        <w:rPr>
          <w:color w:val="363435"/>
          <w:sz w:val="24"/>
          <w:szCs w:val="24"/>
        </w:rPr>
        <w:t>“</w:t>
      </w:r>
      <w:r>
        <w:rPr>
          <w:color w:val="363435"/>
          <w:spacing w:val="-36"/>
          <w:sz w:val="24"/>
          <w:szCs w:val="24"/>
        </w:rPr>
        <w:t>T</w:t>
      </w:r>
      <w:r>
        <w:rPr>
          <w:color w:val="363435"/>
          <w:sz w:val="24"/>
          <w:szCs w:val="24"/>
        </w:rPr>
        <w:t>op</w:t>
      </w:r>
      <w:r>
        <w:rPr>
          <w:color w:val="363435"/>
          <w:spacing w:val="-17"/>
          <w:sz w:val="24"/>
          <w:szCs w:val="24"/>
        </w:rPr>
        <w:t xml:space="preserve"> </w:t>
      </w:r>
      <w:r>
        <w:rPr>
          <w:color w:val="363435"/>
          <w:spacing w:val="-30"/>
          <w:sz w:val="24"/>
          <w:szCs w:val="24"/>
        </w:rPr>
        <w:t>T</w:t>
      </w:r>
      <w:r>
        <w:rPr>
          <w:color w:val="363435"/>
          <w:sz w:val="24"/>
          <w:szCs w:val="24"/>
        </w:rPr>
        <w:t>alent”</w:t>
      </w:r>
      <w:r>
        <w:rPr>
          <w:color w:val="363435"/>
          <w:spacing w:val="6"/>
          <w:sz w:val="24"/>
          <w:szCs w:val="24"/>
        </w:rPr>
        <w:t xml:space="preserve"> </w:t>
      </w:r>
      <w:r>
        <w:rPr>
          <w:color w:val="363435"/>
          <w:spacing w:val="-2"/>
          <w:sz w:val="24"/>
          <w:szCs w:val="24"/>
        </w:rPr>
        <w:t>b</w:t>
      </w:r>
      <w:r>
        <w:rPr>
          <w:color w:val="363435"/>
          <w:sz w:val="24"/>
          <w:szCs w:val="24"/>
        </w:rPr>
        <w:t>y</w:t>
      </w:r>
      <w:r>
        <w:rPr>
          <w:color w:val="363435"/>
          <w:spacing w:val="-9"/>
          <w:sz w:val="24"/>
          <w:szCs w:val="24"/>
        </w:rPr>
        <w:t xml:space="preserve"> </w:t>
      </w:r>
      <w:r>
        <w:rPr>
          <w:color w:val="363435"/>
          <w:w w:val="91"/>
          <w:sz w:val="24"/>
          <w:szCs w:val="24"/>
        </w:rPr>
        <w:t>highlighting</w:t>
      </w:r>
      <w:r>
        <w:rPr>
          <w:color w:val="363435"/>
          <w:spacing w:val="12"/>
          <w:w w:val="91"/>
          <w:sz w:val="24"/>
          <w:szCs w:val="24"/>
        </w:rPr>
        <w:t xml:space="preserve"> </w:t>
      </w:r>
      <w:r>
        <w:rPr>
          <w:color w:val="363435"/>
          <w:sz w:val="24"/>
          <w:szCs w:val="24"/>
        </w:rPr>
        <w:t>their</w:t>
      </w:r>
      <w:r>
        <w:rPr>
          <w:color w:val="363435"/>
          <w:spacing w:val="29"/>
          <w:sz w:val="24"/>
          <w:szCs w:val="24"/>
        </w:rPr>
        <w:t xml:space="preserve"> </w:t>
      </w:r>
      <w:r>
        <w:rPr>
          <w:color w:val="363435"/>
          <w:sz w:val="24"/>
          <w:szCs w:val="24"/>
        </w:rPr>
        <w:t>achi</w:t>
      </w:r>
      <w:r>
        <w:rPr>
          <w:color w:val="363435"/>
          <w:spacing w:val="-4"/>
          <w:sz w:val="24"/>
          <w:szCs w:val="24"/>
        </w:rPr>
        <w:t>e</w:t>
      </w:r>
      <w:r>
        <w:rPr>
          <w:color w:val="363435"/>
          <w:spacing w:val="-5"/>
          <w:sz w:val="24"/>
          <w:szCs w:val="24"/>
        </w:rPr>
        <w:t>v</w:t>
      </w:r>
      <w:r>
        <w:rPr>
          <w:color w:val="363435"/>
          <w:sz w:val="24"/>
          <w:szCs w:val="24"/>
        </w:rPr>
        <w:t>ements, com</w:t>
      </w:r>
      <w:r>
        <w:rPr>
          <w:color w:val="363435"/>
          <w:spacing w:val="-2"/>
          <w:sz w:val="24"/>
          <w:szCs w:val="24"/>
        </w:rPr>
        <w:t>m</w:t>
      </w:r>
      <w:r>
        <w:rPr>
          <w:color w:val="363435"/>
          <w:sz w:val="24"/>
          <w:szCs w:val="24"/>
        </w:rPr>
        <w:t>unity</w:t>
      </w:r>
      <w:r>
        <w:rPr>
          <w:color w:val="363435"/>
          <w:spacing w:val="-7"/>
          <w:sz w:val="24"/>
          <w:szCs w:val="24"/>
        </w:rPr>
        <w:t xml:space="preserve"> </w:t>
      </w:r>
      <w:r>
        <w:rPr>
          <w:color w:val="363435"/>
          <w:sz w:val="24"/>
          <w:szCs w:val="24"/>
        </w:rPr>
        <w:t>se</w:t>
      </w:r>
      <w:r>
        <w:rPr>
          <w:color w:val="363435"/>
          <w:spacing w:val="7"/>
          <w:sz w:val="24"/>
          <w:szCs w:val="24"/>
        </w:rPr>
        <w:t>r</w:t>
      </w:r>
      <w:r>
        <w:rPr>
          <w:color w:val="363435"/>
          <w:sz w:val="24"/>
          <w:szCs w:val="24"/>
        </w:rPr>
        <w:t>vice</w:t>
      </w:r>
      <w:r>
        <w:rPr>
          <w:color w:val="363435"/>
          <w:spacing w:val="5"/>
          <w:sz w:val="24"/>
          <w:szCs w:val="24"/>
        </w:rPr>
        <w:t xml:space="preserve"> </w:t>
      </w:r>
      <w:r>
        <w:rPr>
          <w:color w:val="363435"/>
          <w:w w:val="97"/>
          <w:sz w:val="24"/>
          <w:szCs w:val="24"/>
        </w:rPr>
        <w:t>i</w:t>
      </w:r>
      <w:r>
        <w:rPr>
          <w:color w:val="363435"/>
          <w:spacing w:val="-4"/>
          <w:w w:val="97"/>
          <w:sz w:val="24"/>
          <w:szCs w:val="24"/>
        </w:rPr>
        <w:t>n</w:t>
      </w:r>
      <w:r>
        <w:rPr>
          <w:color w:val="363435"/>
          <w:spacing w:val="-5"/>
          <w:w w:val="97"/>
          <w:sz w:val="24"/>
          <w:szCs w:val="24"/>
        </w:rPr>
        <w:t>v</w:t>
      </w:r>
      <w:r>
        <w:rPr>
          <w:color w:val="363435"/>
          <w:w w:val="97"/>
          <w:sz w:val="24"/>
          <w:szCs w:val="24"/>
        </w:rPr>
        <w:t>ol</w:t>
      </w:r>
      <w:r>
        <w:rPr>
          <w:color w:val="363435"/>
          <w:spacing w:val="-5"/>
          <w:w w:val="97"/>
          <w:sz w:val="24"/>
          <w:szCs w:val="24"/>
        </w:rPr>
        <w:t>v</w:t>
      </w:r>
      <w:r>
        <w:rPr>
          <w:color w:val="363435"/>
          <w:w w:val="97"/>
          <w:sz w:val="24"/>
          <w:szCs w:val="24"/>
        </w:rPr>
        <w:t>ement,</w:t>
      </w:r>
      <w:r>
        <w:rPr>
          <w:color w:val="363435"/>
          <w:spacing w:val="-7"/>
          <w:w w:val="97"/>
          <w:sz w:val="24"/>
          <w:szCs w:val="24"/>
        </w:rPr>
        <w:t xml:space="preserve"> </w:t>
      </w:r>
      <w:r>
        <w:rPr>
          <w:color w:val="363435"/>
          <w:sz w:val="24"/>
          <w:szCs w:val="24"/>
        </w:rPr>
        <w:t>and</w:t>
      </w:r>
      <w:r>
        <w:rPr>
          <w:color w:val="363435"/>
          <w:spacing w:val="4"/>
          <w:sz w:val="24"/>
          <w:szCs w:val="24"/>
        </w:rPr>
        <w:t xml:space="preserve"> </w:t>
      </w:r>
      <w:r>
        <w:rPr>
          <w:color w:val="363435"/>
          <w:w w:val="106"/>
          <w:sz w:val="24"/>
          <w:szCs w:val="24"/>
        </w:rPr>
        <w:t>extracu</w:t>
      </w:r>
      <w:r>
        <w:rPr>
          <w:color w:val="363435"/>
          <w:spacing w:val="-3"/>
          <w:w w:val="106"/>
          <w:sz w:val="24"/>
          <w:szCs w:val="24"/>
        </w:rPr>
        <w:t>r</w:t>
      </w:r>
      <w:r>
        <w:rPr>
          <w:color w:val="363435"/>
          <w:w w:val="99"/>
          <w:sz w:val="24"/>
          <w:szCs w:val="24"/>
        </w:rPr>
        <w:t xml:space="preserve">ricular </w:t>
      </w:r>
      <w:r>
        <w:rPr>
          <w:color w:val="363435"/>
          <w:sz w:val="24"/>
          <w:szCs w:val="24"/>
        </w:rPr>
        <w:t>i</w:t>
      </w:r>
      <w:r>
        <w:rPr>
          <w:color w:val="363435"/>
          <w:spacing w:val="-4"/>
          <w:sz w:val="24"/>
          <w:szCs w:val="24"/>
        </w:rPr>
        <w:t>n</w:t>
      </w:r>
      <w:r>
        <w:rPr>
          <w:color w:val="363435"/>
          <w:spacing w:val="-5"/>
          <w:sz w:val="24"/>
          <w:szCs w:val="24"/>
        </w:rPr>
        <w:t>v</w:t>
      </w:r>
      <w:r>
        <w:rPr>
          <w:color w:val="363435"/>
          <w:sz w:val="24"/>
          <w:szCs w:val="24"/>
        </w:rPr>
        <w:t>ol</w:t>
      </w:r>
      <w:r>
        <w:rPr>
          <w:color w:val="363435"/>
          <w:spacing w:val="-5"/>
          <w:sz w:val="24"/>
          <w:szCs w:val="24"/>
        </w:rPr>
        <w:t>v</w:t>
      </w:r>
      <w:r>
        <w:rPr>
          <w:color w:val="363435"/>
          <w:sz w:val="24"/>
          <w:szCs w:val="24"/>
        </w:rPr>
        <w:t>ement</w:t>
      </w:r>
      <w:r>
        <w:rPr>
          <w:color w:val="363435"/>
          <w:spacing w:val="13"/>
          <w:sz w:val="24"/>
          <w:szCs w:val="24"/>
        </w:rPr>
        <w:t>.</w:t>
      </w:r>
      <w:r>
        <w:rPr>
          <w:color w:val="363435"/>
          <w:sz w:val="24"/>
          <w:szCs w:val="24"/>
        </w:rPr>
        <w:t>Those</w:t>
      </w:r>
      <w:r>
        <w:rPr>
          <w:color w:val="363435"/>
          <w:spacing w:val="-5"/>
          <w:sz w:val="24"/>
          <w:szCs w:val="24"/>
        </w:rPr>
        <w:t xml:space="preserve"> </w:t>
      </w:r>
      <w:r>
        <w:rPr>
          <w:color w:val="363435"/>
          <w:sz w:val="24"/>
          <w:szCs w:val="24"/>
        </w:rPr>
        <w:t>who</w:t>
      </w:r>
      <w:r>
        <w:rPr>
          <w:color w:val="363435"/>
          <w:spacing w:val="15"/>
          <w:sz w:val="24"/>
          <w:szCs w:val="24"/>
        </w:rPr>
        <w:t xml:space="preserve"> </w:t>
      </w:r>
      <w:r>
        <w:rPr>
          <w:color w:val="363435"/>
          <w:sz w:val="24"/>
          <w:szCs w:val="24"/>
        </w:rPr>
        <w:t>a</w:t>
      </w:r>
      <w:r>
        <w:rPr>
          <w:color w:val="363435"/>
          <w:spacing w:val="-5"/>
          <w:sz w:val="24"/>
          <w:szCs w:val="24"/>
        </w:rPr>
        <w:t>r</w:t>
      </w:r>
      <w:r>
        <w:rPr>
          <w:color w:val="363435"/>
          <w:sz w:val="24"/>
          <w:szCs w:val="24"/>
        </w:rPr>
        <w:t>e</w:t>
      </w:r>
      <w:r>
        <w:rPr>
          <w:color w:val="363435"/>
          <w:spacing w:val="27"/>
          <w:sz w:val="24"/>
          <w:szCs w:val="24"/>
        </w:rPr>
        <w:t xml:space="preserve"> </w:t>
      </w:r>
      <w:r>
        <w:rPr>
          <w:color w:val="363435"/>
          <w:sz w:val="24"/>
          <w:szCs w:val="24"/>
        </w:rPr>
        <w:t>cu</w:t>
      </w:r>
      <w:r>
        <w:rPr>
          <w:color w:val="363435"/>
          <w:spacing w:val="-2"/>
          <w:sz w:val="24"/>
          <w:szCs w:val="24"/>
        </w:rPr>
        <w:t>r</w:t>
      </w:r>
      <w:r>
        <w:rPr>
          <w:color w:val="363435"/>
          <w:spacing w:val="-5"/>
          <w:sz w:val="24"/>
          <w:szCs w:val="24"/>
        </w:rPr>
        <w:t>r</w:t>
      </w:r>
      <w:r>
        <w:rPr>
          <w:color w:val="363435"/>
          <w:sz w:val="24"/>
          <w:szCs w:val="24"/>
        </w:rPr>
        <w:t>ent</w:t>
      </w:r>
      <w:r>
        <w:rPr>
          <w:color w:val="363435"/>
          <w:spacing w:val="-2"/>
          <w:sz w:val="24"/>
          <w:szCs w:val="24"/>
        </w:rPr>
        <w:t>l</w:t>
      </w:r>
      <w:r>
        <w:rPr>
          <w:color w:val="363435"/>
          <w:sz w:val="24"/>
          <w:szCs w:val="24"/>
        </w:rPr>
        <w:t>y</w:t>
      </w:r>
      <w:r>
        <w:rPr>
          <w:color w:val="363435"/>
          <w:spacing w:val="25"/>
          <w:sz w:val="24"/>
          <w:szCs w:val="24"/>
        </w:rPr>
        <w:t xml:space="preserve"> </w:t>
      </w:r>
      <w:r>
        <w:rPr>
          <w:color w:val="363435"/>
          <w:spacing w:val="-5"/>
          <w:sz w:val="24"/>
          <w:szCs w:val="24"/>
        </w:rPr>
        <w:t>w</w:t>
      </w:r>
      <w:r>
        <w:rPr>
          <w:color w:val="363435"/>
          <w:sz w:val="24"/>
          <w:szCs w:val="24"/>
        </w:rPr>
        <w:t>orking</w:t>
      </w:r>
      <w:r>
        <w:rPr>
          <w:color w:val="363435"/>
          <w:spacing w:val="-7"/>
          <w:sz w:val="24"/>
          <w:szCs w:val="24"/>
        </w:rPr>
        <w:t xml:space="preserve"> </w:t>
      </w:r>
      <w:r>
        <w:rPr>
          <w:color w:val="363435"/>
          <w:sz w:val="24"/>
          <w:szCs w:val="24"/>
        </w:rPr>
        <w:t>in</w:t>
      </w:r>
      <w:r>
        <w:rPr>
          <w:color w:val="363435"/>
          <w:spacing w:val="-8"/>
          <w:sz w:val="24"/>
          <w:szCs w:val="24"/>
        </w:rPr>
        <w:t xml:space="preserve"> </w:t>
      </w:r>
      <w:r>
        <w:rPr>
          <w:color w:val="363435"/>
          <w:sz w:val="24"/>
          <w:szCs w:val="24"/>
        </w:rPr>
        <w:t>a non-traditional</w:t>
      </w:r>
      <w:r>
        <w:rPr>
          <w:color w:val="363435"/>
          <w:spacing w:val="21"/>
          <w:sz w:val="24"/>
          <w:szCs w:val="24"/>
        </w:rPr>
        <w:t xml:space="preserve"> </w:t>
      </w:r>
      <w:r>
        <w:rPr>
          <w:color w:val="363435"/>
          <w:sz w:val="24"/>
          <w:szCs w:val="24"/>
        </w:rPr>
        <w:t>field</w:t>
      </w:r>
      <w:r>
        <w:rPr>
          <w:color w:val="363435"/>
          <w:spacing w:val="-24"/>
          <w:sz w:val="24"/>
          <w:szCs w:val="24"/>
        </w:rPr>
        <w:t xml:space="preserve"> </w:t>
      </w:r>
      <w:r>
        <w:rPr>
          <w:color w:val="363435"/>
          <w:sz w:val="24"/>
          <w:szCs w:val="24"/>
        </w:rPr>
        <w:t>or</w:t>
      </w:r>
      <w:r>
        <w:rPr>
          <w:color w:val="363435"/>
          <w:spacing w:val="33"/>
          <w:sz w:val="24"/>
          <w:szCs w:val="24"/>
        </w:rPr>
        <w:t xml:space="preserve"> </w:t>
      </w:r>
      <w:r>
        <w:rPr>
          <w:color w:val="363435"/>
          <w:sz w:val="24"/>
          <w:szCs w:val="24"/>
        </w:rPr>
        <w:t>cate</w:t>
      </w:r>
      <w:r>
        <w:rPr>
          <w:color w:val="363435"/>
          <w:spacing w:val="-3"/>
          <w:sz w:val="24"/>
          <w:szCs w:val="24"/>
        </w:rPr>
        <w:t>g</w:t>
      </w:r>
      <w:r>
        <w:rPr>
          <w:color w:val="363435"/>
          <w:sz w:val="24"/>
          <w:szCs w:val="24"/>
        </w:rPr>
        <w:t>o</w:t>
      </w:r>
      <w:r>
        <w:rPr>
          <w:color w:val="363435"/>
          <w:spacing w:val="7"/>
          <w:sz w:val="24"/>
          <w:szCs w:val="24"/>
        </w:rPr>
        <w:t>r</w:t>
      </w:r>
      <w:r>
        <w:rPr>
          <w:color w:val="363435"/>
          <w:sz w:val="24"/>
          <w:szCs w:val="24"/>
        </w:rPr>
        <w:t>y</w:t>
      </w:r>
      <w:r>
        <w:rPr>
          <w:color w:val="363435"/>
          <w:spacing w:val="12"/>
          <w:sz w:val="24"/>
          <w:szCs w:val="24"/>
        </w:rPr>
        <w:t xml:space="preserve"> </w:t>
      </w:r>
      <w:r>
        <w:rPr>
          <w:color w:val="363435"/>
          <w:sz w:val="24"/>
          <w:szCs w:val="24"/>
        </w:rPr>
        <w:t>not</w:t>
      </w:r>
      <w:r>
        <w:rPr>
          <w:color w:val="363435"/>
          <w:spacing w:val="32"/>
          <w:sz w:val="24"/>
          <w:szCs w:val="24"/>
        </w:rPr>
        <w:t xml:space="preserve"> </w:t>
      </w:r>
      <w:r>
        <w:rPr>
          <w:color w:val="363435"/>
          <w:sz w:val="24"/>
          <w:szCs w:val="24"/>
        </w:rPr>
        <w:t>included</w:t>
      </w:r>
      <w:r>
        <w:rPr>
          <w:color w:val="363435"/>
          <w:spacing w:val="-10"/>
          <w:sz w:val="24"/>
          <w:szCs w:val="24"/>
        </w:rPr>
        <w:t xml:space="preserve"> </w:t>
      </w:r>
      <w:r>
        <w:rPr>
          <w:color w:val="363435"/>
          <w:sz w:val="24"/>
          <w:szCs w:val="24"/>
        </w:rPr>
        <w:t>ab</w:t>
      </w:r>
      <w:r>
        <w:rPr>
          <w:color w:val="363435"/>
          <w:spacing w:val="-3"/>
          <w:sz w:val="24"/>
          <w:szCs w:val="24"/>
        </w:rPr>
        <w:t>o</w:t>
      </w:r>
      <w:r>
        <w:rPr>
          <w:color w:val="363435"/>
          <w:spacing w:val="-5"/>
          <w:sz w:val="24"/>
          <w:szCs w:val="24"/>
        </w:rPr>
        <w:t>v</w:t>
      </w:r>
      <w:r>
        <w:rPr>
          <w:color w:val="363435"/>
          <w:sz w:val="24"/>
          <w:szCs w:val="24"/>
        </w:rPr>
        <w:t xml:space="preserve">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 xml:space="preserve">demonstrate </w:t>
      </w:r>
      <w:r>
        <w:rPr>
          <w:color w:val="363435"/>
          <w:spacing w:val="6"/>
          <w:sz w:val="24"/>
          <w:szCs w:val="24"/>
        </w:rPr>
        <w:t xml:space="preserve"> </w:t>
      </w:r>
      <w:r>
        <w:rPr>
          <w:color w:val="363435"/>
          <w:sz w:val="24"/>
          <w:szCs w:val="24"/>
        </w:rPr>
        <w:t>their</w:t>
      </w:r>
      <w:r>
        <w:rPr>
          <w:color w:val="363435"/>
          <w:spacing w:val="29"/>
          <w:sz w:val="24"/>
          <w:szCs w:val="24"/>
        </w:rPr>
        <w:t xml:space="preserve"> </w:t>
      </w:r>
      <w:r>
        <w:rPr>
          <w:color w:val="363435"/>
          <w:sz w:val="24"/>
          <w:szCs w:val="24"/>
        </w:rPr>
        <w:t>leadership</w:t>
      </w:r>
      <w:r>
        <w:rPr>
          <w:color w:val="363435"/>
          <w:spacing w:val="7"/>
          <w:sz w:val="24"/>
          <w:szCs w:val="24"/>
        </w:rPr>
        <w:t xml:space="preserve"> </w:t>
      </w:r>
      <w:r>
        <w:rPr>
          <w:color w:val="363435"/>
          <w:sz w:val="24"/>
          <w:szCs w:val="24"/>
        </w:rPr>
        <w:t>in</w:t>
      </w:r>
      <w:r>
        <w:rPr>
          <w:color w:val="363435"/>
          <w:spacing w:val="-8"/>
          <w:sz w:val="24"/>
          <w:szCs w:val="24"/>
        </w:rPr>
        <w:t xml:space="preserve"> </w:t>
      </w:r>
      <w:r>
        <w:rPr>
          <w:color w:val="363435"/>
          <w:sz w:val="24"/>
          <w:szCs w:val="24"/>
        </w:rPr>
        <w:t>choosing</w:t>
      </w:r>
      <w:r>
        <w:rPr>
          <w:color w:val="363435"/>
          <w:spacing w:val="-10"/>
          <w:sz w:val="24"/>
          <w:szCs w:val="24"/>
        </w:rPr>
        <w:t xml:space="preserve"> </w:t>
      </w:r>
      <w:r>
        <w:rPr>
          <w:color w:val="363435"/>
          <w:w w:val="106"/>
          <w:sz w:val="24"/>
          <w:szCs w:val="24"/>
        </w:rPr>
        <w:t xml:space="preserve">that </w:t>
      </w:r>
      <w:r>
        <w:rPr>
          <w:color w:val="363435"/>
          <w:w w:val="92"/>
          <w:sz w:val="24"/>
          <w:szCs w:val="24"/>
        </w:rPr>
        <w:t>field,</w:t>
      </w:r>
      <w:r>
        <w:rPr>
          <w:color w:val="363435"/>
          <w:spacing w:val="-12"/>
          <w:w w:val="92"/>
          <w:sz w:val="24"/>
          <w:szCs w:val="24"/>
        </w:rPr>
        <w:t xml:space="preserve"> </w:t>
      </w:r>
      <w:r>
        <w:rPr>
          <w:color w:val="363435"/>
          <w:sz w:val="24"/>
          <w:szCs w:val="24"/>
        </w:rPr>
        <w:t>and</w:t>
      </w:r>
      <w:r>
        <w:rPr>
          <w:color w:val="363435"/>
          <w:spacing w:val="4"/>
          <w:sz w:val="24"/>
          <w:szCs w:val="24"/>
        </w:rPr>
        <w:t xml:space="preserve"> </w:t>
      </w:r>
      <w:r>
        <w:rPr>
          <w:color w:val="363435"/>
          <w:sz w:val="24"/>
          <w:szCs w:val="24"/>
        </w:rPr>
        <w:t>h</w:t>
      </w:r>
      <w:r>
        <w:rPr>
          <w:color w:val="363435"/>
          <w:spacing w:val="-3"/>
          <w:sz w:val="24"/>
          <w:szCs w:val="24"/>
        </w:rPr>
        <w:t>o</w:t>
      </w:r>
      <w:r>
        <w:rPr>
          <w:color w:val="363435"/>
          <w:sz w:val="24"/>
          <w:szCs w:val="24"/>
        </w:rPr>
        <w:t>w</w:t>
      </w:r>
      <w:r>
        <w:rPr>
          <w:color w:val="363435"/>
          <w:spacing w:val="17"/>
          <w:sz w:val="24"/>
          <w:szCs w:val="24"/>
        </w:rPr>
        <w:t xml:space="preserve"> </w:t>
      </w:r>
      <w:r>
        <w:rPr>
          <w:color w:val="363435"/>
          <w:sz w:val="24"/>
          <w:szCs w:val="24"/>
        </w:rPr>
        <w:t>th</w:t>
      </w:r>
      <w:r>
        <w:rPr>
          <w:color w:val="363435"/>
          <w:spacing w:val="-4"/>
          <w:sz w:val="24"/>
          <w:szCs w:val="24"/>
        </w:rPr>
        <w:t>e</w:t>
      </w:r>
      <w:r>
        <w:rPr>
          <w:color w:val="363435"/>
          <w:sz w:val="24"/>
          <w:szCs w:val="24"/>
        </w:rPr>
        <w:t>y</w:t>
      </w:r>
      <w:r>
        <w:rPr>
          <w:color w:val="363435"/>
          <w:spacing w:val="12"/>
          <w:sz w:val="24"/>
          <w:szCs w:val="24"/>
        </w:rPr>
        <w:t xml:space="preserve"> </w:t>
      </w:r>
      <w:r>
        <w:rPr>
          <w:color w:val="363435"/>
          <w:sz w:val="24"/>
          <w:szCs w:val="24"/>
        </w:rPr>
        <w:t>h</w:t>
      </w:r>
      <w:r>
        <w:rPr>
          <w:color w:val="363435"/>
          <w:spacing w:val="-9"/>
          <w:sz w:val="24"/>
          <w:szCs w:val="24"/>
        </w:rPr>
        <w:t>a</w:t>
      </w:r>
      <w:r>
        <w:rPr>
          <w:color w:val="363435"/>
          <w:spacing w:val="-5"/>
          <w:sz w:val="24"/>
          <w:szCs w:val="24"/>
        </w:rPr>
        <w:t>v</w:t>
      </w:r>
      <w:r>
        <w:rPr>
          <w:color w:val="363435"/>
          <w:sz w:val="24"/>
          <w:szCs w:val="24"/>
        </w:rPr>
        <w:t>e</w:t>
      </w:r>
      <w:r>
        <w:rPr>
          <w:color w:val="363435"/>
          <w:spacing w:val="-5"/>
          <w:sz w:val="24"/>
          <w:szCs w:val="24"/>
        </w:rPr>
        <w:t xml:space="preserve"> </w:t>
      </w:r>
      <w:r>
        <w:rPr>
          <w:color w:val="363435"/>
          <w:sz w:val="24"/>
          <w:szCs w:val="24"/>
        </w:rPr>
        <w:t xml:space="preserve">demonstrated </w:t>
      </w:r>
      <w:r>
        <w:rPr>
          <w:color w:val="363435"/>
          <w:spacing w:val="12"/>
          <w:sz w:val="24"/>
          <w:szCs w:val="24"/>
        </w:rPr>
        <w:t xml:space="preserve"> </w:t>
      </w:r>
      <w:r>
        <w:rPr>
          <w:color w:val="363435"/>
          <w:sz w:val="24"/>
          <w:szCs w:val="24"/>
        </w:rPr>
        <w:t>talent</w:t>
      </w:r>
      <w:r>
        <w:rPr>
          <w:color w:val="363435"/>
          <w:spacing w:val="23"/>
          <w:sz w:val="24"/>
          <w:szCs w:val="24"/>
        </w:rPr>
        <w:t xml:space="preserve"> </w:t>
      </w:r>
      <w:r>
        <w:rPr>
          <w:color w:val="363435"/>
          <w:sz w:val="24"/>
          <w:szCs w:val="24"/>
        </w:rPr>
        <w:t xml:space="preserve">and </w:t>
      </w:r>
      <w:r>
        <w:rPr>
          <w:color w:val="363435"/>
          <w:w w:val="99"/>
          <w:sz w:val="24"/>
          <w:szCs w:val="24"/>
        </w:rPr>
        <w:t>excellenc</w:t>
      </w:r>
      <w:r>
        <w:rPr>
          <w:color w:val="363435"/>
          <w:spacing w:val="5"/>
          <w:w w:val="99"/>
          <w:sz w:val="24"/>
          <w:szCs w:val="24"/>
        </w:rPr>
        <w:t>e</w:t>
      </w:r>
      <w:r>
        <w:rPr>
          <w:color w:val="363435"/>
          <w:w w:val="99"/>
          <w:sz w:val="24"/>
          <w:szCs w:val="24"/>
        </w:rPr>
        <w:t>.</w:t>
      </w:r>
      <w:r>
        <w:rPr>
          <w:color w:val="363435"/>
          <w:spacing w:val="-13"/>
          <w:w w:val="99"/>
          <w:sz w:val="24"/>
          <w:szCs w:val="24"/>
        </w:rPr>
        <w:t xml:space="preserve"> </w:t>
      </w:r>
      <w:r>
        <w:rPr>
          <w:color w:val="363435"/>
          <w:sz w:val="24"/>
          <w:szCs w:val="24"/>
        </w:rPr>
        <w:t>In</w:t>
      </w:r>
      <w:r>
        <w:rPr>
          <w:color w:val="363435"/>
          <w:spacing w:val="-13"/>
          <w:sz w:val="24"/>
          <w:szCs w:val="24"/>
        </w:rPr>
        <w:t xml:space="preserve"> </w:t>
      </w:r>
      <w:r>
        <w:rPr>
          <w:color w:val="363435"/>
          <w:w w:val="98"/>
          <w:sz w:val="24"/>
          <w:szCs w:val="24"/>
        </w:rPr>
        <w:t>a</w:t>
      </w:r>
      <w:r>
        <w:rPr>
          <w:color w:val="363435"/>
          <w:spacing w:val="-3"/>
          <w:w w:val="98"/>
          <w:sz w:val="24"/>
          <w:szCs w:val="24"/>
        </w:rPr>
        <w:t>d</w:t>
      </w:r>
      <w:r>
        <w:rPr>
          <w:color w:val="363435"/>
          <w:w w:val="98"/>
          <w:sz w:val="24"/>
          <w:szCs w:val="24"/>
        </w:rPr>
        <w:t>dition,</w:t>
      </w:r>
      <w:r>
        <w:rPr>
          <w:color w:val="363435"/>
          <w:spacing w:val="-14"/>
          <w:w w:val="98"/>
          <w:sz w:val="24"/>
          <w:szCs w:val="24"/>
        </w:rPr>
        <w:t xml:space="preserve"> </w:t>
      </w:r>
      <w:r>
        <w:rPr>
          <w:color w:val="363435"/>
          <w:sz w:val="24"/>
          <w:szCs w:val="24"/>
        </w:rPr>
        <w:t>th</w:t>
      </w:r>
      <w:r>
        <w:rPr>
          <w:color w:val="363435"/>
          <w:spacing w:val="-4"/>
          <w:sz w:val="24"/>
          <w:szCs w:val="24"/>
        </w:rPr>
        <w:t>e</w:t>
      </w:r>
      <w:r>
        <w:rPr>
          <w:color w:val="363435"/>
          <w:sz w:val="24"/>
          <w:szCs w:val="24"/>
        </w:rPr>
        <w:t>y</w:t>
      </w:r>
      <w:r>
        <w:rPr>
          <w:color w:val="363435"/>
          <w:spacing w:val="12"/>
          <w:sz w:val="24"/>
          <w:szCs w:val="24"/>
        </w:rPr>
        <w:t xml:space="preserve"> </w:t>
      </w:r>
      <w:r>
        <w:rPr>
          <w:color w:val="363435"/>
          <w:spacing w:val="-2"/>
          <w:sz w:val="24"/>
          <w:szCs w:val="24"/>
        </w:rPr>
        <w:t>m</w:t>
      </w:r>
      <w:r>
        <w:rPr>
          <w:color w:val="363435"/>
          <w:sz w:val="24"/>
          <w:szCs w:val="24"/>
        </w:rPr>
        <w:t>ust</w:t>
      </w:r>
      <w:r>
        <w:rPr>
          <w:color w:val="363435"/>
          <w:spacing w:val="16"/>
          <w:sz w:val="24"/>
          <w:szCs w:val="24"/>
        </w:rPr>
        <w:t xml:space="preserve"> </w:t>
      </w:r>
      <w:r>
        <w:rPr>
          <w:color w:val="363435"/>
          <w:sz w:val="24"/>
          <w:szCs w:val="24"/>
        </w:rPr>
        <w:t>argue</w:t>
      </w:r>
      <w:r>
        <w:rPr>
          <w:color w:val="363435"/>
          <w:spacing w:val="7"/>
          <w:sz w:val="24"/>
          <w:szCs w:val="24"/>
        </w:rPr>
        <w:t xml:space="preserve"> </w:t>
      </w:r>
      <w:r>
        <w:rPr>
          <w:color w:val="363435"/>
          <w:sz w:val="24"/>
          <w:szCs w:val="24"/>
        </w:rPr>
        <w:t>w</w:t>
      </w:r>
      <w:r>
        <w:rPr>
          <w:color w:val="363435"/>
          <w:spacing w:val="-9"/>
          <w:sz w:val="24"/>
          <w:szCs w:val="24"/>
        </w:rPr>
        <w:t>h</w:t>
      </w:r>
      <w:r>
        <w:rPr>
          <w:color w:val="363435"/>
          <w:sz w:val="24"/>
          <w:szCs w:val="24"/>
        </w:rPr>
        <w:t>y</w:t>
      </w:r>
      <w:r>
        <w:rPr>
          <w:color w:val="363435"/>
          <w:spacing w:val="-12"/>
          <w:sz w:val="24"/>
          <w:szCs w:val="24"/>
        </w:rPr>
        <w:t xml:space="preserve"> </w:t>
      </w:r>
      <w:r>
        <w:rPr>
          <w:color w:val="363435"/>
          <w:w w:val="105"/>
          <w:sz w:val="24"/>
          <w:szCs w:val="24"/>
        </w:rPr>
        <w:t xml:space="preserve">their </w:t>
      </w:r>
      <w:r>
        <w:rPr>
          <w:color w:val="363435"/>
          <w:sz w:val="24"/>
          <w:szCs w:val="24"/>
        </w:rPr>
        <w:t>contribution</w:t>
      </w:r>
      <w:r>
        <w:rPr>
          <w:color w:val="363435"/>
          <w:spacing w:val="42"/>
          <w:sz w:val="24"/>
          <w:szCs w:val="24"/>
        </w:rPr>
        <w:t xml:space="preserve"> </w:t>
      </w:r>
      <w:r>
        <w:rPr>
          <w:color w:val="363435"/>
          <w:sz w:val="24"/>
          <w:szCs w:val="24"/>
        </w:rPr>
        <w:t>in</w:t>
      </w:r>
      <w:r>
        <w:rPr>
          <w:color w:val="363435"/>
          <w:spacing w:val="-8"/>
          <w:sz w:val="24"/>
          <w:szCs w:val="24"/>
        </w:rPr>
        <w:t xml:space="preserve"> </w:t>
      </w:r>
      <w:r>
        <w:rPr>
          <w:color w:val="363435"/>
          <w:sz w:val="24"/>
          <w:szCs w:val="24"/>
        </w:rPr>
        <w:t>this</w:t>
      </w:r>
      <w:r>
        <w:rPr>
          <w:color w:val="363435"/>
          <w:spacing w:val="4"/>
          <w:sz w:val="24"/>
          <w:szCs w:val="24"/>
        </w:rPr>
        <w:t xml:space="preserve"> </w:t>
      </w:r>
      <w:r>
        <w:rPr>
          <w:color w:val="363435"/>
          <w:sz w:val="24"/>
          <w:szCs w:val="24"/>
        </w:rPr>
        <w:t>field</w:t>
      </w:r>
      <w:r>
        <w:rPr>
          <w:color w:val="363435"/>
          <w:spacing w:val="-24"/>
          <w:sz w:val="24"/>
          <w:szCs w:val="24"/>
        </w:rPr>
        <w:t xml:space="preserve"> </w:t>
      </w:r>
      <w:r>
        <w:rPr>
          <w:color w:val="363435"/>
          <w:sz w:val="24"/>
          <w:szCs w:val="24"/>
        </w:rPr>
        <w:t>is</w:t>
      </w:r>
      <w:r>
        <w:rPr>
          <w:color w:val="363435"/>
          <w:spacing w:val="-9"/>
          <w:sz w:val="24"/>
          <w:szCs w:val="24"/>
        </w:rPr>
        <w:t xml:space="preserve"> </w:t>
      </w:r>
      <w:r>
        <w:rPr>
          <w:color w:val="363435"/>
          <w:sz w:val="24"/>
          <w:szCs w:val="24"/>
        </w:rPr>
        <w:t>necessa</w:t>
      </w:r>
      <w:r>
        <w:rPr>
          <w:color w:val="363435"/>
          <w:spacing w:val="7"/>
          <w:sz w:val="24"/>
          <w:szCs w:val="24"/>
        </w:rPr>
        <w:t>r</w:t>
      </w:r>
      <w:r>
        <w:rPr>
          <w:color w:val="363435"/>
          <w:sz w:val="24"/>
          <w:szCs w:val="24"/>
        </w:rPr>
        <w:t>y</w:t>
      </w:r>
      <w:r>
        <w:rPr>
          <w:color w:val="363435"/>
          <w:spacing w:val="16"/>
          <w:sz w:val="24"/>
          <w:szCs w:val="24"/>
        </w:rPr>
        <w:t xml:space="preserve"> </w:t>
      </w:r>
      <w:r>
        <w:rPr>
          <w:color w:val="363435"/>
          <w:sz w:val="24"/>
          <w:szCs w:val="24"/>
        </w:rPr>
        <w:t>and</w:t>
      </w:r>
      <w:r>
        <w:rPr>
          <w:color w:val="363435"/>
          <w:spacing w:val="4"/>
          <w:sz w:val="24"/>
          <w:szCs w:val="24"/>
        </w:rPr>
        <w:t xml:space="preserve"> </w:t>
      </w:r>
      <w:r>
        <w:rPr>
          <w:color w:val="363435"/>
          <w:w w:val="95"/>
          <w:sz w:val="24"/>
          <w:szCs w:val="24"/>
        </w:rPr>
        <w:t>beneficial</w:t>
      </w:r>
      <w:r>
        <w:rPr>
          <w:color w:val="363435"/>
          <w:spacing w:val="10"/>
          <w:w w:val="95"/>
          <w:sz w:val="24"/>
          <w:szCs w:val="24"/>
        </w:rPr>
        <w:t xml:space="preserve"> </w:t>
      </w:r>
      <w:r>
        <w:rPr>
          <w:color w:val="363435"/>
          <w:w w:val="113"/>
          <w:sz w:val="24"/>
          <w:szCs w:val="24"/>
        </w:rPr>
        <w:t xml:space="preserve">to </w:t>
      </w:r>
      <w:r>
        <w:rPr>
          <w:color w:val="363435"/>
          <w:sz w:val="24"/>
          <w:szCs w:val="24"/>
        </w:rPr>
        <w:t>the</w:t>
      </w:r>
      <w:r>
        <w:rPr>
          <w:color w:val="363435"/>
          <w:spacing w:val="27"/>
          <w:sz w:val="24"/>
          <w:szCs w:val="24"/>
        </w:rPr>
        <w:t xml:space="preserve"> </w:t>
      </w:r>
      <w:r>
        <w:rPr>
          <w:color w:val="363435"/>
          <w:sz w:val="24"/>
          <w:szCs w:val="24"/>
        </w:rPr>
        <w:t>field</w:t>
      </w:r>
      <w:r>
        <w:rPr>
          <w:color w:val="363435"/>
          <w:spacing w:val="-24"/>
          <w:sz w:val="24"/>
          <w:szCs w:val="24"/>
        </w:rPr>
        <w:t xml:space="preserve"> </w:t>
      </w:r>
      <w:r>
        <w:rPr>
          <w:color w:val="363435"/>
          <w:sz w:val="24"/>
          <w:szCs w:val="24"/>
        </w:rPr>
        <w:t>itself</w:t>
      </w:r>
      <w:r>
        <w:rPr>
          <w:color w:val="363435"/>
          <w:spacing w:val="-22"/>
          <w:sz w:val="24"/>
          <w:szCs w:val="24"/>
        </w:rPr>
        <w:t xml:space="preserve"> </w:t>
      </w:r>
      <w:r>
        <w:rPr>
          <w:color w:val="363435"/>
          <w:sz w:val="24"/>
          <w:szCs w:val="24"/>
        </w:rPr>
        <w:t>and</w:t>
      </w:r>
      <w:r>
        <w:rPr>
          <w:color w:val="363435"/>
          <w:spacing w:val="4"/>
          <w:sz w:val="24"/>
          <w:szCs w:val="24"/>
        </w:rPr>
        <w:t xml:space="preserve"> </w:t>
      </w:r>
      <w:r>
        <w:rPr>
          <w:color w:val="363435"/>
          <w:sz w:val="24"/>
          <w:szCs w:val="24"/>
        </w:rPr>
        <w:t>also</w:t>
      </w:r>
      <w:r>
        <w:rPr>
          <w:color w:val="363435"/>
          <w:spacing w:val="-1"/>
          <w:sz w:val="24"/>
          <w:szCs w:val="24"/>
        </w:rPr>
        <w:t xml:space="preserve"> </w:t>
      </w:r>
      <w:r>
        <w:rPr>
          <w:color w:val="363435"/>
          <w:sz w:val="24"/>
          <w:szCs w:val="24"/>
        </w:rPr>
        <w:t>h</w:t>
      </w:r>
      <w:r>
        <w:rPr>
          <w:color w:val="363435"/>
          <w:spacing w:val="-3"/>
          <w:sz w:val="24"/>
          <w:szCs w:val="24"/>
        </w:rPr>
        <w:t>o</w:t>
      </w:r>
      <w:r>
        <w:rPr>
          <w:color w:val="363435"/>
          <w:sz w:val="24"/>
          <w:szCs w:val="24"/>
        </w:rPr>
        <w:t>w</w:t>
      </w:r>
      <w:r>
        <w:rPr>
          <w:color w:val="363435"/>
          <w:spacing w:val="17"/>
          <w:sz w:val="24"/>
          <w:szCs w:val="24"/>
        </w:rPr>
        <w:t xml:space="preserve"> </w:t>
      </w:r>
      <w:r>
        <w:rPr>
          <w:color w:val="363435"/>
          <w:sz w:val="24"/>
          <w:szCs w:val="24"/>
        </w:rPr>
        <w:t>it</w:t>
      </w:r>
      <w:r>
        <w:rPr>
          <w:color w:val="363435"/>
          <w:spacing w:val="6"/>
          <w:sz w:val="24"/>
          <w:szCs w:val="24"/>
        </w:rPr>
        <w:t xml:space="preserve"> </w:t>
      </w:r>
      <w:r>
        <w:rPr>
          <w:color w:val="363435"/>
          <w:sz w:val="24"/>
          <w:szCs w:val="24"/>
        </w:rPr>
        <w:t>benefits</w:t>
      </w:r>
      <w:r>
        <w:rPr>
          <w:color w:val="363435"/>
          <w:spacing w:val="7"/>
          <w:sz w:val="24"/>
          <w:szCs w:val="24"/>
        </w:rPr>
        <w:t xml:space="preserve"> </w:t>
      </w:r>
      <w:r>
        <w:rPr>
          <w:color w:val="363435"/>
          <w:sz w:val="24"/>
          <w:szCs w:val="24"/>
        </w:rPr>
        <w:t>the</w:t>
      </w:r>
      <w:r>
        <w:rPr>
          <w:color w:val="363435"/>
          <w:spacing w:val="-2"/>
          <w:sz w:val="24"/>
          <w:szCs w:val="24"/>
        </w:rPr>
        <w:t xml:space="preserve"> </w:t>
      </w:r>
      <w:r>
        <w:rPr>
          <w:color w:val="363435"/>
          <w:spacing w:val="-28"/>
          <w:w w:val="93"/>
          <w:sz w:val="24"/>
          <w:szCs w:val="24"/>
        </w:rPr>
        <w:t>T</w:t>
      </w:r>
      <w:r>
        <w:rPr>
          <w:color w:val="363435"/>
          <w:w w:val="93"/>
          <w:sz w:val="24"/>
          <w:szCs w:val="24"/>
        </w:rPr>
        <w:t>amil</w:t>
      </w:r>
      <w:r>
        <w:rPr>
          <w:color w:val="363435"/>
          <w:spacing w:val="14"/>
          <w:w w:val="93"/>
          <w:sz w:val="24"/>
          <w:szCs w:val="24"/>
        </w:rPr>
        <w:t xml:space="preserve"> </w:t>
      </w:r>
      <w:r>
        <w:rPr>
          <w:color w:val="363435"/>
          <w:w w:val="102"/>
          <w:sz w:val="24"/>
          <w:szCs w:val="24"/>
        </w:rPr>
        <w:t>com</w:t>
      </w:r>
      <w:r>
        <w:rPr>
          <w:color w:val="363435"/>
          <w:w w:val="97"/>
          <w:sz w:val="24"/>
          <w:szCs w:val="24"/>
        </w:rPr>
        <w:t xml:space="preserve">- </w:t>
      </w:r>
      <w:r>
        <w:rPr>
          <w:color w:val="363435"/>
          <w:spacing w:val="-2"/>
          <w:sz w:val="24"/>
          <w:szCs w:val="24"/>
        </w:rPr>
        <w:t>m</w:t>
      </w:r>
      <w:r>
        <w:rPr>
          <w:color w:val="363435"/>
          <w:sz w:val="24"/>
          <w:szCs w:val="24"/>
        </w:rPr>
        <w:t>unit</w:t>
      </w:r>
      <w:r>
        <w:rPr>
          <w:color w:val="363435"/>
          <w:spacing w:val="-19"/>
          <w:sz w:val="24"/>
          <w:szCs w:val="24"/>
        </w:rPr>
        <w:t>y</w:t>
      </w:r>
      <w:r>
        <w:rPr>
          <w:color w:val="363435"/>
          <w:sz w:val="24"/>
          <w:szCs w:val="24"/>
        </w:rPr>
        <w:t>.</w:t>
      </w:r>
    </w:p>
    <w:p w:rsidR="004E3574" w:rsidRDefault="004E3574">
      <w:pPr>
        <w:spacing w:before="8" w:line="280" w:lineRule="exact"/>
        <w:rPr>
          <w:sz w:val="28"/>
          <w:szCs w:val="28"/>
        </w:rPr>
      </w:pPr>
    </w:p>
    <w:p w:rsidR="004E3574" w:rsidRDefault="008B166C">
      <w:pPr>
        <w:spacing w:line="250" w:lineRule="auto"/>
        <w:ind w:left="100" w:right="4511"/>
        <w:rPr>
          <w:sz w:val="24"/>
          <w:szCs w:val="24"/>
        </w:rPr>
        <w:sectPr w:rsidR="004E3574">
          <w:pgSz w:w="12240" w:h="15840"/>
          <w:pgMar w:top="600" w:right="1720" w:bottom="280" w:left="620" w:header="0" w:footer="310" w:gutter="0"/>
          <w:cols w:space="720"/>
        </w:sectPr>
      </w:pPr>
      <w:r>
        <w:rPr>
          <w:color w:val="363435"/>
          <w:spacing w:val="-6"/>
          <w:sz w:val="24"/>
          <w:szCs w:val="24"/>
        </w:rPr>
        <w:t>P</w:t>
      </w:r>
      <w:r>
        <w:rPr>
          <w:color w:val="363435"/>
          <w:sz w:val="24"/>
          <w:szCs w:val="24"/>
        </w:rPr>
        <w:t>ossible</w:t>
      </w:r>
      <w:r>
        <w:rPr>
          <w:color w:val="363435"/>
          <w:spacing w:val="-18"/>
          <w:sz w:val="24"/>
          <w:szCs w:val="24"/>
        </w:rPr>
        <w:t xml:space="preserve"> </w:t>
      </w:r>
      <w:r>
        <w:rPr>
          <w:color w:val="363435"/>
          <w:w w:val="93"/>
          <w:sz w:val="24"/>
          <w:szCs w:val="24"/>
        </w:rPr>
        <w:t>Fields</w:t>
      </w:r>
      <w:r>
        <w:rPr>
          <w:color w:val="363435"/>
          <w:spacing w:val="11"/>
          <w:w w:val="93"/>
          <w:sz w:val="24"/>
          <w:szCs w:val="24"/>
        </w:rPr>
        <w:t xml:space="preserve"> </w:t>
      </w:r>
      <w:r>
        <w:rPr>
          <w:color w:val="363435"/>
          <w:sz w:val="24"/>
          <w:szCs w:val="24"/>
        </w:rPr>
        <w:t>(but</w:t>
      </w:r>
      <w:r>
        <w:rPr>
          <w:color w:val="363435"/>
          <w:spacing w:val="15"/>
          <w:sz w:val="24"/>
          <w:szCs w:val="24"/>
        </w:rPr>
        <w:t xml:space="preserve"> </w:t>
      </w:r>
      <w:r>
        <w:rPr>
          <w:color w:val="363435"/>
          <w:sz w:val="24"/>
          <w:szCs w:val="24"/>
        </w:rPr>
        <w:t>not</w:t>
      </w:r>
      <w:r>
        <w:rPr>
          <w:color w:val="363435"/>
          <w:spacing w:val="32"/>
          <w:sz w:val="24"/>
          <w:szCs w:val="24"/>
        </w:rPr>
        <w:t xml:space="preserve"> </w:t>
      </w:r>
      <w:r>
        <w:rPr>
          <w:color w:val="363435"/>
          <w:sz w:val="24"/>
          <w:szCs w:val="24"/>
        </w:rPr>
        <w:t>limited</w:t>
      </w:r>
      <w:r>
        <w:rPr>
          <w:color w:val="363435"/>
          <w:spacing w:val="-13"/>
          <w:sz w:val="24"/>
          <w:szCs w:val="24"/>
        </w:rPr>
        <w:t xml:space="preserve"> </w:t>
      </w:r>
      <w:r>
        <w:rPr>
          <w:color w:val="363435"/>
          <w:w w:val="102"/>
          <w:sz w:val="24"/>
          <w:szCs w:val="24"/>
        </w:rPr>
        <w:t>to):</w:t>
      </w:r>
      <w:r>
        <w:rPr>
          <w:color w:val="363435"/>
          <w:spacing w:val="-41"/>
          <w:sz w:val="24"/>
          <w:szCs w:val="24"/>
        </w:rPr>
        <w:t xml:space="preserve"> </w:t>
      </w:r>
      <w:r>
        <w:rPr>
          <w:color w:val="363435"/>
          <w:sz w:val="24"/>
          <w:szCs w:val="24"/>
        </w:rPr>
        <w:t>A</w:t>
      </w:r>
      <w:r>
        <w:rPr>
          <w:color w:val="363435"/>
          <w:spacing w:val="-6"/>
          <w:sz w:val="24"/>
          <w:szCs w:val="24"/>
        </w:rPr>
        <w:t>r</w:t>
      </w:r>
      <w:r>
        <w:rPr>
          <w:color w:val="363435"/>
          <w:w w:val="104"/>
          <w:sz w:val="24"/>
          <w:szCs w:val="24"/>
        </w:rPr>
        <w:t>chitectu</w:t>
      </w:r>
      <w:r>
        <w:rPr>
          <w:color w:val="363435"/>
          <w:spacing w:val="-5"/>
          <w:w w:val="104"/>
          <w:sz w:val="24"/>
          <w:szCs w:val="24"/>
        </w:rPr>
        <w:t>r</w:t>
      </w:r>
      <w:r>
        <w:rPr>
          <w:color w:val="363435"/>
          <w:spacing w:val="5"/>
          <w:w w:val="108"/>
          <w:sz w:val="24"/>
          <w:szCs w:val="24"/>
        </w:rPr>
        <w:t>e</w:t>
      </w:r>
      <w:r>
        <w:rPr>
          <w:color w:val="363435"/>
          <w:w w:val="87"/>
          <w:sz w:val="24"/>
          <w:szCs w:val="24"/>
        </w:rPr>
        <w:t xml:space="preserve">, </w:t>
      </w:r>
      <w:r>
        <w:rPr>
          <w:color w:val="363435"/>
          <w:sz w:val="24"/>
          <w:szCs w:val="24"/>
        </w:rPr>
        <w:t>Com</w:t>
      </w:r>
      <w:r>
        <w:rPr>
          <w:color w:val="363435"/>
          <w:spacing w:val="-2"/>
          <w:sz w:val="24"/>
          <w:szCs w:val="24"/>
        </w:rPr>
        <w:t>m</w:t>
      </w:r>
      <w:r>
        <w:rPr>
          <w:color w:val="363435"/>
          <w:sz w:val="24"/>
          <w:szCs w:val="24"/>
        </w:rPr>
        <w:t>unication,</w:t>
      </w:r>
      <w:r>
        <w:rPr>
          <w:color w:val="363435"/>
          <w:spacing w:val="-16"/>
          <w:sz w:val="24"/>
          <w:szCs w:val="24"/>
        </w:rPr>
        <w:t xml:space="preserve"> </w:t>
      </w:r>
      <w:r>
        <w:rPr>
          <w:color w:val="363435"/>
          <w:w w:val="97"/>
          <w:sz w:val="24"/>
          <w:szCs w:val="24"/>
        </w:rPr>
        <w:t>Culina</w:t>
      </w:r>
      <w:r>
        <w:rPr>
          <w:color w:val="363435"/>
          <w:spacing w:val="7"/>
          <w:w w:val="97"/>
          <w:sz w:val="24"/>
          <w:szCs w:val="24"/>
        </w:rPr>
        <w:t>r</w:t>
      </w:r>
      <w:r>
        <w:rPr>
          <w:color w:val="363435"/>
          <w:w w:val="97"/>
          <w:sz w:val="24"/>
          <w:szCs w:val="24"/>
        </w:rPr>
        <w:t>y</w:t>
      </w:r>
      <w:r>
        <w:rPr>
          <w:color w:val="363435"/>
          <w:spacing w:val="-13"/>
          <w:w w:val="97"/>
          <w:sz w:val="24"/>
          <w:szCs w:val="24"/>
        </w:rPr>
        <w:t xml:space="preserve"> </w:t>
      </w:r>
      <w:r>
        <w:rPr>
          <w:color w:val="363435"/>
          <w:sz w:val="24"/>
          <w:szCs w:val="24"/>
        </w:rPr>
        <w:t>A</w:t>
      </w:r>
      <w:r>
        <w:rPr>
          <w:color w:val="363435"/>
          <w:spacing w:val="5"/>
          <w:sz w:val="24"/>
          <w:szCs w:val="24"/>
        </w:rPr>
        <w:t>r</w:t>
      </w:r>
      <w:r>
        <w:rPr>
          <w:color w:val="363435"/>
          <w:sz w:val="24"/>
          <w:szCs w:val="24"/>
        </w:rPr>
        <w:t>ts,</w:t>
      </w:r>
      <w:r>
        <w:rPr>
          <w:color w:val="363435"/>
          <w:spacing w:val="-13"/>
          <w:sz w:val="24"/>
          <w:szCs w:val="24"/>
        </w:rPr>
        <w:t xml:space="preserve"> </w:t>
      </w:r>
      <w:r>
        <w:rPr>
          <w:color w:val="363435"/>
          <w:w w:val="97"/>
          <w:sz w:val="24"/>
          <w:szCs w:val="24"/>
        </w:rPr>
        <w:t>E</w:t>
      </w:r>
      <w:r>
        <w:rPr>
          <w:color w:val="363435"/>
          <w:spacing w:val="-4"/>
          <w:w w:val="97"/>
          <w:sz w:val="24"/>
          <w:szCs w:val="24"/>
        </w:rPr>
        <w:t>n</w:t>
      </w:r>
      <w:r>
        <w:rPr>
          <w:color w:val="363435"/>
          <w:w w:val="97"/>
          <w:sz w:val="24"/>
          <w:szCs w:val="24"/>
        </w:rPr>
        <w:t>vi</w:t>
      </w:r>
      <w:r>
        <w:rPr>
          <w:color w:val="363435"/>
          <w:spacing w:val="-6"/>
          <w:w w:val="97"/>
          <w:sz w:val="24"/>
          <w:szCs w:val="24"/>
        </w:rPr>
        <w:t>r</w:t>
      </w:r>
      <w:r>
        <w:rPr>
          <w:color w:val="363435"/>
          <w:w w:val="97"/>
          <w:sz w:val="24"/>
          <w:szCs w:val="24"/>
        </w:rPr>
        <w:t>onmental</w:t>
      </w:r>
      <w:r>
        <w:rPr>
          <w:color w:val="363435"/>
          <w:spacing w:val="18"/>
          <w:w w:val="97"/>
          <w:sz w:val="24"/>
          <w:szCs w:val="24"/>
        </w:rPr>
        <w:t xml:space="preserve"> </w:t>
      </w:r>
      <w:r>
        <w:rPr>
          <w:color w:val="363435"/>
          <w:sz w:val="24"/>
          <w:szCs w:val="24"/>
        </w:rPr>
        <w:t xml:space="preserve">Studies, </w:t>
      </w:r>
      <w:r>
        <w:rPr>
          <w:color w:val="363435"/>
          <w:w w:val="97"/>
          <w:sz w:val="24"/>
          <w:szCs w:val="24"/>
        </w:rPr>
        <w:t>In</w:t>
      </w:r>
      <w:r>
        <w:rPr>
          <w:color w:val="363435"/>
          <w:spacing w:val="-2"/>
          <w:w w:val="97"/>
          <w:sz w:val="24"/>
          <w:szCs w:val="24"/>
        </w:rPr>
        <w:t>f</w:t>
      </w:r>
      <w:r>
        <w:rPr>
          <w:color w:val="363435"/>
          <w:w w:val="97"/>
          <w:sz w:val="24"/>
          <w:szCs w:val="24"/>
        </w:rPr>
        <w:t>ormation</w:t>
      </w:r>
      <w:r>
        <w:rPr>
          <w:color w:val="363435"/>
          <w:spacing w:val="-3"/>
          <w:w w:val="97"/>
          <w:sz w:val="24"/>
          <w:szCs w:val="24"/>
        </w:rPr>
        <w:t xml:space="preserve"> </w:t>
      </w:r>
      <w:r>
        <w:rPr>
          <w:color w:val="363435"/>
          <w:spacing w:val="-35"/>
          <w:w w:val="97"/>
          <w:sz w:val="24"/>
          <w:szCs w:val="24"/>
        </w:rPr>
        <w:t>T</w:t>
      </w:r>
      <w:r>
        <w:rPr>
          <w:color w:val="363435"/>
          <w:w w:val="97"/>
          <w:sz w:val="24"/>
          <w:szCs w:val="24"/>
        </w:rPr>
        <w:t>echnolo</w:t>
      </w:r>
      <w:r>
        <w:rPr>
          <w:color w:val="363435"/>
          <w:spacing w:val="5"/>
          <w:w w:val="97"/>
          <w:sz w:val="24"/>
          <w:szCs w:val="24"/>
        </w:rPr>
        <w:t>g</w:t>
      </w:r>
      <w:r>
        <w:rPr>
          <w:color w:val="363435"/>
          <w:spacing w:val="-18"/>
          <w:w w:val="97"/>
          <w:sz w:val="24"/>
          <w:szCs w:val="24"/>
        </w:rPr>
        <w:t>y</w:t>
      </w:r>
      <w:r>
        <w:rPr>
          <w:color w:val="363435"/>
          <w:w w:val="97"/>
          <w:sz w:val="24"/>
          <w:szCs w:val="24"/>
        </w:rPr>
        <w:t>,</w:t>
      </w:r>
      <w:r>
        <w:rPr>
          <w:color w:val="363435"/>
          <w:spacing w:val="-5"/>
          <w:w w:val="97"/>
          <w:sz w:val="24"/>
          <w:szCs w:val="24"/>
        </w:rPr>
        <w:t xml:space="preserve"> </w:t>
      </w:r>
      <w:r>
        <w:rPr>
          <w:color w:val="363435"/>
          <w:w w:val="92"/>
          <w:sz w:val="24"/>
          <w:szCs w:val="24"/>
        </w:rPr>
        <w:t>L</w:t>
      </w:r>
      <w:r>
        <w:rPr>
          <w:color w:val="363435"/>
          <w:spacing w:val="-7"/>
          <w:w w:val="92"/>
          <w:sz w:val="24"/>
          <w:szCs w:val="24"/>
        </w:rPr>
        <w:t>a</w:t>
      </w:r>
      <w:r>
        <w:rPr>
          <w:color w:val="363435"/>
          <w:spacing w:val="-13"/>
          <w:w w:val="92"/>
          <w:sz w:val="24"/>
          <w:szCs w:val="24"/>
        </w:rPr>
        <w:t>w</w:t>
      </w:r>
      <w:r>
        <w:rPr>
          <w:color w:val="363435"/>
          <w:w w:val="92"/>
          <w:sz w:val="24"/>
          <w:szCs w:val="24"/>
        </w:rPr>
        <w:t>,</w:t>
      </w:r>
      <w:r>
        <w:rPr>
          <w:color w:val="363435"/>
          <w:spacing w:val="-17"/>
          <w:w w:val="92"/>
          <w:sz w:val="24"/>
          <w:szCs w:val="24"/>
        </w:rPr>
        <w:t xml:space="preserve"> </w:t>
      </w:r>
      <w:r>
        <w:rPr>
          <w:color w:val="363435"/>
          <w:w w:val="92"/>
          <w:sz w:val="24"/>
          <w:szCs w:val="24"/>
        </w:rPr>
        <w:t>Media,</w:t>
      </w:r>
      <w:r>
        <w:rPr>
          <w:color w:val="363435"/>
          <w:spacing w:val="1"/>
          <w:w w:val="92"/>
          <w:sz w:val="24"/>
          <w:szCs w:val="24"/>
        </w:rPr>
        <w:t xml:space="preserve"> </w:t>
      </w:r>
      <w:r>
        <w:rPr>
          <w:color w:val="363435"/>
          <w:sz w:val="24"/>
          <w:szCs w:val="24"/>
        </w:rPr>
        <w:t>Non-P</w:t>
      </w:r>
      <w:r>
        <w:rPr>
          <w:color w:val="363435"/>
          <w:spacing w:val="-6"/>
          <w:sz w:val="24"/>
          <w:szCs w:val="24"/>
        </w:rPr>
        <w:t>r</w:t>
      </w:r>
      <w:r>
        <w:rPr>
          <w:color w:val="363435"/>
          <w:sz w:val="24"/>
          <w:szCs w:val="24"/>
        </w:rPr>
        <w:t>ofit,</w:t>
      </w:r>
      <w:r>
        <w:rPr>
          <w:color w:val="363435"/>
          <w:spacing w:val="-1"/>
          <w:sz w:val="24"/>
          <w:szCs w:val="24"/>
        </w:rPr>
        <w:t xml:space="preserve"> </w:t>
      </w:r>
      <w:r>
        <w:rPr>
          <w:color w:val="363435"/>
          <w:spacing w:val="-6"/>
          <w:sz w:val="24"/>
          <w:szCs w:val="24"/>
        </w:rPr>
        <w:t>P</w:t>
      </w:r>
      <w:r>
        <w:rPr>
          <w:color w:val="363435"/>
          <w:sz w:val="24"/>
          <w:szCs w:val="24"/>
        </w:rPr>
        <w:t xml:space="preserve">olic- </w:t>
      </w:r>
      <w:proofErr w:type="spellStart"/>
      <w:r>
        <w:rPr>
          <w:color w:val="363435"/>
          <w:w w:val="97"/>
          <w:sz w:val="24"/>
          <w:szCs w:val="24"/>
        </w:rPr>
        <w:t>ing</w:t>
      </w:r>
      <w:r>
        <w:rPr>
          <w:color w:val="363435"/>
          <w:spacing w:val="13"/>
          <w:w w:val="97"/>
          <w:sz w:val="24"/>
          <w:szCs w:val="24"/>
        </w:rPr>
        <w:t>,</w:t>
      </w:r>
      <w:r>
        <w:rPr>
          <w:color w:val="363435"/>
          <w:spacing w:val="-29"/>
          <w:w w:val="97"/>
          <w:sz w:val="24"/>
          <w:szCs w:val="24"/>
        </w:rPr>
        <w:t>T</w:t>
      </w:r>
      <w:r>
        <w:rPr>
          <w:color w:val="363435"/>
          <w:w w:val="97"/>
          <w:sz w:val="24"/>
          <w:szCs w:val="24"/>
        </w:rPr>
        <w:t>rades</w:t>
      </w:r>
      <w:proofErr w:type="spellEnd"/>
      <w:r>
        <w:rPr>
          <w:color w:val="363435"/>
          <w:w w:val="97"/>
          <w:sz w:val="24"/>
          <w:szCs w:val="24"/>
        </w:rPr>
        <w:t>,</w:t>
      </w:r>
      <w:r>
        <w:rPr>
          <w:color w:val="363435"/>
          <w:spacing w:val="-14"/>
          <w:w w:val="97"/>
          <w:sz w:val="24"/>
          <w:szCs w:val="24"/>
        </w:rPr>
        <w:t xml:space="preserve"> </w:t>
      </w:r>
      <w:r>
        <w:rPr>
          <w:color w:val="363435"/>
          <w:sz w:val="24"/>
          <w:szCs w:val="24"/>
        </w:rPr>
        <w:t>or</w:t>
      </w:r>
      <w:r>
        <w:rPr>
          <w:color w:val="363435"/>
          <w:spacing w:val="33"/>
          <w:sz w:val="24"/>
          <w:szCs w:val="24"/>
        </w:rPr>
        <w:t xml:space="preserve"> </w:t>
      </w:r>
      <w:r>
        <w:rPr>
          <w:color w:val="363435"/>
          <w:sz w:val="24"/>
          <w:szCs w:val="24"/>
        </w:rPr>
        <w:t>Urban</w:t>
      </w:r>
      <w:r>
        <w:rPr>
          <w:color w:val="363435"/>
          <w:spacing w:val="13"/>
          <w:sz w:val="24"/>
          <w:szCs w:val="24"/>
        </w:rPr>
        <w:t xml:space="preserve"> </w:t>
      </w:r>
      <w:r w:rsidR="008D2CD0">
        <w:rPr>
          <w:color w:val="363435"/>
          <w:sz w:val="24"/>
          <w:szCs w:val="24"/>
        </w:rPr>
        <w:t xml:space="preserve">Planning. </w:t>
      </w:r>
    </w:p>
    <w:tbl>
      <w:tblPr>
        <w:tblW w:w="512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043"/>
        <w:gridCol w:w="391"/>
        <w:gridCol w:w="455"/>
        <w:gridCol w:w="420"/>
        <w:gridCol w:w="451"/>
        <w:gridCol w:w="3060"/>
      </w:tblGrid>
      <w:tr w:rsidR="00846381" w:rsidRPr="00846381" w:rsidTr="00846381">
        <w:trPr>
          <w:cantSplit/>
          <w:trHeight w:val="527"/>
          <w:tblHeader/>
          <w:jc w:val="center"/>
        </w:trPr>
        <w:tc>
          <w:tcPr>
            <w:tcW w:w="9574" w:type="dxa"/>
            <w:gridSpan w:val="6"/>
            <w:tcBorders>
              <w:bottom w:val="single" w:sz="4" w:space="0" w:color="808080"/>
            </w:tcBorders>
            <w:shd w:val="clear" w:color="auto" w:fill="808080"/>
            <w:vAlign w:val="center"/>
          </w:tcPr>
          <w:p w:rsidR="00846381" w:rsidRPr="00846381" w:rsidRDefault="00846381" w:rsidP="00846381">
            <w:pPr>
              <w:ind w:left="360"/>
              <w:jc w:val="center"/>
              <w:outlineLvl w:val="0"/>
              <w:rPr>
                <w:rFonts w:ascii="Tahoma" w:hAnsi="Tahoma"/>
                <w:b/>
                <w:caps/>
                <w:color w:val="FFFFFF"/>
                <w:sz w:val="24"/>
              </w:rPr>
            </w:pPr>
            <w:r w:rsidRPr="00846381">
              <w:rPr>
                <w:rFonts w:ascii="Tahoma" w:hAnsi="Tahoma"/>
                <w:b/>
                <w:caps/>
                <w:color w:val="FFFFFF"/>
                <w:sz w:val="24"/>
                <w:szCs w:val="24"/>
              </w:rPr>
              <w:lastRenderedPageBreak/>
              <w:t>Top Talents 2015 Application Form</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ind w:left="360"/>
              <w:jc w:val="center"/>
              <w:outlineLvl w:val="1"/>
              <w:rPr>
                <w:rFonts w:ascii="Tahoma" w:hAnsi="Tahoma"/>
                <w:b/>
                <w:caps/>
                <w:sz w:val="16"/>
                <w:szCs w:val="16"/>
              </w:rPr>
            </w:pPr>
            <w:r w:rsidRPr="00846381">
              <w:rPr>
                <w:rFonts w:ascii="Tahoma" w:hAnsi="Tahoma"/>
                <w:b/>
                <w:caps/>
                <w:sz w:val="18"/>
                <w:szCs w:val="16"/>
              </w:rPr>
              <w:t>Section 1: Nominator Information (to be completed by the nominator)</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Name:</w:t>
            </w:r>
          </w:p>
        </w:tc>
      </w:tr>
      <w:tr w:rsidR="00846381" w:rsidRPr="00846381" w:rsidTr="00846381">
        <w:trPr>
          <w:cantSplit/>
          <w:trHeight w:val="270"/>
          <w:jc w:val="center"/>
        </w:trPr>
        <w:tc>
          <w:tcPr>
            <w:tcW w:w="6558" w:type="dxa"/>
            <w:gridSpan w:val="5"/>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Address:</w:t>
            </w:r>
          </w:p>
        </w:tc>
        <w:tc>
          <w:tcPr>
            <w:tcW w:w="3015" w:type="dxa"/>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Postal Code:</w:t>
            </w:r>
          </w:p>
        </w:tc>
      </w:tr>
      <w:tr w:rsidR="00846381" w:rsidRPr="00846381" w:rsidTr="00846381">
        <w:trPr>
          <w:cantSplit/>
          <w:trHeight w:val="270"/>
          <w:jc w:val="center"/>
        </w:trPr>
        <w:tc>
          <w:tcPr>
            <w:tcW w:w="4891" w:type="dxa"/>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E-mail:</w:t>
            </w:r>
          </w:p>
        </w:tc>
        <w:tc>
          <w:tcPr>
            <w:tcW w:w="4682" w:type="dxa"/>
            <w:gridSpan w:val="5"/>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Phone Number:</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 xml:space="preserve">Relation to the nominee:    </w:t>
            </w:r>
          </w:p>
        </w:tc>
      </w:tr>
      <w:tr w:rsidR="00846381" w:rsidRPr="00846381" w:rsidTr="00846381">
        <w:trPr>
          <w:cantSplit/>
          <w:trHeight w:val="270"/>
          <w:jc w:val="center"/>
        </w:trPr>
        <w:tc>
          <w:tcPr>
            <w:tcW w:w="9574" w:type="dxa"/>
            <w:gridSpan w:val="6"/>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I (print name), ___________________________________, hereby nominate _____________________ for the following award (please indicate below).</w:t>
            </w:r>
          </w:p>
        </w:tc>
      </w:tr>
      <w:tr w:rsidR="00846381" w:rsidRPr="00846381" w:rsidTr="00846381">
        <w:trPr>
          <w:cantSplit/>
          <w:trHeight w:val="270"/>
          <w:jc w:val="center"/>
        </w:trPr>
        <w:tc>
          <w:tcPr>
            <w:tcW w:w="6114" w:type="dxa"/>
            <w:gridSpan w:val="4"/>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Signature:</w:t>
            </w:r>
          </w:p>
        </w:tc>
        <w:tc>
          <w:tcPr>
            <w:tcW w:w="3460" w:type="dxa"/>
            <w:gridSpan w:val="2"/>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Date:</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ind w:left="360"/>
              <w:jc w:val="center"/>
              <w:outlineLvl w:val="1"/>
              <w:rPr>
                <w:rFonts w:ascii="Tahoma" w:hAnsi="Tahoma"/>
                <w:b/>
                <w:caps/>
                <w:sz w:val="16"/>
                <w:szCs w:val="16"/>
              </w:rPr>
            </w:pPr>
            <w:r w:rsidRPr="00846381">
              <w:rPr>
                <w:rFonts w:ascii="Tahoma" w:hAnsi="Tahoma"/>
                <w:b/>
                <w:caps/>
                <w:sz w:val="18"/>
                <w:szCs w:val="16"/>
              </w:rPr>
              <w:t>Awards</w:t>
            </w:r>
          </w:p>
        </w:tc>
      </w:tr>
      <w:bookmarkStart w:id="1" w:name="_MON_1500705821"/>
      <w:bookmarkEnd w:id="1"/>
      <w:tr w:rsidR="00846381" w:rsidRPr="00846381" w:rsidTr="00846381">
        <w:trPr>
          <w:cantSplit/>
          <w:trHeight w:val="3048"/>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object w:dxaOrig="8469" w:dyaOrig="2634">
                <v:shape id="_x0000_i1026" type="#_x0000_t75" style="width:480.75pt;height:150pt" o:ole="">
                  <v:imagedata r:id="rId11" o:title=""/>
                </v:shape>
                <o:OLEObject Type="Embed" ProgID="Excel.Sheet.12" ShapeID="_x0000_i1026" DrawAspect="Content" ObjectID="_1501660706" r:id="rId12"/>
              </w:object>
            </w:r>
          </w:p>
          <w:p w:rsidR="00846381" w:rsidRPr="00846381" w:rsidRDefault="00846381" w:rsidP="00846381">
            <w:pPr>
              <w:rPr>
                <w:rFonts w:ascii="Tahoma" w:hAnsi="Tahoma"/>
                <w:sz w:val="16"/>
                <w:szCs w:val="24"/>
              </w:rPr>
            </w:pP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ind w:left="360"/>
              <w:outlineLvl w:val="1"/>
              <w:rPr>
                <w:rFonts w:ascii="Tahoma" w:hAnsi="Tahoma"/>
                <w:b/>
                <w:caps/>
                <w:sz w:val="16"/>
                <w:szCs w:val="16"/>
              </w:rPr>
            </w:pPr>
            <w:r w:rsidRPr="00846381">
              <w:rPr>
                <w:rFonts w:ascii="Tahoma" w:hAnsi="Tahoma"/>
                <w:b/>
                <w:caps/>
                <w:sz w:val="16"/>
                <w:szCs w:val="16"/>
              </w:rPr>
              <w:t>Briefly describe why your nominee should receive the above suggested award within this section:</w:t>
            </w:r>
          </w:p>
        </w:tc>
      </w:tr>
      <w:tr w:rsidR="00846381" w:rsidRPr="00846381" w:rsidTr="00846381">
        <w:trPr>
          <w:cantSplit/>
          <w:trHeight w:val="505"/>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p>
        </w:tc>
      </w:tr>
      <w:tr w:rsidR="00846381" w:rsidRPr="00846381" w:rsidTr="00846381">
        <w:trPr>
          <w:cantSplit/>
          <w:trHeight w:val="444"/>
          <w:jc w:val="center"/>
        </w:trPr>
        <w:tc>
          <w:tcPr>
            <w:tcW w:w="9574" w:type="dxa"/>
            <w:gridSpan w:val="6"/>
            <w:shd w:val="clear" w:color="auto" w:fill="D9D9D9"/>
            <w:vAlign w:val="center"/>
          </w:tcPr>
          <w:p w:rsidR="00846381" w:rsidRPr="00846381" w:rsidRDefault="00846381" w:rsidP="00846381">
            <w:pPr>
              <w:ind w:left="360"/>
              <w:jc w:val="center"/>
              <w:outlineLvl w:val="1"/>
              <w:rPr>
                <w:rFonts w:ascii="Tahoma" w:hAnsi="Tahoma"/>
                <w:b/>
                <w:caps/>
                <w:sz w:val="16"/>
                <w:szCs w:val="16"/>
              </w:rPr>
            </w:pPr>
            <w:r w:rsidRPr="00846381">
              <w:rPr>
                <w:rFonts w:ascii="Tahoma" w:hAnsi="Tahoma"/>
                <w:b/>
                <w:caps/>
                <w:sz w:val="18"/>
                <w:szCs w:val="16"/>
              </w:rPr>
              <w:lastRenderedPageBreak/>
              <w:t>SECTION 2: To be completed by the nominee</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Name:</w:t>
            </w:r>
          </w:p>
        </w:tc>
      </w:tr>
      <w:tr w:rsidR="00846381" w:rsidRPr="00846381" w:rsidTr="00846381">
        <w:trPr>
          <w:cantSplit/>
          <w:trHeight w:val="270"/>
          <w:jc w:val="center"/>
        </w:trPr>
        <w:tc>
          <w:tcPr>
            <w:tcW w:w="6558" w:type="dxa"/>
            <w:gridSpan w:val="5"/>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Address:</w:t>
            </w:r>
          </w:p>
        </w:tc>
        <w:tc>
          <w:tcPr>
            <w:tcW w:w="3015" w:type="dxa"/>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Postal Code:</w:t>
            </w:r>
          </w:p>
        </w:tc>
      </w:tr>
      <w:tr w:rsidR="00846381" w:rsidRPr="00846381" w:rsidTr="00846381">
        <w:trPr>
          <w:cantSplit/>
          <w:trHeight w:val="270"/>
          <w:jc w:val="center"/>
        </w:trPr>
        <w:tc>
          <w:tcPr>
            <w:tcW w:w="5707" w:type="dxa"/>
            <w:gridSpan w:val="3"/>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E-mail:</w:t>
            </w:r>
          </w:p>
        </w:tc>
        <w:tc>
          <w:tcPr>
            <w:tcW w:w="3866" w:type="dxa"/>
            <w:gridSpan w:val="3"/>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Phone Number:</w:t>
            </w:r>
          </w:p>
        </w:tc>
      </w:tr>
      <w:tr w:rsidR="00846381" w:rsidRPr="00846381" w:rsidTr="00846381">
        <w:trPr>
          <w:cantSplit/>
          <w:trHeight w:val="270"/>
          <w:jc w:val="center"/>
        </w:trPr>
        <w:tc>
          <w:tcPr>
            <w:tcW w:w="9574" w:type="dxa"/>
            <w:gridSpan w:val="6"/>
            <w:tcBorders>
              <w:bottom w:val="single" w:sz="4" w:space="0" w:color="808080"/>
            </w:tcBorders>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I, ______________________________________________, accept this nomination.</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ind w:left="360"/>
              <w:jc w:val="center"/>
              <w:outlineLvl w:val="1"/>
              <w:rPr>
                <w:rFonts w:ascii="Tahoma" w:hAnsi="Tahoma"/>
                <w:b/>
                <w:caps/>
                <w:sz w:val="16"/>
                <w:szCs w:val="16"/>
              </w:rPr>
            </w:pPr>
            <w:r w:rsidRPr="00846381">
              <w:rPr>
                <w:rFonts w:ascii="Tahoma" w:hAnsi="Tahoma"/>
                <w:b/>
                <w:caps/>
                <w:sz w:val="18"/>
                <w:szCs w:val="16"/>
              </w:rPr>
              <w:t>Declaration of applicant</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numPr>
                <w:ilvl w:val="0"/>
                <w:numId w:val="2"/>
              </w:numPr>
              <w:contextualSpacing/>
              <w:rPr>
                <w:rFonts w:ascii="Tahoma" w:hAnsi="Tahoma"/>
                <w:sz w:val="16"/>
                <w:szCs w:val="24"/>
              </w:rPr>
            </w:pPr>
            <w:r w:rsidRPr="00846381">
              <w:rPr>
                <w:rFonts w:ascii="Tahoma" w:hAnsi="Tahoma"/>
                <w:sz w:val="16"/>
                <w:szCs w:val="24"/>
              </w:rPr>
              <w:t>I agree that, to my knowledge, all information provided is accurate and up to date.</w:t>
            </w:r>
          </w:p>
          <w:p w:rsidR="00846381" w:rsidRPr="00846381" w:rsidRDefault="00846381" w:rsidP="00846381">
            <w:pPr>
              <w:numPr>
                <w:ilvl w:val="0"/>
                <w:numId w:val="2"/>
              </w:numPr>
              <w:contextualSpacing/>
              <w:rPr>
                <w:rFonts w:ascii="Tahoma" w:hAnsi="Tahoma"/>
                <w:sz w:val="16"/>
                <w:szCs w:val="24"/>
              </w:rPr>
            </w:pPr>
            <w:r w:rsidRPr="00846381">
              <w:rPr>
                <w:rFonts w:ascii="Tahoma" w:hAnsi="Tahoma"/>
                <w:sz w:val="16"/>
                <w:szCs w:val="24"/>
              </w:rPr>
              <w:t>I understand that application information may be verified by contacting the appropriate individuals.</w:t>
            </w:r>
          </w:p>
          <w:p w:rsidR="00846381" w:rsidRPr="00846381" w:rsidRDefault="00846381" w:rsidP="00846381">
            <w:pPr>
              <w:numPr>
                <w:ilvl w:val="0"/>
                <w:numId w:val="2"/>
              </w:numPr>
              <w:contextualSpacing/>
              <w:rPr>
                <w:rFonts w:ascii="Tahoma" w:hAnsi="Tahoma"/>
                <w:sz w:val="16"/>
                <w:szCs w:val="24"/>
              </w:rPr>
            </w:pPr>
            <w:r w:rsidRPr="00846381">
              <w:rPr>
                <w:rFonts w:ascii="Tahoma" w:hAnsi="Tahoma"/>
                <w:sz w:val="16"/>
                <w:szCs w:val="24"/>
              </w:rPr>
              <w:t>I agree that information I provide may be used for publicity before and after the Awards Gala in local media and on CTYA’s promotional materials.</w:t>
            </w:r>
          </w:p>
        </w:tc>
      </w:tr>
      <w:tr w:rsidR="00846381" w:rsidRPr="00846381" w:rsidTr="00846381">
        <w:trPr>
          <w:cantSplit/>
          <w:trHeight w:val="270"/>
          <w:jc w:val="center"/>
        </w:trPr>
        <w:tc>
          <w:tcPr>
            <w:tcW w:w="5261" w:type="dxa"/>
            <w:gridSpan w:val="2"/>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Signature:</w:t>
            </w:r>
          </w:p>
        </w:tc>
        <w:tc>
          <w:tcPr>
            <w:tcW w:w="4313" w:type="dxa"/>
            <w:gridSpan w:val="4"/>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Date:</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b/>
                <w:sz w:val="18"/>
                <w:szCs w:val="24"/>
              </w:rPr>
            </w:pPr>
            <w:r w:rsidRPr="00846381">
              <w:rPr>
                <w:rFonts w:ascii="Tahoma" w:hAnsi="Tahoma"/>
                <w:b/>
                <w:sz w:val="18"/>
                <w:szCs w:val="24"/>
              </w:rPr>
              <w:t xml:space="preserve">Personal Statement (MANDATORY): </w:t>
            </w:r>
          </w:p>
          <w:p w:rsidR="00846381" w:rsidRPr="00846381" w:rsidRDefault="00846381" w:rsidP="00846381">
            <w:pPr>
              <w:rPr>
                <w:rFonts w:ascii="Tahoma" w:hAnsi="Tahoma"/>
                <w:sz w:val="16"/>
                <w:szCs w:val="24"/>
              </w:rPr>
            </w:pPr>
            <w:r w:rsidRPr="00846381">
              <w:rPr>
                <w:rFonts w:ascii="Tahoma" w:hAnsi="Tahoma"/>
                <w:sz w:val="16"/>
                <w:szCs w:val="24"/>
              </w:rPr>
              <w:t>All nominees must write a minimum one page to a maximum of a two pages statement with the title “I am the best candidate for this award” on a separate sheet and attach that completed paper with this application form. In the essay, you may include any or all of the following:</w:t>
            </w:r>
          </w:p>
          <w:p w:rsidR="00846381" w:rsidRPr="00846381" w:rsidRDefault="00846381" w:rsidP="00846381">
            <w:pPr>
              <w:numPr>
                <w:ilvl w:val="0"/>
                <w:numId w:val="3"/>
              </w:numPr>
              <w:contextualSpacing/>
              <w:rPr>
                <w:rFonts w:ascii="Tahoma" w:hAnsi="Tahoma"/>
                <w:sz w:val="16"/>
                <w:szCs w:val="24"/>
              </w:rPr>
            </w:pPr>
            <w:r w:rsidRPr="00846381">
              <w:rPr>
                <w:rFonts w:ascii="Tahoma" w:hAnsi="Tahoma"/>
                <w:sz w:val="16"/>
                <w:szCs w:val="24"/>
              </w:rPr>
              <w:t>Awards and achievement</w:t>
            </w:r>
          </w:p>
          <w:p w:rsidR="00846381" w:rsidRPr="00846381" w:rsidRDefault="00846381" w:rsidP="00846381">
            <w:pPr>
              <w:numPr>
                <w:ilvl w:val="0"/>
                <w:numId w:val="3"/>
              </w:numPr>
              <w:contextualSpacing/>
              <w:rPr>
                <w:rFonts w:ascii="Tahoma" w:hAnsi="Tahoma"/>
                <w:sz w:val="16"/>
                <w:szCs w:val="24"/>
              </w:rPr>
            </w:pPr>
            <w:r w:rsidRPr="00846381">
              <w:rPr>
                <w:rFonts w:ascii="Tahoma" w:hAnsi="Tahoma"/>
                <w:sz w:val="16"/>
                <w:szCs w:val="24"/>
              </w:rPr>
              <w:t>Community service involvement</w:t>
            </w:r>
          </w:p>
          <w:p w:rsidR="00846381" w:rsidRPr="00846381" w:rsidRDefault="00846381" w:rsidP="00846381">
            <w:pPr>
              <w:numPr>
                <w:ilvl w:val="0"/>
                <w:numId w:val="3"/>
              </w:numPr>
              <w:contextualSpacing/>
              <w:rPr>
                <w:rFonts w:ascii="Tahoma" w:hAnsi="Tahoma"/>
                <w:sz w:val="16"/>
                <w:szCs w:val="24"/>
              </w:rPr>
            </w:pPr>
            <w:r w:rsidRPr="00846381">
              <w:rPr>
                <w:rFonts w:ascii="Tahoma" w:hAnsi="Tahoma"/>
                <w:sz w:val="16"/>
                <w:szCs w:val="24"/>
              </w:rPr>
              <w:t>Extracurricular involvement</w:t>
            </w:r>
          </w:p>
          <w:p w:rsidR="00846381" w:rsidRPr="00846381" w:rsidRDefault="00846381" w:rsidP="00846381">
            <w:pPr>
              <w:rPr>
                <w:rFonts w:ascii="Tahoma" w:hAnsi="Tahoma"/>
                <w:i/>
                <w:sz w:val="16"/>
                <w:szCs w:val="24"/>
              </w:rPr>
            </w:pPr>
          </w:p>
          <w:p w:rsidR="00846381" w:rsidRPr="00846381" w:rsidRDefault="00846381" w:rsidP="00846381">
            <w:pPr>
              <w:rPr>
                <w:rFonts w:ascii="Tahoma" w:hAnsi="Tahoma"/>
                <w:sz w:val="16"/>
                <w:szCs w:val="24"/>
              </w:rPr>
            </w:pPr>
            <w:r w:rsidRPr="00846381">
              <w:rPr>
                <w:rFonts w:ascii="Tahoma" w:hAnsi="Tahoma"/>
                <w:i/>
                <w:sz w:val="16"/>
                <w:szCs w:val="24"/>
              </w:rPr>
              <w:t>*Essay must be in proper essay format, double-spaced, Times New Roman, with 12 point font.</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jc w:val="center"/>
              <w:outlineLvl w:val="1"/>
              <w:rPr>
                <w:rFonts w:ascii="Tahoma" w:hAnsi="Tahoma"/>
                <w:b/>
                <w:caps/>
                <w:sz w:val="16"/>
                <w:szCs w:val="16"/>
              </w:rPr>
            </w:pPr>
            <w:r w:rsidRPr="00846381">
              <w:rPr>
                <w:rFonts w:ascii="Tahoma" w:hAnsi="Tahoma"/>
                <w:b/>
                <w:caps/>
                <w:sz w:val="16"/>
                <w:szCs w:val="16"/>
              </w:rPr>
              <w:t>Reference Letters (Optional)</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 xml:space="preserve">Nominees may submit a minimum of one (1) and maximum of three (3) letters of reference (in addition to the section provided by the nominator) supporting their application for the chosen award. The letters of reference should be current, and should not exceed the above-mentioned limit. References should not include relatives or friends. References can be from teachers, coaches, professors, employers, guidance counsellors, and volunteer or community organizations. Please ensure that letters are on appropriate letterhead. </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jc w:val="center"/>
              <w:outlineLvl w:val="1"/>
              <w:rPr>
                <w:rFonts w:ascii="Tahoma" w:hAnsi="Tahoma"/>
                <w:b/>
                <w:caps/>
                <w:sz w:val="16"/>
                <w:szCs w:val="16"/>
              </w:rPr>
            </w:pPr>
            <w:r w:rsidRPr="00846381">
              <w:rPr>
                <w:rFonts w:ascii="Tahoma" w:hAnsi="Tahoma"/>
                <w:b/>
                <w:caps/>
                <w:sz w:val="16"/>
                <w:szCs w:val="16"/>
              </w:rPr>
              <w:t>Things to keep in mind:</w:t>
            </w:r>
          </w:p>
        </w:tc>
      </w:tr>
      <w:tr w:rsidR="00846381" w:rsidRPr="00846381" w:rsidTr="00846381">
        <w:trPr>
          <w:cantSplit/>
          <w:trHeight w:val="270"/>
          <w:jc w:val="center"/>
        </w:trPr>
        <w:tc>
          <w:tcPr>
            <w:tcW w:w="9574" w:type="dxa"/>
            <w:gridSpan w:val="6"/>
            <w:shd w:val="clear" w:color="auto" w:fill="auto"/>
            <w:vAlign w:val="center"/>
          </w:tcPr>
          <w:p w:rsidR="00846381" w:rsidRPr="00846381" w:rsidRDefault="00846381" w:rsidP="00846381">
            <w:pPr>
              <w:rPr>
                <w:rFonts w:ascii="Tahoma" w:hAnsi="Tahoma"/>
                <w:sz w:val="16"/>
                <w:szCs w:val="24"/>
              </w:rPr>
            </w:pPr>
            <w:r w:rsidRPr="00846381">
              <w:rPr>
                <w:rFonts w:ascii="Tahoma" w:hAnsi="Tahoma"/>
                <w:sz w:val="16"/>
                <w:szCs w:val="24"/>
              </w:rPr>
              <w:t>Please remember that:</w:t>
            </w:r>
          </w:p>
          <w:p w:rsidR="00846381" w:rsidRPr="00846381" w:rsidRDefault="00846381" w:rsidP="00846381">
            <w:pPr>
              <w:numPr>
                <w:ilvl w:val="0"/>
                <w:numId w:val="4"/>
              </w:numPr>
              <w:contextualSpacing/>
              <w:rPr>
                <w:rFonts w:ascii="Tahoma" w:hAnsi="Tahoma"/>
                <w:sz w:val="16"/>
                <w:szCs w:val="24"/>
              </w:rPr>
            </w:pPr>
            <w:r w:rsidRPr="00846381">
              <w:rPr>
                <w:rFonts w:ascii="Tahoma" w:hAnsi="Tahoma"/>
                <w:sz w:val="16"/>
                <w:szCs w:val="24"/>
              </w:rPr>
              <w:t>All Visual Arts applicants must submit a portfolio with three pieces of work including descriptions while other arts awards must submit a 5-8 minute video of their performance.</w:t>
            </w:r>
          </w:p>
          <w:p w:rsidR="00846381" w:rsidRPr="00846381" w:rsidRDefault="00846381" w:rsidP="00846381">
            <w:pPr>
              <w:numPr>
                <w:ilvl w:val="0"/>
                <w:numId w:val="4"/>
              </w:numPr>
              <w:contextualSpacing/>
              <w:rPr>
                <w:rFonts w:ascii="Tahoma" w:hAnsi="Tahoma"/>
                <w:sz w:val="16"/>
                <w:szCs w:val="24"/>
              </w:rPr>
            </w:pPr>
            <w:r w:rsidRPr="00846381">
              <w:rPr>
                <w:rFonts w:ascii="Tahoma" w:hAnsi="Tahoma"/>
                <w:sz w:val="16"/>
                <w:szCs w:val="24"/>
              </w:rPr>
              <w:t xml:space="preserve">All academic award applicants will be required to submit their </w:t>
            </w:r>
            <w:proofErr w:type="gramStart"/>
            <w:r w:rsidRPr="00846381">
              <w:rPr>
                <w:rFonts w:ascii="Tahoma" w:hAnsi="Tahoma"/>
                <w:sz w:val="16"/>
                <w:szCs w:val="24"/>
              </w:rPr>
              <w:t>Fall</w:t>
            </w:r>
            <w:proofErr w:type="gramEnd"/>
            <w:r w:rsidRPr="00846381">
              <w:rPr>
                <w:rFonts w:ascii="Tahoma" w:hAnsi="Tahoma"/>
                <w:sz w:val="16"/>
                <w:szCs w:val="24"/>
              </w:rPr>
              <w:t xml:space="preserve"> 2014/Winter 2015 transcript.</w:t>
            </w:r>
          </w:p>
          <w:p w:rsidR="00846381" w:rsidRPr="00846381" w:rsidRDefault="00846381" w:rsidP="00846381">
            <w:pPr>
              <w:numPr>
                <w:ilvl w:val="0"/>
                <w:numId w:val="4"/>
              </w:numPr>
              <w:contextualSpacing/>
              <w:rPr>
                <w:rFonts w:ascii="Tahoma" w:hAnsi="Tahoma"/>
                <w:sz w:val="16"/>
                <w:szCs w:val="24"/>
              </w:rPr>
            </w:pPr>
            <w:r w:rsidRPr="00846381">
              <w:rPr>
                <w:rFonts w:ascii="Tahoma" w:hAnsi="Tahoma"/>
                <w:sz w:val="16"/>
                <w:szCs w:val="24"/>
              </w:rPr>
              <w:t>All athletic award applicants must submit a summary of athletic achievement within the past 5 years including the leagues and clubs played for and special sporting events that you have participated in.</w:t>
            </w:r>
          </w:p>
          <w:p w:rsidR="00846381" w:rsidRDefault="00846381" w:rsidP="00846381">
            <w:pPr>
              <w:numPr>
                <w:ilvl w:val="0"/>
                <w:numId w:val="4"/>
              </w:numPr>
              <w:contextualSpacing/>
              <w:rPr>
                <w:rFonts w:ascii="Tahoma" w:hAnsi="Tahoma"/>
                <w:sz w:val="16"/>
                <w:szCs w:val="24"/>
              </w:rPr>
            </w:pPr>
            <w:r w:rsidRPr="00846381">
              <w:rPr>
                <w:rFonts w:ascii="Tahoma" w:hAnsi="Tahoma"/>
                <w:sz w:val="16"/>
                <w:szCs w:val="24"/>
              </w:rPr>
              <w:t>All achievement award applicants will be required to submit their summary depending on the specific award.</w:t>
            </w:r>
          </w:p>
          <w:p w:rsidR="00532353" w:rsidRPr="00846381" w:rsidRDefault="00532353" w:rsidP="00846381">
            <w:pPr>
              <w:numPr>
                <w:ilvl w:val="0"/>
                <w:numId w:val="4"/>
              </w:numPr>
              <w:contextualSpacing/>
              <w:rPr>
                <w:rFonts w:ascii="Tahoma" w:hAnsi="Tahoma"/>
                <w:sz w:val="16"/>
                <w:szCs w:val="24"/>
              </w:rPr>
            </w:pPr>
            <w:r>
              <w:rPr>
                <w:rFonts w:ascii="Tahoma" w:hAnsi="Tahoma"/>
                <w:sz w:val="16"/>
                <w:szCs w:val="24"/>
              </w:rPr>
              <w:t>A CTYA Individual Membership Form must also be submitted along with a $25.00 membership fee</w:t>
            </w:r>
          </w:p>
        </w:tc>
      </w:tr>
      <w:tr w:rsidR="00846381" w:rsidRPr="00846381" w:rsidTr="00846381">
        <w:trPr>
          <w:cantSplit/>
          <w:trHeight w:val="301"/>
          <w:jc w:val="center"/>
        </w:trPr>
        <w:tc>
          <w:tcPr>
            <w:tcW w:w="9574" w:type="dxa"/>
            <w:gridSpan w:val="6"/>
            <w:shd w:val="clear" w:color="auto" w:fill="D9D9D9"/>
            <w:vAlign w:val="center"/>
          </w:tcPr>
          <w:p w:rsidR="00846381" w:rsidRPr="00846381" w:rsidRDefault="00846381" w:rsidP="00846381">
            <w:pPr>
              <w:outlineLvl w:val="1"/>
              <w:rPr>
                <w:rFonts w:ascii="Tahoma" w:hAnsi="Tahoma"/>
                <w:b/>
                <w:caps/>
                <w:sz w:val="16"/>
                <w:szCs w:val="16"/>
              </w:rPr>
            </w:pPr>
          </w:p>
        </w:tc>
      </w:tr>
    </w:tbl>
    <w:p w:rsidR="004E3574" w:rsidRDefault="004E3574" w:rsidP="00846381">
      <w:pPr>
        <w:spacing w:before="51"/>
        <w:ind w:right="1288"/>
        <w:rPr>
          <w:sz w:val="24"/>
          <w:szCs w:val="24"/>
        </w:rPr>
      </w:pPr>
    </w:p>
    <w:sectPr w:rsidR="004E3574" w:rsidSect="006250D5">
      <w:footerReference w:type="default" r:id="rId13"/>
      <w:pgSz w:w="12240" w:h="15840"/>
      <w:pgMar w:top="840" w:right="130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6C" w:rsidRDefault="008B166C">
      <w:r>
        <w:separator/>
      </w:r>
    </w:p>
  </w:endnote>
  <w:endnote w:type="continuationSeparator" w:id="0">
    <w:p w:rsidR="008B166C" w:rsidRDefault="008B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74" w:rsidRDefault="008B166C">
    <w:pPr>
      <w:spacing w:line="20" w:lineRule="exact"/>
      <w:rPr>
        <w:sz w:val="3"/>
        <w:szCs w:val="3"/>
      </w:rPr>
    </w:pPr>
    <w:r>
      <w:pict>
        <v:shapetype id="_x0000_t202" coordsize="21600,21600" o:spt="202" path="m,l,21600r21600,l21600,xe">
          <v:stroke joinstyle="miter"/>
          <v:path gradientshapeok="t" o:connecttype="rect"/>
        </v:shapetype>
        <v:shape id="_x0000_s2050" type="#_x0000_t202" style="position:absolute;margin-left:300.85pt;margin-top:755pt;width:10.15pt;height:14pt;z-index:-1166;mso-position-horizontal-relative:page;mso-position-vertical-relative:page" filled="f" stroked="f">
          <v:textbox inset="0,0,0,0">
            <w:txbxContent>
              <w:p w:rsidR="004E3574" w:rsidRDefault="008B166C">
                <w:pPr>
                  <w:spacing w:line="240" w:lineRule="exact"/>
                  <w:ind w:left="40"/>
                  <w:rPr>
                    <w:sz w:val="24"/>
                    <w:szCs w:val="24"/>
                  </w:rPr>
                </w:pPr>
                <w:r>
                  <w:fldChar w:fldCharType="begin"/>
                </w:r>
                <w:r>
                  <w:rPr>
                    <w:color w:val="363435"/>
                    <w:sz w:val="24"/>
                    <w:szCs w:val="24"/>
                  </w:rPr>
                  <w:instrText xml:space="preserve"> PAGE </w:instrText>
                </w:r>
                <w:r>
                  <w:fldChar w:fldCharType="separate"/>
                </w:r>
                <w:r w:rsidR="006931A9">
                  <w:rPr>
                    <w:noProof/>
                    <w:color w:val="363435"/>
                    <w:sz w:val="24"/>
                    <w:szCs w:val="24"/>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74" w:rsidRDefault="004E357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6C" w:rsidRDefault="008B166C">
      <w:r>
        <w:separator/>
      </w:r>
    </w:p>
  </w:footnote>
  <w:footnote w:type="continuationSeparator" w:id="0">
    <w:p w:rsidR="008B166C" w:rsidRDefault="008B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C1577"/>
    <w:multiLevelType w:val="hybridMultilevel"/>
    <w:tmpl w:val="09EE5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ED0924"/>
    <w:multiLevelType w:val="hybridMultilevel"/>
    <w:tmpl w:val="06EE4A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1D64D3"/>
    <w:multiLevelType w:val="hybridMultilevel"/>
    <w:tmpl w:val="9926BB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7C5493"/>
    <w:multiLevelType w:val="multilevel"/>
    <w:tmpl w:val="B40004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74"/>
    <w:rsid w:val="00325663"/>
    <w:rsid w:val="003D4430"/>
    <w:rsid w:val="004E3574"/>
    <w:rsid w:val="00532353"/>
    <w:rsid w:val="006250D5"/>
    <w:rsid w:val="006931A9"/>
    <w:rsid w:val="00846381"/>
    <w:rsid w:val="008B166C"/>
    <w:rsid w:val="008C17E2"/>
    <w:rsid w:val="008D2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4DFCA7-F509-4F08-B5B7-FBE70AA5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693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77">
      <w:bodyDiv w:val="1"/>
      <w:marLeft w:val="0"/>
      <w:marRight w:val="0"/>
      <w:marTop w:val="0"/>
      <w:marBottom w:val="0"/>
      <w:divBdr>
        <w:top w:val="none" w:sz="0" w:space="0" w:color="auto"/>
        <w:left w:val="none" w:sz="0" w:space="0" w:color="auto"/>
        <w:bottom w:val="none" w:sz="0" w:space="0" w:color="auto"/>
        <w:right w:val="none" w:sz="0" w:space="0" w:color="auto"/>
      </w:divBdr>
      <w:divsChild>
        <w:div w:id="1134300211">
          <w:marLeft w:val="0"/>
          <w:marRight w:val="0"/>
          <w:marTop w:val="0"/>
          <w:marBottom w:val="0"/>
          <w:divBdr>
            <w:top w:val="none" w:sz="0" w:space="0" w:color="auto"/>
            <w:left w:val="none" w:sz="0" w:space="0" w:color="auto"/>
            <w:bottom w:val="none" w:sz="0" w:space="0" w:color="auto"/>
            <w:right w:val="none" w:sz="0" w:space="0" w:color="auto"/>
          </w:divBdr>
        </w:div>
      </w:divsChild>
    </w:div>
    <w:div w:id="353517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tya.org" TargetMode="External"/><Relationship Id="rId4" Type="http://schemas.openxmlformats.org/officeDocument/2006/relationships/webSettings" Target="webSettings.xml"/><Relationship Id="rId9" Type="http://schemas.openxmlformats.org/officeDocument/2006/relationships/hyperlink" Target="http://www.tamilyout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Shanthakumar, Thivya</dc:creator>
  <cp:lastModifiedBy>Thivya Shanthakumar</cp:lastModifiedBy>
  <cp:revision>6</cp:revision>
  <dcterms:created xsi:type="dcterms:W3CDTF">2015-08-21T14:54:00Z</dcterms:created>
  <dcterms:modified xsi:type="dcterms:W3CDTF">2015-08-21T15:12:00Z</dcterms:modified>
</cp:coreProperties>
</file>